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2776" w:rsidRDefault="00A82776" w:rsidP="00A82776">
      <w:pPr>
        <w:autoSpaceDE w:val="0"/>
        <w:autoSpaceDN w:val="0"/>
        <w:adjustRightInd w:val="0"/>
        <w:spacing w:after="0" w:line="240" w:lineRule="auto"/>
        <w:ind w:firstLine="709"/>
        <w:jc w:val="right"/>
        <w:rPr>
          <w:rFonts w:ascii="Times New Roman" w:hAnsi="Times New Roman" w:cs="Times New Roman"/>
          <w:noProof/>
          <w:sz w:val="24"/>
          <w:szCs w:val="24"/>
          <w:lang w:eastAsia="ru-RU"/>
        </w:rPr>
      </w:pPr>
      <w:bookmarkStart w:id="0" w:name="_GoBack"/>
      <w:bookmarkEnd w:id="0"/>
    </w:p>
    <w:p w:rsidR="00A82776" w:rsidRPr="00A82776" w:rsidRDefault="00A82776" w:rsidP="00A82776">
      <w:pPr>
        <w:autoSpaceDE w:val="0"/>
        <w:autoSpaceDN w:val="0"/>
        <w:adjustRightInd w:val="0"/>
        <w:spacing w:after="0" w:line="240" w:lineRule="auto"/>
        <w:ind w:firstLine="709"/>
        <w:jc w:val="right"/>
        <w:rPr>
          <w:rFonts w:ascii="Times New Roman" w:hAnsi="Times New Roman" w:cs="Times New Roman"/>
          <w:noProof/>
          <w:sz w:val="24"/>
          <w:szCs w:val="24"/>
          <w:lang w:eastAsia="ru-RU"/>
        </w:rPr>
      </w:pPr>
      <w:r w:rsidRPr="00A82776">
        <w:rPr>
          <w:rFonts w:ascii="Times New Roman" w:hAnsi="Times New Roman" w:cs="Times New Roman"/>
          <w:noProof/>
          <w:sz w:val="24"/>
          <w:szCs w:val="24"/>
          <w:lang w:eastAsia="ru-RU"/>
        </w:rPr>
        <w:t>Утвержден</w:t>
      </w:r>
    </w:p>
    <w:p w:rsidR="00A82776" w:rsidRDefault="00A82776" w:rsidP="00A82776">
      <w:pPr>
        <w:autoSpaceDE w:val="0"/>
        <w:autoSpaceDN w:val="0"/>
        <w:adjustRightInd w:val="0"/>
        <w:spacing w:after="0" w:line="240" w:lineRule="auto"/>
        <w:ind w:firstLine="709"/>
        <w:jc w:val="right"/>
        <w:rPr>
          <w:rFonts w:ascii="Times New Roman" w:hAnsi="Times New Roman" w:cs="Times New Roman"/>
          <w:noProof/>
          <w:sz w:val="24"/>
          <w:szCs w:val="24"/>
          <w:lang w:eastAsia="ru-RU"/>
        </w:rPr>
      </w:pPr>
      <w:r w:rsidRPr="00A82776">
        <w:rPr>
          <w:rFonts w:ascii="Times New Roman" w:hAnsi="Times New Roman" w:cs="Times New Roman"/>
          <w:noProof/>
          <w:sz w:val="24"/>
          <w:szCs w:val="24"/>
          <w:lang w:eastAsia="ru-RU"/>
        </w:rPr>
        <w:t>Постановлением администрации города Реутов</w:t>
      </w:r>
    </w:p>
    <w:p w:rsidR="00A82776" w:rsidRPr="00A82776" w:rsidRDefault="00A82776" w:rsidP="00A82776">
      <w:pPr>
        <w:autoSpaceDE w:val="0"/>
        <w:autoSpaceDN w:val="0"/>
        <w:adjustRightInd w:val="0"/>
        <w:spacing w:after="0" w:line="240" w:lineRule="auto"/>
        <w:ind w:firstLine="709"/>
        <w:jc w:val="right"/>
        <w:rPr>
          <w:rFonts w:ascii="Times New Roman" w:hAnsi="Times New Roman" w:cs="Times New Roman"/>
          <w:noProof/>
          <w:sz w:val="24"/>
          <w:szCs w:val="24"/>
          <w:lang w:eastAsia="ru-RU"/>
        </w:rPr>
      </w:pPr>
    </w:p>
    <w:p w:rsidR="00A82776" w:rsidRPr="00AE24A0" w:rsidRDefault="00A82776" w:rsidP="00A82776">
      <w:pPr>
        <w:spacing w:after="1" w:line="220" w:lineRule="atLeast"/>
        <w:jc w:val="right"/>
        <w:outlineLvl w:val="0"/>
        <w:rPr>
          <w:b/>
        </w:rPr>
      </w:pPr>
      <w:r w:rsidRPr="00A82776">
        <w:rPr>
          <w:rFonts w:ascii="Times New Roman" w:hAnsi="Times New Roman" w:cs="Times New Roman"/>
          <w:bCs/>
          <w:sz w:val="24"/>
          <w:szCs w:val="24"/>
          <w:lang w:eastAsia="ru-RU"/>
        </w:rPr>
        <w:t xml:space="preserve">от </w:t>
      </w:r>
      <w:r>
        <w:rPr>
          <w:rFonts w:ascii="Times New Roman" w:hAnsi="Times New Roman" w:cs="Times New Roman"/>
          <w:bCs/>
          <w:sz w:val="24"/>
          <w:szCs w:val="24"/>
          <w:lang w:eastAsia="ru-RU"/>
        </w:rPr>
        <w:t>__________</w:t>
      </w:r>
      <w:r w:rsidRPr="00A82776">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________</w:t>
      </w:r>
    </w:p>
    <w:p w:rsidR="00A82776" w:rsidRDefault="00A82776" w:rsidP="00A82776">
      <w:pPr>
        <w:spacing w:after="1" w:line="220" w:lineRule="atLeast"/>
        <w:jc w:val="center"/>
        <w:outlineLvl w:val="0"/>
        <w:rPr>
          <w:b/>
        </w:rPr>
      </w:pPr>
    </w:p>
    <w:p w:rsidR="00A82776" w:rsidRDefault="00A82776" w:rsidP="00A82776">
      <w:pPr>
        <w:spacing w:after="1" w:line="220" w:lineRule="atLeast"/>
        <w:jc w:val="center"/>
        <w:outlineLvl w:val="0"/>
        <w:rPr>
          <w:b/>
        </w:rPr>
      </w:pPr>
    </w:p>
    <w:p w:rsidR="00A82776" w:rsidRPr="00AE24A0" w:rsidRDefault="00A82776" w:rsidP="00A82776">
      <w:pPr>
        <w:spacing w:after="1" w:line="220" w:lineRule="atLeast"/>
        <w:jc w:val="center"/>
        <w:outlineLvl w:val="0"/>
        <w:rPr>
          <w:b/>
        </w:rPr>
      </w:pPr>
    </w:p>
    <w:p w:rsidR="00A82776" w:rsidRPr="00AE24A0" w:rsidRDefault="00A82776" w:rsidP="00A82776">
      <w:pPr>
        <w:spacing w:after="0" w:line="240" w:lineRule="auto"/>
        <w:jc w:val="center"/>
        <w:rPr>
          <w:rFonts w:ascii="Times New Roman" w:hAnsi="Times New Roman" w:cs="Times New Roman"/>
          <w:b/>
          <w:sz w:val="24"/>
          <w:szCs w:val="24"/>
          <w:lang w:eastAsia="ru-RU"/>
        </w:rPr>
      </w:pPr>
      <w:r w:rsidRPr="00AE24A0">
        <w:rPr>
          <w:rFonts w:ascii="Times New Roman" w:hAnsi="Times New Roman" w:cs="Times New Roman"/>
          <w:b/>
          <w:sz w:val="24"/>
          <w:szCs w:val="24"/>
          <w:lang w:eastAsia="ru-RU"/>
        </w:rPr>
        <w:t>АДМИНИСТРАТИВНЫЙ РЕГЛАМЕНТ</w:t>
      </w:r>
    </w:p>
    <w:p w:rsidR="00A82776" w:rsidRPr="00AE24A0" w:rsidRDefault="00A82776" w:rsidP="00A82776">
      <w:pPr>
        <w:spacing w:after="0" w:line="240" w:lineRule="auto"/>
        <w:jc w:val="center"/>
        <w:rPr>
          <w:rFonts w:ascii="Times New Roman" w:hAnsi="Times New Roman" w:cs="Times New Roman"/>
          <w:b/>
          <w:sz w:val="24"/>
          <w:szCs w:val="24"/>
          <w:lang w:eastAsia="ru-RU"/>
        </w:rPr>
      </w:pPr>
      <w:r w:rsidRPr="00AE24A0">
        <w:rPr>
          <w:rFonts w:ascii="Times New Roman" w:hAnsi="Times New Roman" w:cs="Times New Roman"/>
          <w:b/>
          <w:sz w:val="24"/>
          <w:szCs w:val="24"/>
          <w:lang w:eastAsia="ru-RU"/>
        </w:rPr>
        <w:t>ИСПОЛНЕНИЯ МУНИЦИПАЛЬНОЙ ФУНКЦИИ «ОСУЩЕСТВЛЕНИЕ МУНИЦИПАЛЬНОГО ЗЕМЕЛЬНОГО КОНТРОЛЯ НА ТЕРРИТОРИИ ГОРОДСКОГО ОКРУГА РЕУТОВ МОСКОВСКОЙ ОБЛАСТИ»</w:t>
      </w:r>
    </w:p>
    <w:p w:rsidR="001632AA" w:rsidRDefault="001632AA" w:rsidP="001632AA">
      <w:pPr>
        <w:spacing w:after="0" w:line="240" w:lineRule="auto"/>
        <w:jc w:val="center"/>
        <w:rPr>
          <w:rFonts w:ascii="Times New Roman" w:hAnsi="Times New Roman" w:cs="Times New Roman"/>
          <w:b/>
          <w:bCs/>
          <w:sz w:val="28"/>
          <w:szCs w:val="28"/>
        </w:rPr>
      </w:pPr>
    </w:p>
    <w:p w:rsidR="00A82776" w:rsidRPr="001632AA" w:rsidRDefault="00A82776" w:rsidP="001632AA">
      <w:pPr>
        <w:spacing w:after="0" w:line="240" w:lineRule="auto"/>
        <w:jc w:val="center"/>
        <w:rPr>
          <w:rFonts w:ascii="Times New Roman" w:hAnsi="Times New Roman" w:cs="Times New Roman"/>
          <w:b/>
          <w:bCs/>
          <w:sz w:val="28"/>
          <w:szCs w:val="28"/>
        </w:rPr>
      </w:pPr>
    </w:p>
    <w:p w:rsidR="001C65D8" w:rsidRDefault="001C65D8">
      <w:pPr>
        <w:pStyle w:val="2"/>
        <w:jc w:val="center"/>
      </w:pPr>
      <w:r>
        <w:rPr>
          <w:bCs w:val="0"/>
          <w:sz w:val="28"/>
          <w:szCs w:val="22"/>
        </w:rPr>
        <w:t>I. Общие положения</w:t>
      </w:r>
    </w:p>
    <w:p w:rsidR="001C65D8" w:rsidRDefault="001C65D8">
      <w:pPr>
        <w:autoSpaceDE w:val="0"/>
        <w:spacing w:after="0"/>
        <w:jc w:val="center"/>
        <w:rPr>
          <w:rFonts w:ascii="Times New Roman" w:hAnsi="Times New Roman" w:cs="Times New Roman"/>
          <w:b/>
          <w:bCs/>
          <w:sz w:val="28"/>
          <w:szCs w:val="28"/>
        </w:rPr>
      </w:pPr>
    </w:p>
    <w:p w:rsidR="001C65D8" w:rsidRDefault="001C65D8">
      <w:pPr>
        <w:autoSpaceDE w:val="0"/>
        <w:spacing w:after="0"/>
        <w:ind w:firstLine="567"/>
        <w:jc w:val="both"/>
      </w:pPr>
      <w:r>
        <w:rPr>
          <w:rFonts w:ascii="Times New Roman" w:hAnsi="Times New Roman" w:cs="Times New Roman"/>
          <w:sz w:val="28"/>
          <w:szCs w:val="28"/>
        </w:rPr>
        <w:t xml:space="preserve">1. Административный регламент исполнения </w:t>
      </w:r>
      <w:r w:rsidR="00F87AC7">
        <w:rPr>
          <w:rFonts w:ascii="Times New Roman" w:hAnsi="Times New Roman" w:cs="Times New Roman"/>
          <w:sz w:val="28"/>
        </w:rPr>
        <w:t xml:space="preserve">Комитетом по управлению муниципальным имуществом администрации городского округа Реутов Московской области </w:t>
      </w:r>
      <w:r w:rsidRPr="00AB3404">
        <w:rPr>
          <w:rFonts w:ascii="Times New Roman" w:hAnsi="Times New Roman" w:cs="Times New Roman"/>
          <w:sz w:val="28"/>
        </w:rPr>
        <w:t>(</w:t>
      </w:r>
      <w:r>
        <w:rPr>
          <w:rFonts w:ascii="Times New Roman" w:hAnsi="Times New Roman" w:cs="Times New Roman"/>
          <w:sz w:val="28"/>
        </w:rPr>
        <w:t xml:space="preserve">далее – орган муниципального земельного контроля)) </w:t>
      </w:r>
      <w:r>
        <w:rPr>
          <w:rFonts w:ascii="Times New Roman" w:hAnsi="Times New Roman" w:cs="Times New Roman"/>
          <w:sz w:val="28"/>
          <w:szCs w:val="28"/>
        </w:rPr>
        <w:t xml:space="preserve">муниципальной функции по осуществлению </w:t>
      </w:r>
      <w:r>
        <w:rPr>
          <w:rFonts w:ascii="Liberation Serif" w:hAnsi="Liberation Serif" w:cs="Liberation Serif"/>
          <w:color w:val="000000"/>
          <w:kern w:val="1"/>
          <w:sz w:val="28"/>
          <w:szCs w:val="28"/>
        </w:rPr>
        <w:t xml:space="preserve">муниципального </w:t>
      </w:r>
      <w:r w:rsidRPr="007C1B97">
        <w:rPr>
          <w:rFonts w:ascii="Times New Roman" w:hAnsi="Times New Roman" w:cs="Times New Roman"/>
          <w:color w:val="000000"/>
          <w:kern w:val="1"/>
          <w:sz w:val="28"/>
          <w:szCs w:val="28"/>
        </w:rPr>
        <w:t>земельного контроля</w:t>
      </w:r>
      <w:r w:rsidR="007C1B97" w:rsidRPr="007C1B97">
        <w:rPr>
          <w:rFonts w:ascii="Times New Roman" w:hAnsi="Times New Roman" w:cs="Times New Roman"/>
          <w:color w:val="000000"/>
          <w:kern w:val="1"/>
          <w:sz w:val="28"/>
          <w:szCs w:val="28"/>
        </w:rPr>
        <w:t xml:space="preserve"> </w:t>
      </w:r>
      <w:r w:rsidRPr="007C1B97">
        <w:rPr>
          <w:rFonts w:ascii="Times New Roman" w:hAnsi="Times New Roman" w:cs="Times New Roman"/>
          <w:sz w:val="28"/>
          <w:szCs w:val="28"/>
        </w:rPr>
        <w:t>(</w:t>
      </w:r>
      <w:r>
        <w:rPr>
          <w:rFonts w:ascii="Times New Roman" w:hAnsi="Times New Roman" w:cs="Times New Roman"/>
          <w:sz w:val="28"/>
          <w:szCs w:val="28"/>
        </w:rPr>
        <w:t xml:space="preserve">далее - Регламент) определяет порядок, сроки и последовательность </w:t>
      </w:r>
      <w:r>
        <w:rPr>
          <w:rFonts w:ascii="Times New Roman" w:hAnsi="Times New Roman" w:cs="Times New Roman"/>
          <w:sz w:val="28"/>
        </w:rPr>
        <w:t>административных процедур (административных действий) при осуществлении муниципального земельного контроля.</w:t>
      </w:r>
    </w:p>
    <w:p w:rsidR="001C65D8" w:rsidRDefault="001C65D8">
      <w:pPr>
        <w:autoSpaceDE w:val="0"/>
        <w:spacing w:after="0"/>
        <w:jc w:val="center"/>
        <w:rPr>
          <w:rFonts w:ascii="Times New Roman" w:hAnsi="Times New Roman" w:cs="Times New Roman"/>
          <w:bCs/>
          <w:sz w:val="28"/>
          <w:szCs w:val="28"/>
        </w:rPr>
      </w:pPr>
    </w:p>
    <w:p w:rsidR="001C65D8" w:rsidRDefault="001C65D8">
      <w:pPr>
        <w:autoSpaceDE w:val="0"/>
        <w:spacing w:after="0"/>
        <w:jc w:val="center"/>
      </w:pPr>
      <w:r>
        <w:rPr>
          <w:rFonts w:ascii="Times New Roman" w:hAnsi="Times New Roman" w:cs="Times New Roman"/>
          <w:bCs/>
          <w:sz w:val="28"/>
          <w:szCs w:val="28"/>
        </w:rPr>
        <w:t>Наименование функции</w:t>
      </w:r>
    </w:p>
    <w:p w:rsidR="001C65D8" w:rsidRDefault="001C65D8">
      <w:pPr>
        <w:autoSpaceDE w:val="0"/>
        <w:spacing w:after="0"/>
        <w:jc w:val="center"/>
        <w:rPr>
          <w:rFonts w:ascii="Times New Roman" w:hAnsi="Times New Roman" w:cs="Times New Roman"/>
          <w:b/>
          <w:bCs/>
          <w:sz w:val="28"/>
          <w:szCs w:val="28"/>
        </w:rPr>
      </w:pPr>
    </w:p>
    <w:p w:rsidR="00002C41" w:rsidRDefault="0075735B">
      <w:pPr>
        <w:autoSpaceDE w:val="0"/>
        <w:spacing w:after="0"/>
        <w:ind w:firstLine="567"/>
        <w:jc w:val="both"/>
        <w:rPr>
          <w:rFonts w:ascii="Times New Roman" w:hAnsi="Times New Roman" w:cs="Times New Roman"/>
          <w:sz w:val="28"/>
          <w:szCs w:val="28"/>
        </w:rPr>
      </w:pPr>
      <w:r w:rsidRPr="0075735B">
        <w:rPr>
          <w:rFonts w:ascii="Times New Roman" w:hAnsi="Times New Roman" w:cs="Times New Roman"/>
          <w:sz w:val="28"/>
          <w:szCs w:val="28"/>
        </w:rPr>
        <w:t>2. Муниципальная функция по осуществлению орган</w:t>
      </w:r>
      <w:r w:rsidR="00E0586B">
        <w:rPr>
          <w:rFonts w:ascii="Times New Roman" w:hAnsi="Times New Roman" w:cs="Times New Roman"/>
          <w:sz w:val="28"/>
          <w:szCs w:val="28"/>
        </w:rPr>
        <w:t>ами</w:t>
      </w:r>
      <w:r w:rsidRPr="0075735B">
        <w:rPr>
          <w:rFonts w:ascii="Times New Roman" w:hAnsi="Times New Roman" w:cs="Times New Roman"/>
          <w:sz w:val="28"/>
          <w:szCs w:val="28"/>
        </w:rPr>
        <w:t xml:space="preserve"> местного самоуправл</w:t>
      </w:r>
      <w:r>
        <w:rPr>
          <w:rFonts w:ascii="Times New Roman" w:hAnsi="Times New Roman" w:cs="Times New Roman"/>
          <w:sz w:val="28"/>
          <w:szCs w:val="28"/>
        </w:rPr>
        <w:t>ения контрол</w:t>
      </w:r>
      <w:r w:rsidR="00E0586B">
        <w:rPr>
          <w:rFonts w:ascii="Times New Roman" w:hAnsi="Times New Roman" w:cs="Times New Roman"/>
          <w:sz w:val="28"/>
          <w:szCs w:val="28"/>
        </w:rPr>
        <w:t>я</w:t>
      </w:r>
      <w:r>
        <w:rPr>
          <w:rFonts w:ascii="Times New Roman" w:hAnsi="Times New Roman" w:cs="Times New Roman"/>
          <w:sz w:val="28"/>
          <w:szCs w:val="28"/>
        </w:rPr>
        <w:t xml:space="preserve"> за соблюдением </w:t>
      </w:r>
      <w:r w:rsidRPr="0075735B">
        <w:rPr>
          <w:rFonts w:ascii="Times New Roman" w:hAnsi="Times New Roman" w:cs="Times New Roman"/>
          <w:sz w:val="28"/>
          <w:szCs w:val="28"/>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Pr="00BA5109">
        <w:rPr>
          <w:rFonts w:ascii="Times New Roman" w:hAnsi="Times New Roman" w:cs="Times New Roman"/>
          <w:sz w:val="28"/>
          <w:szCs w:val="28"/>
        </w:rPr>
        <w:t>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00BA5109">
        <w:rPr>
          <w:rFonts w:ascii="Times New Roman" w:hAnsi="Times New Roman" w:cs="Times New Roman"/>
          <w:sz w:val="28"/>
          <w:szCs w:val="28"/>
        </w:rPr>
        <w:t xml:space="preserve"> </w:t>
      </w:r>
      <w:r w:rsidRPr="0075735B">
        <w:rPr>
          <w:rFonts w:ascii="Times New Roman" w:hAnsi="Times New Roman" w:cs="Times New Roman"/>
          <w:sz w:val="28"/>
          <w:szCs w:val="28"/>
        </w:rPr>
        <w:t>(далее – муниципальный земельный контроль).</w:t>
      </w:r>
    </w:p>
    <w:p w:rsidR="001C65D8" w:rsidRDefault="001C65D8" w:rsidP="00D67392">
      <w:pPr>
        <w:tabs>
          <w:tab w:val="left" w:pos="567"/>
          <w:tab w:val="left" w:pos="1134"/>
        </w:tabs>
        <w:spacing w:after="0"/>
        <w:jc w:val="both"/>
        <w:rPr>
          <w:rFonts w:ascii="Times New Roman" w:hAnsi="Times New Roman" w:cs="Times New Roman"/>
          <w:b/>
          <w:bCs/>
          <w:sz w:val="28"/>
          <w:szCs w:val="28"/>
        </w:rPr>
      </w:pPr>
    </w:p>
    <w:p w:rsidR="001C65D8" w:rsidRDefault="001C65D8">
      <w:pPr>
        <w:autoSpaceDE w:val="0"/>
        <w:spacing w:after="0"/>
        <w:jc w:val="center"/>
      </w:pPr>
      <w:r>
        <w:rPr>
          <w:rFonts w:ascii="Times New Roman" w:hAnsi="Times New Roman" w:cs="Times New Roman"/>
          <w:sz w:val="28"/>
          <w:szCs w:val="28"/>
        </w:rPr>
        <w:t>Наименование органа, осуществляющего муниципальный земельный контроль</w:t>
      </w:r>
    </w:p>
    <w:p w:rsidR="001C65D8" w:rsidRDefault="001C65D8">
      <w:pPr>
        <w:tabs>
          <w:tab w:val="left" w:pos="567"/>
          <w:tab w:val="left" w:pos="1134"/>
        </w:tabs>
        <w:spacing w:after="0"/>
        <w:ind w:firstLine="709"/>
        <w:jc w:val="both"/>
        <w:rPr>
          <w:rFonts w:ascii="Times New Roman" w:hAnsi="Times New Roman" w:cs="Times New Roman"/>
          <w:sz w:val="28"/>
          <w:szCs w:val="28"/>
        </w:rPr>
      </w:pPr>
    </w:p>
    <w:p w:rsidR="001C65D8" w:rsidRDefault="001C65D8">
      <w:pPr>
        <w:autoSpaceDE w:val="0"/>
        <w:spacing w:after="0"/>
        <w:ind w:firstLine="567"/>
        <w:jc w:val="both"/>
      </w:pPr>
      <w:r>
        <w:rPr>
          <w:rFonts w:ascii="Times New Roman" w:hAnsi="Times New Roman" w:cs="Times New Roman"/>
          <w:sz w:val="28"/>
          <w:szCs w:val="28"/>
        </w:rPr>
        <w:t>3. Муниципальный земельный контроль осуществляется</w:t>
      </w:r>
      <w:r w:rsidR="00DA212B">
        <w:rPr>
          <w:rFonts w:ascii="Times New Roman" w:hAnsi="Times New Roman" w:cs="Times New Roman"/>
          <w:sz w:val="28"/>
          <w:szCs w:val="28"/>
        </w:rPr>
        <w:t xml:space="preserve"> </w:t>
      </w:r>
      <w:r w:rsidR="00F87AC7">
        <w:rPr>
          <w:rFonts w:ascii="Times New Roman" w:hAnsi="Times New Roman" w:cs="Times New Roman"/>
          <w:sz w:val="28"/>
        </w:rPr>
        <w:t>Комитетом по управлению муниципальным имуществом администрации городского округа Реутов Московской области</w:t>
      </w:r>
      <w:r>
        <w:rPr>
          <w:rFonts w:ascii="Times New Roman" w:hAnsi="Times New Roman" w:cs="Times New Roman"/>
          <w:sz w:val="28"/>
          <w:szCs w:val="28"/>
        </w:rPr>
        <w:t xml:space="preserve">. </w:t>
      </w:r>
    </w:p>
    <w:p w:rsidR="001C65D8" w:rsidRDefault="001C65D8">
      <w:pPr>
        <w:tabs>
          <w:tab w:val="left" w:pos="567"/>
          <w:tab w:val="left" w:pos="1134"/>
        </w:tabs>
        <w:spacing w:after="0"/>
        <w:ind w:firstLine="709"/>
        <w:jc w:val="both"/>
        <w:rPr>
          <w:rFonts w:ascii="Times New Roman" w:hAnsi="Times New Roman" w:cs="Times New Roman"/>
          <w:color w:val="5B9BD5"/>
          <w:sz w:val="28"/>
          <w:szCs w:val="28"/>
        </w:rPr>
      </w:pPr>
    </w:p>
    <w:p w:rsidR="001C65D8" w:rsidRDefault="001C65D8">
      <w:pPr>
        <w:tabs>
          <w:tab w:val="left" w:pos="567"/>
          <w:tab w:val="left" w:pos="1134"/>
        </w:tabs>
        <w:spacing w:after="0"/>
        <w:jc w:val="center"/>
      </w:pPr>
      <w:r>
        <w:rPr>
          <w:rFonts w:ascii="Times New Roman" w:hAnsi="Times New Roman" w:cs="Times New Roman"/>
          <w:sz w:val="28"/>
        </w:rPr>
        <w:lastRenderedPageBreak/>
        <w:t xml:space="preserve">Нормативные правовые акты, регулирующие осуществление муниципального земельного контроля </w:t>
      </w:r>
    </w:p>
    <w:p w:rsidR="001C65D8" w:rsidRDefault="001C65D8">
      <w:pPr>
        <w:tabs>
          <w:tab w:val="left" w:pos="567"/>
          <w:tab w:val="left" w:pos="1134"/>
        </w:tabs>
        <w:spacing w:after="0"/>
        <w:ind w:firstLine="709"/>
        <w:jc w:val="both"/>
        <w:rPr>
          <w:rFonts w:ascii="Times New Roman" w:hAnsi="Times New Roman" w:cs="Times New Roman"/>
          <w:sz w:val="28"/>
        </w:rPr>
      </w:pPr>
    </w:p>
    <w:p w:rsidR="000005E5" w:rsidRPr="000005E5" w:rsidRDefault="001C65D8" w:rsidP="005715F1">
      <w:pPr>
        <w:tabs>
          <w:tab w:val="left" w:pos="709"/>
          <w:tab w:val="left" w:pos="1134"/>
        </w:tabs>
        <w:spacing w:after="0"/>
        <w:ind w:firstLine="709"/>
        <w:jc w:val="both"/>
        <w:rPr>
          <w:rFonts w:ascii="Times New Roman" w:hAnsi="Times New Roman" w:cs="Times New Roman"/>
          <w:sz w:val="28"/>
        </w:rPr>
      </w:pPr>
      <w:r w:rsidRPr="00BA5109">
        <w:rPr>
          <w:rFonts w:ascii="Times New Roman" w:hAnsi="Times New Roman" w:cs="Times New Roman"/>
          <w:sz w:val="28"/>
        </w:rPr>
        <w:t xml:space="preserve">4. </w:t>
      </w:r>
      <w:r w:rsidR="005715F1" w:rsidRPr="00BA5109">
        <w:rPr>
          <w:rFonts w:ascii="Times New Roman" w:hAnsi="Times New Roman" w:cs="Times New Roman"/>
          <w:sz w:val="28"/>
        </w:rPr>
        <w:t xml:space="preserve">Перечень нормативных правовых актов, регулирующих осуществление муниципального земельного контроля, размещен на официальном сайте </w:t>
      </w:r>
      <w:r w:rsidR="00DA212B" w:rsidRPr="00A978D7">
        <w:rPr>
          <w:rFonts w:ascii="Times New Roman" w:hAnsi="Times New Roman" w:cs="Times New Roman"/>
          <w:sz w:val="28"/>
          <w:szCs w:val="28"/>
        </w:rPr>
        <w:t>www.reutov.net в</w:t>
      </w:r>
      <w:r w:rsidR="005715F1" w:rsidRPr="00BA5109">
        <w:rPr>
          <w:rFonts w:ascii="Times New Roman" w:hAnsi="Times New Roman" w:cs="Times New Roman"/>
          <w:sz w:val="28"/>
        </w:rPr>
        <w:t xml:space="preserve"> сети «Интернет» в разделе</w:t>
      </w:r>
      <w:r w:rsidR="00DA212B">
        <w:rPr>
          <w:rFonts w:ascii="Times New Roman" w:hAnsi="Times New Roman" w:cs="Times New Roman"/>
          <w:sz w:val="28"/>
        </w:rPr>
        <w:t xml:space="preserve"> </w:t>
      </w:r>
      <w:hyperlink r:id="rId9" w:history="1">
        <w:r w:rsidR="00F87AC7" w:rsidRPr="00F87AC7">
          <w:rPr>
            <w:rFonts w:ascii="Times New Roman" w:hAnsi="Times New Roman" w:cs="Times New Roman"/>
            <w:sz w:val="28"/>
          </w:rPr>
          <w:t>Комитет по управлению муниципальным имуществом</w:t>
        </w:r>
      </w:hyperlink>
      <w:r w:rsidR="005715F1" w:rsidRPr="00BA5109">
        <w:rPr>
          <w:rFonts w:ascii="Times New Roman" w:hAnsi="Times New Roman" w:cs="Times New Roman"/>
          <w:sz w:val="28"/>
        </w:rPr>
        <w:t>.</w:t>
      </w:r>
    </w:p>
    <w:p w:rsidR="001C65D8" w:rsidRPr="000005E5" w:rsidRDefault="001C65D8" w:rsidP="000005E5">
      <w:pPr>
        <w:tabs>
          <w:tab w:val="left" w:pos="709"/>
          <w:tab w:val="left" w:pos="1134"/>
        </w:tabs>
        <w:spacing w:after="0"/>
        <w:ind w:firstLine="709"/>
        <w:jc w:val="both"/>
        <w:rPr>
          <w:rFonts w:ascii="Times New Roman" w:hAnsi="Times New Roman" w:cs="Times New Roman"/>
          <w:sz w:val="28"/>
        </w:rPr>
      </w:pPr>
    </w:p>
    <w:p w:rsidR="001C65D8" w:rsidRPr="00F551A5" w:rsidRDefault="001C65D8" w:rsidP="00F551A5">
      <w:pPr>
        <w:tabs>
          <w:tab w:val="left" w:pos="709"/>
          <w:tab w:val="left" w:pos="1134"/>
        </w:tabs>
        <w:spacing w:after="0"/>
        <w:ind w:firstLine="567"/>
        <w:jc w:val="both"/>
      </w:pPr>
      <w:r>
        <w:rPr>
          <w:rFonts w:ascii="Times New Roman" w:hAnsi="Times New Roman" w:cs="Times New Roman"/>
          <w:sz w:val="28"/>
          <w:szCs w:val="28"/>
        </w:rPr>
        <w:t xml:space="preserve">5. </w:t>
      </w:r>
      <w:r w:rsidR="00DA212B">
        <w:rPr>
          <w:rFonts w:ascii="Times New Roman" w:hAnsi="Times New Roman" w:cs="Times New Roman"/>
          <w:sz w:val="28"/>
          <w:szCs w:val="28"/>
        </w:rPr>
        <w:t>О</w:t>
      </w:r>
      <w:r>
        <w:rPr>
          <w:rFonts w:ascii="Times New Roman" w:hAnsi="Times New Roman" w:cs="Times New Roman"/>
          <w:sz w:val="28"/>
          <w:szCs w:val="28"/>
        </w:rPr>
        <w:t>рган мун</w:t>
      </w:r>
      <w:r w:rsidR="00DA212B">
        <w:rPr>
          <w:rFonts w:ascii="Times New Roman" w:hAnsi="Times New Roman" w:cs="Times New Roman"/>
          <w:sz w:val="28"/>
          <w:szCs w:val="28"/>
        </w:rPr>
        <w:t>иципального земельного контроля</w:t>
      </w:r>
      <w:r>
        <w:rPr>
          <w:rFonts w:ascii="Times New Roman" w:hAnsi="Times New Roman" w:cs="Times New Roman"/>
          <w:sz w:val="28"/>
        </w:rPr>
        <w:t xml:space="preserve"> обеспечивает </w:t>
      </w:r>
      <w:r w:rsidRPr="007C1B97">
        <w:rPr>
          <w:rFonts w:ascii="Times New Roman" w:hAnsi="Times New Roman" w:cs="Times New Roman"/>
          <w:sz w:val="28"/>
        </w:rPr>
        <w:t>размещение</w:t>
      </w:r>
      <w:r>
        <w:rPr>
          <w:rFonts w:ascii="Times New Roman" w:hAnsi="Times New Roman" w:cs="Times New Roman"/>
          <w:sz w:val="28"/>
        </w:rPr>
        <w:t xml:space="preserve"> и актуализацию перечня нормативных правовых актов, регулирующих осуществление муниципального земельного контро</w:t>
      </w:r>
      <w:r w:rsidR="007C1B97">
        <w:rPr>
          <w:rFonts w:ascii="Times New Roman" w:hAnsi="Times New Roman" w:cs="Times New Roman"/>
          <w:sz w:val="28"/>
        </w:rPr>
        <w:t>ля</w:t>
      </w:r>
      <w:r w:rsidR="00931914">
        <w:rPr>
          <w:rFonts w:ascii="Times New Roman" w:hAnsi="Times New Roman" w:cs="Times New Roman"/>
          <w:sz w:val="28"/>
        </w:rPr>
        <w:t xml:space="preserve"> </w:t>
      </w:r>
      <w:r w:rsidR="007C1B97">
        <w:rPr>
          <w:rFonts w:ascii="Times New Roman" w:hAnsi="Times New Roman" w:cs="Times New Roman"/>
          <w:sz w:val="28"/>
        </w:rPr>
        <w:br/>
      </w:r>
      <w:r>
        <w:rPr>
          <w:rFonts w:ascii="Times New Roman" w:hAnsi="Times New Roman" w:cs="Times New Roman"/>
          <w:sz w:val="28"/>
        </w:rPr>
        <w:t>(с указанием их реквизитов и источников официального опубликования),</w:t>
      </w:r>
      <w:r w:rsidR="00931914">
        <w:rPr>
          <w:rFonts w:ascii="Times New Roman" w:hAnsi="Times New Roman" w:cs="Times New Roman"/>
          <w:sz w:val="28"/>
        </w:rPr>
        <w:t xml:space="preserve"> </w:t>
      </w:r>
      <w:r>
        <w:rPr>
          <w:rFonts w:ascii="Times New Roman" w:hAnsi="Times New Roman" w:cs="Times New Roman"/>
          <w:sz w:val="28"/>
        </w:rPr>
        <w:t xml:space="preserve">на официальном сайте </w:t>
      </w:r>
      <w:hyperlink r:id="rId10" w:history="1">
        <w:r w:rsidR="00A978D7" w:rsidRPr="00A978D7">
          <w:rPr>
            <w:rFonts w:ascii="Times New Roman" w:hAnsi="Times New Roman" w:cs="Times New Roman"/>
            <w:sz w:val="28"/>
            <w:szCs w:val="28"/>
          </w:rPr>
          <w:t>www.reutov.net</w:t>
        </w:r>
      </w:hyperlink>
      <w:r>
        <w:rPr>
          <w:rFonts w:ascii="Times New Roman" w:hAnsi="Times New Roman" w:cs="Times New Roman"/>
          <w:sz w:val="28"/>
          <w:szCs w:val="28"/>
        </w:rPr>
        <w:t xml:space="preserve"> </w:t>
      </w:r>
      <w:r>
        <w:rPr>
          <w:rFonts w:ascii="Times New Roman" w:hAnsi="Times New Roman" w:cs="Times New Roman"/>
          <w:sz w:val="28"/>
        </w:rPr>
        <w:t>в сети «Интернет»</w:t>
      </w:r>
      <w:r w:rsidR="00931914">
        <w:rPr>
          <w:rFonts w:ascii="Times New Roman" w:hAnsi="Times New Roman" w:cs="Times New Roman"/>
          <w:sz w:val="28"/>
        </w:rPr>
        <w:t xml:space="preserve"> </w:t>
      </w:r>
      <w:r>
        <w:rPr>
          <w:rFonts w:ascii="Times New Roman" w:hAnsi="Times New Roman" w:cs="Times New Roman"/>
          <w:sz w:val="28"/>
        </w:rPr>
        <w:t>в разделе</w:t>
      </w:r>
      <w:r w:rsidR="00DA212B" w:rsidRPr="00DA212B">
        <w:rPr>
          <w:rFonts w:ascii="Times New Roman" w:hAnsi="Times New Roman" w:cs="Times New Roman"/>
          <w:sz w:val="28"/>
        </w:rPr>
        <w:t xml:space="preserve"> </w:t>
      </w:r>
      <w:hyperlink r:id="rId11" w:history="1">
        <w:r w:rsidR="00F87AC7" w:rsidRPr="00F87AC7">
          <w:rPr>
            <w:rFonts w:ascii="Times New Roman" w:hAnsi="Times New Roman" w:cs="Times New Roman"/>
            <w:sz w:val="28"/>
          </w:rPr>
          <w:t>Комитет по управлению муниципальным имуществом</w:t>
        </w:r>
      </w:hyperlink>
      <w:r>
        <w:rPr>
          <w:rFonts w:ascii="Times New Roman" w:hAnsi="Times New Roman" w:cs="Times New Roman"/>
          <w:sz w:val="28"/>
        </w:rPr>
        <w:t>,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0E0875">
        <w:rPr>
          <w:rFonts w:ascii="Times New Roman" w:hAnsi="Times New Roman" w:cs="Times New Roman"/>
          <w:sz w:val="28"/>
        </w:rPr>
        <w:t>)</w:t>
      </w:r>
      <w:r>
        <w:rPr>
          <w:rFonts w:ascii="Times New Roman" w:hAnsi="Times New Roman" w:cs="Times New Roman"/>
          <w:sz w:val="28"/>
        </w:rPr>
        <w:t>.</w:t>
      </w:r>
    </w:p>
    <w:p w:rsidR="00674A37" w:rsidRDefault="00674A37">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 xml:space="preserve">Предмет муниципального земельного контроля </w:t>
      </w:r>
    </w:p>
    <w:p w:rsidR="001C65D8" w:rsidRDefault="001C65D8">
      <w:pPr>
        <w:tabs>
          <w:tab w:val="left" w:pos="709"/>
          <w:tab w:val="left" w:pos="1134"/>
        </w:tabs>
        <w:spacing w:after="0"/>
        <w:ind w:firstLine="709"/>
        <w:jc w:val="center"/>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w:t>
      </w:r>
      <w:r w:rsidR="00C874C0">
        <w:rPr>
          <w:rFonts w:ascii="Times New Roman" w:hAnsi="Times New Roman" w:cs="Times New Roman"/>
          <w:sz w:val="28"/>
        </w:rPr>
        <w:t xml:space="preserve"> и Московской области</w:t>
      </w:r>
      <w:r w:rsidR="000F33C3">
        <w:rPr>
          <w:rFonts w:ascii="Times New Roman" w:hAnsi="Times New Roman" w:cs="Times New Roman"/>
          <w:sz w:val="28"/>
        </w:rPr>
        <w:t xml:space="preserve">       </w:t>
      </w:r>
      <w:r>
        <w:rPr>
          <w:rFonts w:ascii="Times New Roman" w:hAnsi="Times New Roman" w:cs="Times New Roman"/>
          <w:sz w:val="28"/>
        </w:rPr>
        <w:t xml:space="preserve"> предусмотрена административная ответственность</w:t>
      </w:r>
      <w:r w:rsidR="004119DD">
        <w:rPr>
          <w:rFonts w:ascii="Times New Roman" w:hAnsi="Times New Roman" w:cs="Times New Roman"/>
          <w:sz w:val="28"/>
        </w:rPr>
        <w:t xml:space="preserve"> (далее – обязательные требования)</w:t>
      </w:r>
      <w:r>
        <w:rPr>
          <w:rFonts w:ascii="Times New Roman" w:hAnsi="Times New Roman" w:cs="Times New Roman"/>
          <w:sz w:val="28"/>
        </w:rPr>
        <w:t>:</w:t>
      </w:r>
    </w:p>
    <w:p w:rsidR="001C65D8" w:rsidRDefault="001C65D8">
      <w:pPr>
        <w:spacing w:after="0"/>
        <w:ind w:firstLine="709"/>
        <w:jc w:val="both"/>
      </w:pPr>
      <w:r>
        <w:rPr>
          <w:rFonts w:ascii="Times New Roman" w:hAnsi="Times New Roman" w:cs="Times New Roman"/>
          <w:sz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C65D8" w:rsidRDefault="001C65D8">
      <w:pPr>
        <w:spacing w:after="0"/>
        <w:ind w:firstLine="709"/>
        <w:jc w:val="both"/>
      </w:pPr>
      <w:r>
        <w:rPr>
          <w:rFonts w:ascii="Times New Roman" w:hAnsi="Times New Roman" w:cs="Times New Roman"/>
          <w:sz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C65D8" w:rsidRDefault="001C65D8">
      <w:pPr>
        <w:spacing w:after="0"/>
        <w:ind w:firstLine="709"/>
        <w:jc w:val="both"/>
      </w:pPr>
      <w:r>
        <w:rPr>
          <w:rFonts w:ascii="Times New Roman" w:hAnsi="Times New Roman" w:cs="Times New Roman"/>
          <w:sz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1C65D8" w:rsidRDefault="001C65D8">
      <w:pPr>
        <w:spacing w:after="0"/>
        <w:ind w:firstLine="709"/>
        <w:jc w:val="both"/>
      </w:pPr>
      <w:r>
        <w:rPr>
          <w:rFonts w:ascii="Times New Roman" w:hAnsi="Times New Roman" w:cs="Times New Roman"/>
          <w:sz w:val="28"/>
        </w:rPr>
        <w:t xml:space="preserve">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w:t>
      </w:r>
      <w:r>
        <w:rPr>
          <w:rFonts w:ascii="Times New Roman" w:hAnsi="Times New Roman" w:cs="Times New Roman"/>
          <w:sz w:val="28"/>
        </w:rPr>
        <w:lastRenderedPageBreak/>
        <w:t>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C65D8" w:rsidRDefault="001C65D8">
      <w:pPr>
        <w:tabs>
          <w:tab w:val="left" w:pos="851"/>
        </w:tabs>
        <w:spacing w:after="0"/>
        <w:ind w:firstLine="709"/>
        <w:jc w:val="both"/>
      </w:pPr>
      <w:r>
        <w:rPr>
          <w:rFonts w:ascii="Times New Roman" w:hAnsi="Times New Roman" w:cs="Times New Roman"/>
          <w:sz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1C65D8" w:rsidRDefault="001C65D8">
      <w:pPr>
        <w:spacing w:after="0"/>
        <w:ind w:firstLine="709"/>
        <w:jc w:val="both"/>
      </w:pPr>
      <w:r>
        <w:rPr>
          <w:rFonts w:ascii="Times New Roman" w:hAnsi="Times New Roman" w:cs="Times New Roman"/>
          <w:sz w:val="28"/>
        </w:rPr>
        <w:t>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1C65D8" w:rsidRDefault="001C65D8">
      <w:pPr>
        <w:spacing w:after="0"/>
        <w:ind w:firstLine="709"/>
        <w:jc w:val="both"/>
      </w:pPr>
      <w:r>
        <w:rPr>
          <w:rFonts w:ascii="Times New Roman" w:hAnsi="Times New Roman" w:cs="Times New Roman"/>
          <w:sz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C65D8" w:rsidRDefault="001C65D8">
      <w:pPr>
        <w:spacing w:after="0"/>
        <w:ind w:firstLine="709"/>
        <w:jc w:val="both"/>
      </w:pPr>
      <w:r>
        <w:rPr>
          <w:rFonts w:ascii="Times New Roman" w:hAnsi="Times New Roman" w:cs="Times New Roman"/>
          <w:sz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C65D8" w:rsidRDefault="001C65D8">
      <w:pPr>
        <w:spacing w:after="0"/>
        <w:ind w:firstLine="709"/>
        <w:jc w:val="both"/>
        <w:rPr>
          <w:rFonts w:ascii="Times New Roman" w:hAnsi="Times New Roman" w:cs="Times New Roman"/>
          <w:sz w:val="28"/>
        </w:rPr>
      </w:pPr>
      <w:r>
        <w:rPr>
          <w:rFonts w:ascii="Times New Roman" w:hAnsi="Times New Roman" w:cs="Times New Roman"/>
          <w:sz w:val="28"/>
        </w:rPr>
        <w:t>9) требований</w:t>
      </w:r>
      <w:r w:rsidR="00BA1BBC">
        <w:rPr>
          <w:rFonts w:ascii="Times New Roman" w:hAnsi="Times New Roman" w:cs="Times New Roman"/>
          <w:sz w:val="28"/>
        </w:rPr>
        <w:t>,</w:t>
      </w:r>
      <w:r w:rsidR="005D466D">
        <w:rPr>
          <w:rFonts w:ascii="Times New Roman" w:hAnsi="Times New Roman" w:cs="Times New Roman"/>
          <w:sz w:val="28"/>
        </w:rPr>
        <w:t xml:space="preserve"> связанных с</w:t>
      </w:r>
      <w:r>
        <w:rPr>
          <w:rFonts w:ascii="Times New Roman" w:hAnsi="Times New Roman" w:cs="Times New Roman"/>
          <w:sz w:val="28"/>
        </w:rPr>
        <w:t xml:space="preserve"> </w:t>
      </w:r>
      <w:r w:rsidR="00BA1BBC" w:rsidRPr="00BA1BBC">
        <w:rPr>
          <w:rFonts w:ascii="Times New Roman" w:hAnsi="Times New Roman" w:cs="Times New Roman"/>
          <w:sz w:val="28"/>
        </w:rPr>
        <w:t>выполнение</w:t>
      </w:r>
      <w:r w:rsidR="005D466D">
        <w:rPr>
          <w:rFonts w:ascii="Times New Roman" w:hAnsi="Times New Roman" w:cs="Times New Roman"/>
          <w:sz w:val="28"/>
        </w:rPr>
        <w:t>м</w:t>
      </w:r>
      <w:r w:rsidR="00BA1BBC" w:rsidRPr="00BA1BBC">
        <w:rPr>
          <w:rFonts w:ascii="Times New Roman" w:hAnsi="Times New Roman" w:cs="Times New Roman"/>
          <w:sz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00677E40">
        <w:rPr>
          <w:rFonts w:ascii="Times New Roman" w:hAnsi="Times New Roman" w:cs="Times New Roman"/>
          <w:sz w:val="28"/>
        </w:rPr>
        <w:t>;</w:t>
      </w:r>
    </w:p>
    <w:p w:rsidR="00677E40" w:rsidRDefault="00677E40">
      <w:pPr>
        <w:spacing w:after="0"/>
        <w:ind w:firstLine="709"/>
        <w:jc w:val="both"/>
      </w:pPr>
      <w:r>
        <w:rPr>
          <w:rFonts w:ascii="Times New Roman" w:hAnsi="Times New Roman" w:cs="Times New Roman"/>
          <w:sz w:val="28"/>
        </w:rPr>
        <w:t>10) требований, связанных с проведением мероприятий по удалению борщевика Сосновского.</w:t>
      </w:r>
    </w:p>
    <w:p w:rsidR="001C65D8" w:rsidRDefault="001C65D8">
      <w:pPr>
        <w:spacing w:after="0"/>
        <w:ind w:firstLine="709"/>
        <w:jc w:val="both"/>
        <w:rPr>
          <w:rFonts w:ascii="Times New Roman" w:hAnsi="Times New Roman" w:cs="Times New Roman"/>
          <w:sz w:val="28"/>
          <w:szCs w:val="28"/>
        </w:rPr>
      </w:pPr>
    </w:p>
    <w:p w:rsidR="001C65D8" w:rsidRDefault="001C65D8">
      <w:pPr>
        <w:autoSpaceDE w:val="0"/>
        <w:spacing w:after="0"/>
        <w:ind w:firstLine="540"/>
        <w:jc w:val="both"/>
      </w:pPr>
      <w:r>
        <w:rPr>
          <w:rFonts w:ascii="Times New Roman" w:hAnsi="Times New Roman" w:cs="Times New Roman"/>
          <w:sz w:val="28"/>
          <w:szCs w:val="28"/>
        </w:rPr>
        <w:t>7. Муниципальный земельный контроль осуществляется в отношении</w:t>
      </w:r>
      <w:r>
        <w:t xml:space="preserve"> </w:t>
      </w:r>
      <w:r>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граждан</w:t>
      </w:r>
      <w:r>
        <w:rPr>
          <w:rFonts w:ascii="Times New Roman" w:hAnsi="Times New Roman" w:cs="Times New Roman"/>
          <w:i/>
          <w:color w:val="5B9BD5"/>
          <w:sz w:val="28"/>
          <w:szCs w:val="28"/>
        </w:rPr>
        <w:t>.</w:t>
      </w:r>
    </w:p>
    <w:p w:rsidR="001C65D8" w:rsidRDefault="001C65D8">
      <w:pPr>
        <w:tabs>
          <w:tab w:val="left" w:pos="709"/>
          <w:tab w:val="left" w:pos="1134"/>
        </w:tabs>
        <w:spacing w:after="0"/>
        <w:ind w:firstLine="709"/>
        <w:jc w:val="center"/>
        <w:rPr>
          <w:rFonts w:ascii="Times New Roman" w:hAnsi="Times New Roman" w:cs="Times New Roman"/>
          <w:sz w:val="28"/>
          <w:szCs w:val="28"/>
        </w:rPr>
      </w:pPr>
    </w:p>
    <w:p w:rsidR="001C65D8" w:rsidRDefault="001C65D8">
      <w:pPr>
        <w:tabs>
          <w:tab w:val="left" w:pos="709"/>
          <w:tab w:val="left" w:pos="1134"/>
        </w:tabs>
        <w:spacing w:after="0"/>
        <w:jc w:val="center"/>
      </w:pPr>
      <w:r>
        <w:rPr>
          <w:rFonts w:ascii="Times New Roman" w:hAnsi="Times New Roman" w:cs="Times New Roman"/>
          <w:sz w:val="28"/>
        </w:rPr>
        <w:t>Права и обязанности должностных лиц при осуществлении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t xml:space="preserve">8. </w:t>
      </w:r>
      <w:r>
        <w:rPr>
          <w:rFonts w:ascii="Times New Roman" w:hAnsi="Times New Roman" w:cs="Times New Roman"/>
          <w:sz w:val="28"/>
          <w:szCs w:val="28"/>
        </w:rPr>
        <w:t xml:space="preserve">Перечень должностных лиц </w:t>
      </w:r>
      <w:r w:rsidRPr="002121D1">
        <w:rPr>
          <w:rFonts w:ascii="Times New Roman" w:hAnsi="Times New Roman" w:cs="Times New Roman"/>
          <w:color w:val="000000"/>
          <w:sz w:val="28"/>
          <w:szCs w:val="28"/>
        </w:rPr>
        <w:t>органа мун</w:t>
      </w:r>
      <w:r w:rsidR="00DA212B">
        <w:rPr>
          <w:rFonts w:ascii="Times New Roman" w:hAnsi="Times New Roman" w:cs="Times New Roman"/>
          <w:color w:val="000000"/>
          <w:sz w:val="28"/>
          <w:szCs w:val="28"/>
        </w:rPr>
        <w:t>иципального земельного контроля</w:t>
      </w:r>
      <w:r w:rsidR="00EF4029" w:rsidRPr="002121D1">
        <w:rPr>
          <w:rFonts w:ascii="Times New Roman" w:hAnsi="Times New Roman" w:cs="Times New Roman"/>
          <w:color w:val="000000"/>
          <w:sz w:val="28"/>
          <w:szCs w:val="28"/>
        </w:rPr>
        <w:t>,</w:t>
      </w:r>
      <w:r>
        <w:rPr>
          <w:rFonts w:ascii="Times New Roman" w:hAnsi="Times New Roman" w:cs="Times New Roman"/>
          <w:color w:val="1F497D"/>
          <w:sz w:val="28"/>
          <w:szCs w:val="28"/>
        </w:rPr>
        <w:t xml:space="preserve"> </w:t>
      </w:r>
      <w:r>
        <w:rPr>
          <w:rFonts w:ascii="Times New Roman" w:hAnsi="Times New Roman" w:cs="Times New Roman"/>
          <w:sz w:val="28"/>
          <w:szCs w:val="28"/>
        </w:rPr>
        <w:t>осуществляющих муниципальный земельный контроль</w:t>
      </w:r>
      <w:r w:rsidR="00DA212B">
        <w:rPr>
          <w:rFonts w:ascii="Times New Roman" w:hAnsi="Times New Roman" w:cs="Times New Roman"/>
          <w:sz w:val="28"/>
          <w:szCs w:val="28"/>
        </w:rPr>
        <w:t xml:space="preserve"> на территории городского округа Реутов</w:t>
      </w:r>
      <w:r w:rsidR="00EF4029">
        <w:rPr>
          <w:rFonts w:ascii="Times New Roman" w:hAnsi="Times New Roman" w:cs="Times New Roman"/>
          <w:sz w:val="28"/>
          <w:szCs w:val="28"/>
        </w:rPr>
        <w:t xml:space="preserve"> (далее – должностные лица)</w:t>
      </w:r>
      <w:r>
        <w:rPr>
          <w:rFonts w:ascii="Times New Roman" w:hAnsi="Times New Roman" w:cs="Times New Roman"/>
          <w:sz w:val="28"/>
          <w:szCs w:val="28"/>
        </w:rPr>
        <w:t xml:space="preserve">, </w:t>
      </w:r>
      <w:r w:rsidR="00DA212B">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00DA212B">
        <w:rPr>
          <w:rFonts w:ascii="Times New Roman" w:hAnsi="Times New Roman" w:cs="Times New Roman"/>
          <w:sz w:val="28"/>
          <w:szCs w:val="28"/>
        </w:rPr>
        <w:t xml:space="preserve">распоряжением </w:t>
      </w:r>
      <w:r w:rsidR="00F87AC7">
        <w:rPr>
          <w:rFonts w:ascii="Times New Roman" w:hAnsi="Times New Roman" w:cs="Times New Roman"/>
          <w:sz w:val="28"/>
        </w:rPr>
        <w:lastRenderedPageBreak/>
        <w:t>Комитета по управлению муниципальным имуществом администрации городского округа Реутов Московской области</w:t>
      </w:r>
    </w:p>
    <w:p w:rsidR="001C65D8" w:rsidRDefault="001C65D8">
      <w:pPr>
        <w:tabs>
          <w:tab w:val="left" w:pos="1134"/>
        </w:tabs>
        <w:spacing w:after="0"/>
        <w:ind w:firstLine="709"/>
        <w:jc w:val="both"/>
        <w:rPr>
          <w:rFonts w:ascii="Times New Roman" w:hAnsi="Times New Roman" w:cs="Times New Roman"/>
          <w:sz w:val="28"/>
        </w:rPr>
      </w:pPr>
    </w:p>
    <w:p w:rsidR="001C65D8" w:rsidRDefault="001C65D8">
      <w:pPr>
        <w:tabs>
          <w:tab w:val="left" w:pos="1134"/>
        </w:tabs>
        <w:spacing w:after="0"/>
        <w:ind w:firstLine="709"/>
        <w:jc w:val="both"/>
      </w:pPr>
      <w:r>
        <w:rPr>
          <w:rFonts w:ascii="Times New Roman" w:hAnsi="Times New Roman" w:cs="Times New Roman"/>
          <w:sz w:val="28"/>
        </w:rPr>
        <w:t>9. Должностные лица органа мун</w:t>
      </w:r>
      <w:r w:rsidR="00DA212B">
        <w:rPr>
          <w:rFonts w:ascii="Times New Roman" w:hAnsi="Times New Roman" w:cs="Times New Roman"/>
          <w:sz w:val="28"/>
        </w:rPr>
        <w:t>иципального земельного контроля</w:t>
      </w:r>
      <w:r>
        <w:rPr>
          <w:rFonts w:ascii="Times New Roman" w:hAnsi="Times New Roman" w:cs="Times New Roman"/>
          <w:sz w:val="28"/>
        </w:rPr>
        <w:t xml:space="preserve"> при осуществлении муниципального земельного контроля в пределах своих полномочий имеют право:</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 xml:space="preserve">1) </w:t>
      </w:r>
      <w:r w:rsidRPr="004E28DE">
        <w:rPr>
          <w:rFonts w:ascii="Times New Roman" w:hAnsi="Times New Roman" w:cs="Times New Roman"/>
          <w:sz w:val="28"/>
        </w:rPr>
        <w:t>беспрепятственно по предъявлении служебного удостоверения и копии распоряжения или приказа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2</w:t>
      </w:r>
      <w:r w:rsidRPr="004E28DE">
        <w:rPr>
          <w:rFonts w:ascii="Times New Roman" w:hAnsi="Times New Roman" w:cs="Times New Roman"/>
          <w:sz w:val="28"/>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3</w:t>
      </w:r>
      <w:r w:rsidRPr="004E28DE">
        <w:rPr>
          <w:rFonts w:ascii="Times New Roman" w:hAnsi="Times New Roman" w:cs="Times New Roman"/>
          <w:sz w:val="28"/>
        </w:rPr>
        <w:t>)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1C65D8" w:rsidRDefault="001C65D8">
      <w:pPr>
        <w:tabs>
          <w:tab w:val="left" w:pos="1134"/>
          <w:tab w:val="left" w:pos="1276"/>
          <w:tab w:val="left" w:pos="1701"/>
        </w:tabs>
        <w:spacing w:after="0"/>
        <w:ind w:left="709"/>
        <w:jc w:val="both"/>
        <w:rPr>
          <w:rFonts w:ascii="Times New Roman" w:hAnsi="Times New Roman" w:cs="Times New Roman"/>
          <w:sz w:val="28"/>
        </w:rPr>
      </w:pPr>
    </w:p>
    <w:p w:rsidR="001C65D8" w:rsidRDefault="001C65D8">
      <w:pPr>
        <w:spacing w:after="0"/>
        <w:ind w:firstLine="709"/>
        <w:jc w:val="both"/>
      </w:pPr>
      <w:r>
        <w:rPr>
          <w:rFonts w:ascii="Times New Roman" w:hAnsi="Times New Roman" w:cs="Times New Roman"/>
          <w:sz w:val="28"/>
        </w:rPr>
        <w:t>10. Должностные лица органа муниципального земельного контроля, являющиеся инспекторами муниципального земельного контроля, при исполнении муниципальной функции обязаны:</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1C65D8" w:rsidRPr="006C1355" w:rsidRDefault="001C65D8" w:rsidP="006C1355">
      <w:pPr>
        <w:numPr>
          <w:ilvl w:val="0"/>
          <w:numId w:val="14"/>
        </w:numPr>
        <w:tabs>
          <w:tab w:val="left" w:pos="1134"/>
        </w:tabs>
        <w:spacing w:after="0"/>
        <w:ind w:left="0" w:firstLine="709"/>
        <w:jc w:val="both"/>
        <w:rPr>
          <w:rFonts w:ascii="Times New Roman" w:hAnsi="Times New Roman" w:cs="Times New Roman"/>
          <w:sz w:val="28"/>
        </w:rPr>
      </w:pPr>
      <w:r>
        <w:rPr>
          <w:rFonts w:ascii="Times New Roman" w:hAnsi="Times New Roman" w:cs="Times New Roman"/>
          <w:sz w:val="28"/>
        </w:rPr>
        <w:t xml:space="preserve"> проводить проверку на основании распоряжения (приказа) руководителя, заместителя руководителя органа муниципального земельного контроля о проведении проверки в строгом соответствии с ее назначением, а также с использованием </w:t>
      </w:r>
      <w:r w:rsidR="006C1355" w:rsidRPr="006C1355">
        <w:rPr>
          <w:rFonts w:ascii="Times New Roman" w:hAnsi="Times New Roman" w:cs="Times New Roman"/>
          <w:sz w:val="28"/>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w:t>
      </w:r>
      <w:r w:rsidR="006C1355">
        <w:rPr>
          <w:rFonts w:ascii="Times New Roman" w:hAnsi="Times New Roman" w:cs="Times New Roman"/>
          <w:sz w:val="28"/>
        </w:rPr>
        <w:t>Мобильное приложение</w:t>
      </w:r>
      <w:r w:rsidR="006C1355" w:rsidRPr="006C1355">
        <w:rPr>
          <w:rFonts w:ascii="Times New Roman" w:hAnsi="Times New Roman" w:cs="Times New Roman"/>
          <w:sz w:val="28"/>
        </w:rPr>
        <w:t>)</w:t>
      </w:r>
      <w:r w:rsidR="006C1355">
        <w:rPr>
          <w:rFonts w:ascii="Times New Roman" w:hAnsi="Times New Roman" w:cs="Times New Roman"/>
          <w:sz w:val="28"/>
        </w:rPr>
        <w:t xml:space="preserve"> </w:t>
      </w:r>
      <w:r w:rsidR="00AA25C1">
        <w:rPr>
          <w:rFonts w:ascii="Times New Roman" w:hAnsi="Times New Roman" w:cs="Times New Roman"/>
          <w:sz w:val="28"/>
        </w:rPr>
        <w:t xml:space="preserve">с применением </w:t>
      </w:r>
      <w:r w:rsidRPr="006C1355">
        <w:rPr>
          <w:rFonts w:ascii="Times New Roman" w:hAnsi="Times New Roman" w:cs="Times New Roman"/>
          <w:sz w:val="28"/>
        </w:rPr>
        <w:t>фото</w:t>
      </w:r>
      <w:r w:rsidR="00AA25C1">
        <w:rPr>
          <w:rFonts w:ascii="Times New Roman" w:hAnsi="Times New Roman" w:cs="Times New Roman"/>
          <w:sz w:val="28"/>
        </w:rPr>
        <w:t xml:space="preserve">- </w:t>
      </w:r>
      <w:r w:rsidRPr="006C1355">
        <w:rPr>
          <w:rFonts w:ascii="Times New Roman" w:hAnsi="Times New Roman" w:cs="Times New Roman"/>
          <w:sz w:val="28"/>
        </w:rPr>
        <w:t xml:space="preserve">и видеозаписи в целях </w:t>
      </w:r>
      <w:r w:rsidRPr="006C1355">
        <w:rPr>
          <w:rFonts w:ascii="Times New Roman" w:hAnsi="Times New Roman" w:cs="Times New Roman"/>
          <w:sz w:val="28"/>
        </w:rPr>
        <w:lastRenderedPageBreak/>
        <w:t>фиксации вещественных доказательств отсутствия или наличия нарушений обязательных требований;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и в случае, предусмотренном ч. 5 ст. 10 Федерального закона </w:t>
      </w:r>
      <w:r w:rsidR="004B69EA">
        <w:rPr>
          <w:rFonts w:ascii="Times New Roman" w:hAnsi="Times New Roman" w:cs="Times New Roman"/>
          <w:bCs/>
          <w:sz w:val="28"/>
          <w:szCs w:val="28"/>
        </w:rPr>
        <w:t>от 26.12.2008</w:t>
      </w:r>
      <w:r>
        <w:rPr>
          <w:rFonts w:ascii="Times New Roman" w:hAnsi="Times New Roman" w:cs="Times New Roman"/>
          <w:sz w:val="28"/>
        </w:rPr>
        <w:t>№ 294-ФЗ</w:t>
      </w:r>
      <w:r w:rsidR="00931914">
        <w:rPr>
          <w:rFonts w:ascii="Times New Roman" w:hAnsi="Times New Roman" w:cs="Times New Roman"/>
          <w:sz w:val="28"/>
        </w:rPr>
        <w:t xml:space="preserve"> </w:t>
      </w:r>
      <w:r w:rsidR="004B69EA">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4B69EA">
        <w:rPr>
          <w:rFonts w:ascii="Times New Roman" w:hAnsi="Times New Roman" w:cs="Times New Roman"/>
          <w:sz w:val="28"/>
        </w:rPr>
        <w:t>Федеральный закон</w:t>
      </w:r>
      <w:r w:rsidR="004B69EA">
        <w:rPr>
          <w:rFonts w:ascii="Times New Roman" w:hAnsi="Times New Roman" w:cs="Times New Roman"/>
          <w:bCs/>
          <w:sz w:val="28"/>
          <w:szCs w:val="28"/>
        </w:rPr>
        <w:t xml:space="preserve"> 294-ФЗ)</w:t>
      </w:r>
      <w:r>
        <w:rPr>
          <w:rFonts w:ascii="Times New Roman" w:hAnsi="Times New Roman" w:cs="Times New Roman"/>
          <w:sz w:val="28"/>
        </w:rPr>
        <w:t>, копии документа о согласовании проведения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1C65D8" w:rsidRDefault="001C65D8">
      <w:pPr>
        <w:numPr>
          <w:ilvl w:val="0"/>
          <w:numId w:val="14"/>
        </w:numPr>
        <w:tabs>
          <w:tab w:val="left" w:pos="0"/>
          <w:tab w:val="left" w:pos="993"/>
          <w:tab w:val="left" w:pos="1134"/>
          <w:tab w:val="left" w:pos="1276"/>
          <w:tab w:val="left" w:pos="1701"/>
        </w:tabs>
        <w:spacing w:after="0"/>
        <w:ind w:left="0" w:firstLine="709"/>
        <w:jc w:val="both"/>
      </w:pPr>
      <w:r>
        <w:rPr>
          <w:rFonts w:ascii="Times New Roman" w:hAnsi="Times New Roman" w:cs="Times New Roman"/>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сроки проведения проверки, установленные настоящим Административным регламентом;</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 в отношении которых осуществляется муниципальный земельный контроль, документы и иные сведения, </w:t>
      </w:r>
      <w:r>
        <w:rPr>
          <w:rFonts w:ascii="Times New Roman" w:hAnsi="Times New Roman" w:cs="Times New Roman"/>
          <w:sz w:val="28"/>
        </w:rPr>
        <w:lastRenderedPageBreak/>
        <w:t>представление которых не предусмотрено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 724-р;</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w:t>
      </w:r>
      <w:r>
        <w:rPr>
          <w:rFonts w:ascii="Times New Roman" w:hAnsi="Times New Roman" w:cs="Times New Roman"/>
          <w:sz w:val="28"/>
        </w:rPr>
        <w:lastRenderedPageBreak/>
        <w:t>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установленные сроки;</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w:t>
      </w:r>
      <w:r w:rsidR="00C276B2">
        <w:rPr>
          <w:rFonts w:ascii="Times New Roman" w:hAnsi="Times New Roman" w:cs="Times New Roman"/>
          <w:sz w:val="28"/>
        </w:rPr>
        <w:t>в соответствии с</w:t>
      </w:r>
      <w:r w:rsidR="00C276B2" w:rsidRPr="00C276B2">
        <w:rPr>
          <w:rFonts w:ascii="Times New Roman" w:hAnsi="Times New Roman" w:cs="Times New Roman"/>
          <w:sz w:val="28"/>
        </w:rPr>
        <w:t xml:space="preserve"> </w:t>
      </w:r>
      <w:r w:rsidR="00C276B2">
        <w:rPr>
          <w:rFonts w:ascii="Times New Roman" w:hAnsi="Times New Roman" w:cs="Times New Roman"/>
          <w:sz w:val="28"/>
        </w:rPr>
        <w:t xml:space="preserve">Законом Московской области № 37/2016-ОЗ «Кодекс Московской области об административных правонарушениях» (далее – КоАП МО) </w:t>
      </w:r>
      <w:r>
        <w:rPr>
          <w:rFonts w:ascii="Times New Roman" w:hAnsi="Times New Roman" w:cs="Times New Roman"/>
          <w:sz w:val="28"/>
        </w:rPr>
        <w:t>составлять протоколы об административных правонарушениях,</w:t>
      </w:r>
      <w:r w:rsidR="00931914">
        <w:rPr>
          <w:rFonts w:ascii="Times New Roman" w:hAnsi="Times New Roman" w:cs="Times New Roman"/>
          <w:sz w:val="28"/>
        </w:rPr>
        <w:t xml:space="preserve"> </w:t>
      </w:r>
      <w:r>
        <w:rPr>
          <w:rFonts w:ascii="Times New Roman" w:hAnsi="Times New Roman" w:cs="Times New Roman"/>
          <w:sz w:val="28"/>
        </w:rPr>
        <w:t xml:space="preserve">предусмотренных ч.1 ст. 19.4, ст. 19.4.1, ч. 1 ст. 19.5, ст. 19.7 </w:t>
      </w:r>
      <w:r w:rsidR="00595EA2" w:rsidRPr="00595EA2">
        <w:rPr>
          <w:rFonts w:ascii="Times New Roman" w:hAnsi="Times New Roman" w:cs="Times New Roman"/>
          <w:sz w:val="28"/>
        </w:rPr>
        <w:t>Кодекса Российской Федерации об административных правонарушениях (далее – КоАП РФ)</w:t>
      </w:r>
      <w:r w:rsidR="00C276B2">
        <w:rPr>
          <w:rFonts w:ascii="Times New Roman" w:hAnsi="Times New Roman" w:cs="Times New Roman"/>
          <w:sz w:val="28"/>
        </w:rPr>
        <w:t>,</w:t>
      </w:r>
      <w:r>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процессуальные документы и материалы, связанные </w:t>
      </w:r>
      <w:r w:rsidR="00C276B2">
        <w:rPr>
          <w:rFonts w:ascii="Times New Roman" w:hAnsi="Times New Roman" w:cs="Times New Roman"/>
          <w:sz w:val="28"/>
        </w:rPr>
        <w:br/>
      </w:r>
      <w:r>
        <w:rPr>
          <w:rFonts w:ascii="Times New Roman" w:hAnsi="Times New Roman" w:cs="Times New Roman"/>
          <w:sz w:val="28"/>
        </w:rPr>
        <w:t>с нарушениями обязательных требований, ответственность за совершения которых предусмотрена ч.1 ст. 19.4, ст. 19.4.1, ч. 1 ст. 19.5, ст. 19.7 КоАП РФ</w:t>
      </w:r>
      <w:r w:rsidR="00C276B2">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 xml:space="preserve"> в суды, уп</w:t>
      </w:r>
      <w:r w:rsidR="00C276B2">
        <w:rPr>
          <w:rFonts w:ascii="Times New Roman" w:hAnsi="Times New Roman" w:cs="Times New Roman"/>
          <w:sz w:val="28"/>
        </w:rPr>
        <w:t xml:space="preserve">олномоченные рассматривать дела </w:t>
      </w:r>
      <w:r w:rsidR="00C276B2">
        <w:rPr>
          <w:rFonts w:ascii="Times New Roman" w:hAnsi="Times New Roman" w:cs="Times New Roman"/>
          <w:sz w:val="28"/>
        </w:rPr>
        <w:br/>
      </w:r>
      <w:r>
        <w:rPr>
          <w:rFonts w:ascii="Times New Roman" w:hAnsi="Times New Roman" w:cs="Times New Roman"/>
          <w:sz w:val="28"/>
        </w:rPr>
        <w:t>об административных правонарушениях;</w:t>
      </w:r>
    </w:p>
    <w:p w:rsidR="001C65D8" w:rsidRPr="005F181C"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5F181C" w:rsidRPr="009B689F" w:rsidRDefault="005F181C">
      <w:pPr>
        <w:numPr>
          <w:ilvl w:val="0"/>
          <w:numId w:val="14"/>
        </w:numPr>
        <w:tabs>
          <w:tab w:val="left" w:pos="0"/>
          <w:tab w:val="left" w:pos="1134"/>
          <w:tab w:val="left" w:pos="1276"/>
          <w:tab w:val="left" w:pos="1701"/>
        </w:tabs>
        <w:spacing w:after="0"/>
        <w:ind w:left="0" w:firstLine="709"/>
        <w:jc w:val="both"/>
      </w:pPr>
      <w:r w:rsidRPr="009B689F">
        <w:rPr>
          <w:rFonts w:ascii="Times New Roman" w:hAnsi="Times New Roman" w:cs="Times New Roman"/>
          <w:sz w:val="28"/>
          <w:szCs w:val="28"/>
        </w:rPr>
        <w:t>направлять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соответствующих документов;</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вручать под роспись заверенную печатью копию распоряжения (приказа) органа муниципального земельного контроля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lastRenderedPageBreak/>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обеспечивать качественную подготовку материалов в целях их направления в органы государственного земельного надзора;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szCs w:val="28"/>
        </w:rPr>
        <w:t xml:space="preserve"> обеспечивать направление в Министерство имущественных отношений Московской области (далее – Минмособлимущество)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1C65D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направлять отчет об осуществлении муниципального земельного контроля в Минмособлимущество; </w:t>
      </w:r>
    </w:p>
    <w:p w:rsidR="00FC56B8" w:rsidRPr="00FC56B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r>
        <w:rPr>
          <w:rFonts w:ascii="Times New Roman" w:hAnsi="Times New Roman" w:cs="Times New Roman"/>
          <w:sz w:val="28"/>
          <w:szCs w:val="28"/>
        </w:rPr>
        <w:t>;</w:t>
      </w:r>
    </w:p>
    <w:p w:rsidR="001E57D6" w:rsidRPr="00FC56B8" w:rsidRDefault="001E57D6" w:rsidP="00595EA2">
      <w:pPr>
        <w:tabs>
          <w:tab w:val="left" w:pos="1134"/>
        </w:tabs>
        <w:spacing w:after="0"/>
        <w:jc w:val="both"/>
        <w:rPr>
          <w:rFonts w:ascii="Times New Roman" w:hAnsi="Times New Roman" w:cs="Times New Roman"/>
          <w:sz w:val="28"/>
          <w:highlight w:val="green"/>
        </w:rPr>
      </w:pP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При проведении проверки должностные лица органа государственного контроля, органа муниципального контроля не вправе: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органа муниципального контроля, от имени которых действуют эти должностные лица;</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sidR="00A43BF4" w:rsidRPr="00595EA2">
          <w:rPr>
            <w:rFonts w:ascii="Times New Roman" w:hAnsi="Times New Roman" w:cs="Times New Roman"/>
            <w:sz w:val="28"/>
          </w:rPr>
          <w:t>подпунктом «б»</w:t>
        </w:r>
        <w:r w:rsidRPr="00595EA2">
          <w:rPr>
            <w:rFonts w:ascii="Times New Roman" w:hAnsi="Times New Roman" w:cs="Times New Roman"/>
            <w:sz w:val="28"/>
          </w:rPr>
          <w:t xml:space="preserve"> пункта 2 части 2 статьи 10</w:t>
        </w:r>
      </w:hyperlink>
      <w:r w:rsidRPr="00595EA2">
        <w:rPr>
          <w:rFonts w:ascii="Times New Roman" w:hAnsi="Times New Roman" w:cs="Times New Roman"/>
          <w:sz w:val="28"/>
        </w:rPr>
        <w:t xml:space="preserve"> </w:t>
      </w:r>
      <w:r w:rsidR="00A43BF4" w:rsidRPr="00595EA2">
        <w:rPr>
          <w:rFonts w:ascii="Times New Roman" w:hAnsi="Times New Roman" w:cs="Times New Roman"/>
          <w:sz w:val="28"/>
        </w:rPr>
        <w:t>Федерального закона 294-ФЗ</w:t>
      </w:r>
      <w:r w:rsidRPr="00595EA2">
        <w:rPr>
          <w:rFonts w:ascii="Times New Roman" w:hAnsi="Times New Roman" w:cs="Times New Roman"/>
          <w:sz w:val="28"/>
        </w:rPr>
        <w:t xml:space="preserve">, а также проверки соблюдения требований земельного законодательства в случаях надлежащего </w:t>
      </w:r>
      <w:r w:rsidRPr="00595EA2">
        <w:rPr>
          <w:rFonts w:ascii="Times New Roman" w:hAnsi="Times New Roman" w:cs="Times New Roman"/>
          <w:sz w:val="28"/>
        </w:rPr>
        <w:lastRenderedPageBreak/>
        <w:t>уведомления собственников земельных участков, землепользователей, землевладельцев и арендаторов земельных участков;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3) требовать предст</w:t>
      </w:r>
      <w:r w:rsidR="00A43BF4" w:rsidRPr="00595EA2">
        <w:rPr>
          <w:rFonts w:ascii="Times New Roman" w:hAnsi="Times New Roman" w:cs="Times New Roman"/>
          <w:sz w:val="28"/>
        </w:rPr>
        <w:t xml:space="preserve">авления документов, информации, </w:t>
      </w:r>
      <w:r w:rsidRPr="00595EA2">
        <w:rPr>
          <w:rFonts w:ascii="Times New Roman" w:hAnsi="Times New Roman" w:cs="Times New Roman"/>
          <w:sz w:val="28"/>
        </w:rPr>
        <w:t>если они не являются объектами проверки или не относятся к предмету проверки, а также изымать оригиналы таких документов;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595EA2">
          <w:rPr>
            <w:rFonts w:ascii="Times New Roman" w:hAnsi="Times New Roman" w:cs="Times New Roman"/>
            <w:sz w:val="28"/>
          </w:rPr>
          <w:t>тайну</w:t>
        </w:r>
      </w:hyperlink>
      <w:r w:rsidRPr="00595EA2">
        <w:rPr>
          <w:rFonts w:ascii="Times New Roman" w:hAnsi="Times New Roman" w:cs="Times New Roman"/>
          <w:sz w:val="28"/>
        </w:rPr>
        <w:t>, за исключением случаев, предусмотренных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6) превышать установленные сроки проведения проверки;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C56B8"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5F181C" w:rsidRPr="00595EA2">
        <w:rPr>
          <w:rFonts w:ascii="Times New Roman" w:hAnsi="Times New Roman" w:cs="Times New Roman"/>
          <w:sz w:val="28"/>
        </w:rPr>
        <w:t>О</w:t>
      </w:r>
      <w:r w:rsidRPr="00595EA2">
        <w:rPr>
          <w:rFonts w:ascii="Times New Roman" w:hAnsi="Times New Roman" w:cs="Times New Roman"/>
          <w:sz w:val="28"/>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595EA2">
        <w:rPr>
          <w:rFonts w:ascii="Times New Roman" w:hAnsi="Times New Roman" w:cs="Times New Roman"/>
          <w:sz w:val="28"/>
        </w:rPr>
        <w:tab/>
      </w:r>
    </w:p>
    <w:p w:rsidR="00FC56B8" w:rsidRDefault="00FC56B8">
      <w:pPr>
        <w:tabs>
          <w:tab w:val="left" w:pos="709"/>
          <w:tab w:val="left" w:pos="1134"/>
        </w:tabs>
        <w:spacing w:after="0"/>
        <w:jc w:val="center"/>
        <w:rPr>
          <w:rFonts w:ascii="Times New Roman" w:hAnsi="Times New Roman" w:cs="Times New Roman"/>
          <w:sz w:val="28"/>
          <w:szCs w:val="28"/>
        </w:rPr>
      </w:pPr>
    </w:p>
    <w:p w:rsidR="001C65D8" w:rsidRDefault="001C65D8">
      <w:pPr>
        <w:tabs>
          <w:tab w:val="left" w:pos="709"/>
          <w:tab w:val="left" w:pos="1134"/>
        </w:tabs>
        <w:spacing w:after="0"/>
        <w:jc w:val="center"/>
      </w:pPr>
      <w:r>
        <w:rPr>
          <w:rFonts w:ascii="Times New Roman" w:hAnsi="Times New Roman" w:cs="Times New Roman"/>
          <w:sz w:val="28"/>
        </w:rPr>
        <w:t>Права и обязанности лиц, в отношении которых осуществляются мероприятия по муниципальному земельному контролю</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ind w:firstLine="709"/>
        <w:jc w:val="both"/>
      </w:pPr>
      <w:r>
        <w:rPr>
          <w:rFonts w:ascii="Times New Roman" w:hAnsi="Times New Roman" w:cs="Times New Roman"/>
          <w:sz w:val="28"/>
        </w:rPr>
        <w:t>11. Лица, в отношении которых осуществляется муниципальный земельный контроль, имеют право:</w:t>
      </w:r>
    </w:p>
    <w:p w:rsidR="001C65D8" w:rsidRDefault="001C65D8">
      <w:pPr>
        <w:tabs>
          <w:tab w:val="left" w:pos="709"/>
          <w:tab w:val="left" w:pos="1134"/>
        </w:tabs>
        <w:spacing w:after="0"/>
        <w:ind w:firstLine="709"/>
        <w:jc w:val="both"/>
      </w:pPr>
      <w:r>
        <w:rPr>
          <w:rFonts w:ascii="Times New Roman" w:hAnsi="Times New Roman" w:cs="Times New Roman"/>
          <w:sz w:val="28"/>
        </w:rPr>
        <w:lastRenderedPageBreak/>
        <w:t>1)</w:t>
      </w:r>
      <w:r>
        <w:rPr>
          <w:rFonts w:ascii="Times New Roman" w:hAnsi="Times New Roman" w:cs="Times New Roman"/>
          <w:sz w:val="28"/>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1C65D8" w:rsidRDefault="001C65D8">
      <w:pPr>
        <w:tabs>
          <w:tab w:val="left" w:pos="709"/>
          <w:tab w:val="left" w:pos="1134"/>
        </w:tabs>
        <w:spacing w:after="0"/>
        <w:ind w:firstLine="709"/>
        <w:jc w:val="both"/>
      </w:pPr>
      <w:r>
        <w:rPr>
          <w:rFonts w:ascii="Times New Roman" w:hAnsi="Times New Roman" w:cs="Times New Roman"/>
          <w:sz w:val="28"/>
        </w:rPr>
        <w:t>2)</w:t>
      </w:r>
      <w:r>
        <w:rPr>
          <w:rFonts w:ascii="Times New Roman" w:hAnsi="Times New Roman" w:cs="Times New Roman"/>
          <w:sz w:val="28"/>
        </w:rPr>
        <w:tab/>
        <w:t>получать от проводящих проверку должностных лиц органа муниципального земельного контроля, осуществляющих муниципальный земельный контроль, информацию, которая относится к пред</w:t>
      </w:r>
      <w:r w:rsidR="007C1B97">
        <w:rPr>
          <w:rFonts w:ascii="Times New Roman" w:hAnsi="Times New Roman" w:cs="Times New Roman"/>
          <w:sz w:val="28"/>
        </w:rPr>
        <w:t xml:space="preserve">мету исполнения муниципального </w:t>
      </w:r>
      <w:r>
        <w:rPr>
          <w:rFonts w:ascii="Times New Roman" w:hAnsi="Times New Roman" w:cs="Times New Roman"/>
          <w:sz w:val="28"/>
        </w:rPr>
        <w:t>земельного контроля и предоставление которой предусмотрено настоящим Административным регламентом;</w:t>
      </w:r>
    </w:p>
    <w:p w:rsidR="001C65D8" w:rsidRDefault="001C65D8">
      <w:pPr>
        <w:tabs>
          <w:tab w:val="left" w:pos="709"/>
          <w:tab w:val="left" w:pos="1134"/>
        </w:tabs>
        <w:spacing w:after="0"/>
        <w:ind w:firstLine="709"/>
        <w:jc w:val="both"/>
      </w:pPr>
      <w:r>
        <w:rPr>
          <w:rFonts w:ascii="Times New Roman" w:hAnsi="Times New Roman" w:cs="Times New Roman"/>
          <w:sz w:val="28"/>
        </w:rPr>
        <w:t>3)</w:t>
      </w:r>
      <w:r>
        <w:rPr>
          <w:rFonts w:ascii="Times New Roman" w:hAnsi="Times New Roman" w:cs="Times New Roman"/>
          <w:sz w:val="28"/>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5D8" w:rsidRDefault="001C65D8">
      <w:pPr>
        <w:tabs>
          <w:tab w:val="left" w:pos="709"/>
          <w:tab w:val="left" w:pos="1134"/>
        </w:tabs>
        <w:spacing w:after="0"/>
        <w:ind w:firstLine="709"/>
        <w:jc w:val="both"/>
      </w:pPr>
      <w:r>
        <w:rPr>
          <w:rFonts w:ascii="Times New Roman" w:hAnsi="Times New Roman" w:cs="Times New Roman"/>
          <w:sz w:val="28"/>
        </w:rPr>
        <w:t>4)</w:t>
      </w:r>
      <w:r>
        <w:rPr>
          <w:rFonts w:ascii="Times New Roman" w:hAnsi="Times New Roman" w:cs="Times New Roman"/>
          <w:sz w:val="28"/>
        </w:rPr>
        <w:tab/>
        <w:t>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предоставлять документы и (или) информацию, запрашиваемые в рамках межведомственного информационного взаимодействия</w:t>
      </w:r>
      <w:r w:rsidR="006B25F4">
        <w:rPr>
          <w:rFonts w:ascii="Times New Roman" w:hAnsi="Times New Roman" w:cs="Times New Roman"/>
          <w:sz w:val="28"/>
        </w:rPr>
        <w:t>,</w:t>
      </w:r>
      <w:r>
        <w:rPr>
          <w:rFonts w:ascii="Times New Roman" w:hAnsi="Times New Roman" w:cs="Times New Roman"/>
          <w:sz w:val="28"/>
        </w:rPr>
        <w:t xml:space="preserve"> в орган муниципального земельного контроля по собственной инициативе;</w:t>
      </w:r>
    </w:p>
    <w:p w:rsidR="001C3938" w:rsidRPr="00B42D22" w:rsidRDefault="001C3938">
      <w:pPr>
        <w:tabs>
          <w:tab w:val="left" w:pos="709"/>
          <w:tab w:val="left" w:pos="1134"/>
        </w:tabs>
        <w:spacing w:after="0"/>
        <w:ind w:firstLine="709"/>
        <w:jc w:val="both"/>
      </w:pPr>
      <w:r w:rsidRPr="00B42D22">
        <w:rPr>
          <w:rFonts w:ascii="Times New Roman" w:hAnsi="Times New Roman" w:cs="Times New Roman"/>
          <w:sz w:val="28"/>
        </w:rPr>
        <w:t>6) подавать возражения на предостережения о недопустимости нарушения обязательных требований, требований, установленных муниципальными правовыми актами;</w:t>
      </w:r>
    </w:p>
    <w:p w:rsidR="001C65D8" w:rsidRPr="00B42D22" w:rsidRDefault="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7</w:t>
      </w:r>
      <w:r w:rsidR="001C65D8" w:rsidRPr="00B42D22">
        <w:rPr>
          <w:rFonts w:ascii="Times New Roman" w:hAnsi="Times New Roman" w:cs="Times New Roman"/>
          <w:sz w:val="28"/>
        </w:rPr>
        <w:t>) обжаловать действия (бездействие) должностных лиц органа муниципального земельного контроля, повлекшие за собой нарушение их прав, при осуществлени</w:t>
      </w:r>
      <w:r w:rsidR="000B7D61" w:rsidRPr="00B42D22">
        <w:rPr>
          <w:rFonts w:ascii="Times New Roman" w:hAnsi="Times New Roman" w:cs="Times New Roman"/>
          <w:sz w:val="28"/>
        </w:rPr>
        <w:t>и</w:t>
      </w:r>
      <w:r w:rsidR="001C65D8" w:rsidRPr="00B42D22">
        <w:rPr>
          <w:rFonts w:ascii="Times New Roman" w:hAnsi="Times New Roman" w:cs="Times New Roman"/>
          <w:sz w:val="28"/>
        </w:rPr>
        <w:t xml:space="preserve"> муниципального земельного контроля в административном и (или) судебном порядке в соответствии с законодательством Российской Федерации;</w:t>
      </w:r>
    </w:p>
    <w:p w:rsidR="001C3938" w:rsidRPr="001C3938" w:rsidRDefault="001C3938" w:rsidP="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8)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1C65D8" w:rsidRDefault="001C3938">
      <w:pPr>
        <w:tabs>
          <w:tab w:val="left" w:pos="709"/>
          <w:tab w:val="left" w:pos="1134"/>
        </w:tabs>
        <w:spacing w:after="0"/>
        <w:ind w:firstLine="709"/>
        <w:jc w:val="both"/>
      </w:pPr>
      <w:r>
        <w:rPr>
          <w:rFonts w:ascii="Times New Roman" w:hAnsi="Times New Roman" w:cs="Times New Roman"/>
          <w:sz w:val="28"/>
        </w:rPr>
        <w:lastRenderedPageBreak/>
        <w:t>9</w:t>
      </w:r>
      <w:r w:rsidR="001C65D8">
        <w:rPr>
          <w:rFonts w:ascii="Times New Roman" w:hAnsi="Times New Roman" w:cs="Times New Roman"/>
          <w:sz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r w:rsidR="000B7D61">
        <w:rPr>
          <w:rFonts w:ascii="Times New Roman" w:hAnsi="Times New Roman" w:cs="Times New Roman"/>
          <w:sz w:val="28"/>
        </w:rPr>
        <w:t>;</w:t>
      </w:r>
    </w:p>
    <w:p w:rsidR="001C65D8" w:rsidRDefault="001C393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10</w:t>
      </w:r>
      <w:r w:rsidR="001C65D8">
        <w:rPr>
          <w:rFonts w:ascii="Times New Roman" w:hAnsi="Times New Roman" w:cs="Times New Roman"/>
          <w:sz w:val="28"/>
        </w:rPr>
        <w:t>)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00C02B9F" w:rsidRPr="00C02B9F">
        <w:t xml:space="preserve"> </w:t>
      </w:r>
      <w:r w:rsidR="00C02B9F">
        <w:rPr>
          <w:rFonts w:ascii="Times New Roman" w:hAnsi="Times New Roman" w:cs="Times New Roman"/>
          <w:sz w:val="28"/>
        </w:rPr>
        <w:t>Единой</w:t>
      </w:r>
      <w:r w:rsidR="00C02B9F" w:rsidRPr="00C02B9F">
        <w:rPr>
          <w:rFonts w:ascii="Times New Roman" w:hAnsi="Times New Roman" w:cs="Times New Roman"/>
          <w:sz w:val="28"/>
        </w:rPr>
        <w:t xml:space="preserve"> государственн</w:t>
      </w:r>
      <w:r w:rsidR="00C02B9F">
        <w:rPr>
          <w:rFonts w:ascii="Times New Roman" w:hAnsi="Times New Roman" w:cs="Times New Roman"/>
          <w:sz w:val="28"/>
        </w:rPr>
        <w:t>ой</w:t>
      </w:r>
      <w:r w:rsidR="00C02B9F" w:rsidRPr="00C02B9F">
        <w:rPr>
          <w:rFonts w:ascii="Times New Roman" w:hAnsi="Times New Roman" w:cs="Times New Roman"/>
          <w:sz w:val="28"/>
        </w:rPr>
        <w:t xml:space="preserve"> информационн</w:t>
      </w:r>
      <w:r w:rsidR="00C02B9F">
        <w:rPr>
          <w:rFonts w:ascii="Times New Roman" w:hAnsi="Times New Roman" w:cs="Times New Roman"/>
          <w:sz w:val="28"/>
        </w:rPr>
        <w:t>ой системы</w:t>
      </w:r>
      <w:r w:rsidR="00C02B9F" w:rsidRPr="00C02B9F">
        <w:rPr>
          <w:rFonts w:ascii="Times New Roman" w:hAnsi="Times New Roman" w:cs="Times New Roman"/>
          <w:sz w:val="28"/>
        </w:rPr>
        <w:t xml:space="preserve"> обеспечения контрольно-надзорной деятельности Московской области</w:t>
      </w:r>
      <w:r w:rsidR="00C02B9F">
        <w:rPr>
          <w:rFonts w:ascii="Times New Roman" w:hAnsi="Times New Roman" w:cs="Times New Roman"/>
          <w:sz w:val="28"/>
        </w:rPr>
        <w:t xml:space="preserve"> (далее -</w:t>
      </w:r>
      <w:r w:rsidR="001C65D8">
        <w:rPr>
          <w:rFonts w:ascii="Times New Roman" w:hAnsi="Times New Roman" w:cs="Times New Roman"/>
          <w:sz w:val="28"/>
        </w:rPr>
        <w:t xml:space="preserve"> ЕГИС ОКНД</w:t>
      </w:r>
      <w:r w:rsidR="00C02B9F">
        <w:rPr>
          <w:rFonts w:ascii="Times New Roman" w:hAnsi="Times New Roman" w:cs="Times New Roman"/>
          <w:sz w:val="28"/>
        </w:rPr>
        <w:t>)</w:t>
      </w:r>
      <w:r w:rsidR="00CF3AE5">
        <w:rPr>
          <w:rFonts w:ascii="Times New Roman" w:hAnsi="Times New Roman" w:cs="Times New Roman"/>
          <w:sz w:val="28"/>
        </w:rPr>
        <w:t>;</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tabs>
          <w:tab w:val="left" w:pos="709"/>
          <w:tab w:val="left" w:pos="851"/>
          <w:tab w:val="left" w:pos="1134"/>
        </w:tabs>
        <w:spacing w:after="0"/>
        <w:ind w:firstLine="567"/>
        <w:jc w:val="both"/>
      </w:pPr>
      <w:r>
        <w:rPr>
          <w:rFonts w:ascii="Times New Roman" w:hAnsi="Times New Roman" w:cs="Times New Roman"/>
          <w:sz w:val="28"/>
        </w:rPr>
        <w:t xml:space="preserve">12. </w:t>
      </w:r>
      <w:r w:rsidR="00397C77" w:rsidRPr="00397C77">
        <w:rPr>
          <w:rFonts w:ascii="Times New Roman" w:hAnsi="Times New Roman" w:cs="Times New Roman"/>
          <w:sz w:val="28"/>
        </w:rPr>
        <w:t>Лица, в отношении которых исполняется</w:t>
      </w:r>
      <w:r w:rsidR="00397C77">
        <w:rPr>
          <w:rFonts w:ascii="Times New Roman" w:hAnsi="Times New Roman" w:cs="Times New Roman"/>
          <w:sz w:val="28"/>
        </w:rPr>
        <w:t xml:space="preserve"> муниципальная функция, обязаны</w:t>
      </w:r>
      <w:r>
        <w:rPr>
          <w:rFonts w:ascii="Times New Roman" w:hAnsi="Times New Roman" w:cs="Times New Roman"/>
          <w:sz w:val="28"/>
        </w:rPr>
        <w:t>:</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1) при проведении проверки предоставлять должностным лицам органа муниципального земельного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1C65D8" w:rsidRDefault="001C65D8">
      <w:pPr>
        <w:spacing w:after="0" w:line="240" w:lineRule="auto"/>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указанные в запросе документы;</w:t>
      </w:r>
    </w:p>
    <w:p w:rsidR="001C65D8" w:rsidRDefault="001C65D8">
      <w:pPr>
        <w:spacing w:after="0" w:line="240" w:lineRule="auto"/>
        <w:ind w:firstLine="709"/>
        <w:jc w:val="both"/>
      </w:pPr>
      <w:r>
        <w:rPr>
          <w:rFonts w:ascii="Times New Roman" w:hAnsi="Times New Roman" w:cs="Times New Roman"/>
          <w:sz w:val="28"/>
        </w:rPr>
        <w:t>5) не препятствовать проведению проверки.</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Описание результата осуществления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709"/>
        <w:jc w:val="both"/>
      </w:pPr>
      <w:r>
        <w:rPr>
          <w:rFonts w:ascii="Times New Roman" w:hAnsi="Times New Roman" w:cs="Times New Roman"/>
          <w:sz w:val="28"/>
        </w:rPr>
        <w:t>13. По результатам планирования мероприятий, осуществляемых в целях обеспечения осуществления муниципального земельного контроля:</w:t>
      </w:r>
    </w:p>
    <w:p w:rsidR="001C65D8" w:rsidRDefault="001C65D8">
      <w:pPr>
        <w:spacing w:after="0"/>
        <w:ind w:firstLine="709"/>
        <w:jc w:val="both"/>
      </w:pPr>
      <w:r>
        <w:rPr>
          <w:rFonts w:ascii="Times New Roman" w:hAnsi="Times New Roman" w:cs="Times New Roman"/>
          <w:sz w:val="28"/>
        </w:rPr>
        <w:t>1) приказом, распоряжением руководителя органа муниципального земельного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земельного контроля в информационно</w:t>
      </w:r>
      <w:r w:rsidR="006B25F4">
        <w:rPr>
          <w:rFonts w:ascii="Times New Roman" w:hAnsi="Times New Roman" w:cs="Times New Roman"/>
          <w:sz w:val="28"/>
        </w:rPr>
        <w:t>-</w:t>
      </w:r>
      <w:r>
        <w:rPr>
          <w:rFonts w:ascii="Times New Roman" w:hAnsi="Times New Roman" w:cs="Times New Roman"/>
          <w:sz w:val="28"/>
        </w:rPr>
        <w:t>телекоммуникационной сети «Интернет» (далее – сети «Интернет») в раздел</w:t>
      </w:r>
      <w:r w:rsidR="007C1B97">
        <w:rPr>
          <w:rFonts w:ascii="Times New Roman" w:hAnsi="Times New Roman" w:cs="Times New Roman"/>
          <w:sz w:val="28"/>
        </w:rPr>
        <w:t>е «Профилактика правонарушений»;</w:t>
      </w:r>
    </w:p>
    <w:p w:rsidR="001C65D8" w:rsidRDefault="001C65D8">
      <w:pPr>
        <w:spacing w:after="0"/>
        <w:ind w:firstLine="709"/>
        <w:jc w:val="both"/>
      </w:pPr>
      <w:r>
        <w:rPr>
          <w:rFonts w:ascii="Times New Roman" w:hAnsi="Times New Roman" w:cs="Times New Roman"/>
          <w:sz w:val="28"/>
        </w:rPr>
        <w:lastRenderedPageBreak/>
        <w:t>2) приказом, распоряжением руководителя органа муниципального земельного контроля утверждается задание на проведение плановых (рейдовых) осмотров, которое также размещается в ЕГИС ОКНД;</w:t>
      </w:r>
    </w:p>
    <w:p w:rsidR="001C65D8" w:rsidRDefault="001C65D8">
      <w:pPr>
        <w:spacing w:after="0"/>
        <w:ind w:firstLine="709"/>
        <w:jc w:val="both"/>
      </w:pPr>
      <w:r>
        <w:rPr>
          <w:rFonts w:ascii="Times New Roman" w:hAnsi="Times New Roman" w:cs="Times New Roman"/>
          <w:sz w:val="28"/>
        </w:rPr>
        <w:t>3) приказом, распоряжением руководителя органа муниципального земельного контроля утверждается ежегодный план проведения плановых проверок, который размещается на официальном сайте органа муниципального земельного контроля в сети «Интернет» в разделе «</w:t>
      </w:r>
      <w:r w:rsidR="00F87AC7">
        <w:rPr>
          <w:rFonts w:ascii="Times New Roman" w:hAnsi="Times New Roman" w:cs="Times New Roman"/>
          <w:sz w:val="28"/>
        </w:rPr>
        <w:t>Комитет по управлению муниципальным имуществом</w:t>
      </w:r>
      <w:r>
        <w:rPr>
          <w:rFonts w:ascii="Times New Roman" w:hAnsi="Times New Roman" w:cs="Times New Roman"/>
          <w:sz w:val="28"/>
        </w:rPr>
        <w:t>» и в ЕГИС ОКНД.</w:t>
      </w:r>
    </w:p>
    <w:p w:rsidR="001C65D8" w:rsidRDefault="001C65D8">
      <w:pPr>
        <w:spacing w:after="0"/>
        <w:ind w:firstLine="709"/>
        <w:jc w:val="both"/>
        <w:rPr>
          <w:rFonts w:ascii="Times New Roman" w:hAnsi="Times New Roman" w:cs="Times New Roman"/>
          <w:sz w:val="28"/>
        </w:rPr>
      </w:pPr>
    </w:p>
    <w:p w:rsidR="001C65D8" w:rsidRPr="00B42D22" w:rsidRDefault="001C65D8">
      <w:pPr>
        <w:spacing w:after="0"/>
        <w:ind w:firstLine="709"/>
        <w:jc w:val="both"/>
      </w:pPr>
      <w:r w:rsidRPr="00B42D22">
        <w:rPr>
          <w:rFonts w:ascii="Times New Roman" w:hAnsi="Times New Roman" w:cs="Times New Roman"/>
          <w:sz w:val="28"/>
        </w:rPr>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C53CCF"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1)</w:t>
      </w:r>
      <w:r w:rsidRPr="00B42D22">
        <w:rPr>
          <w:rFonts w:ascii="Times New Roman" w:hAnsi="Times New Roman" w:cs="Times New Roman"/>
          <w:sz w:val="28"/>
        </w:rPr>
        <w:tab/>
      </w:r>
      <w:r w:rsidR="00C53CCF" w:rsidRPr="00B42D22">
        <w:rPr>
          <w:rFonts w:ascii="Times New Roman" w:hAnsi="Times New Roman" w:cs="Times New Roman"/>
          <w:sz w:val="28"/>
        </w:rPr>
        <w:t xml:space="preserve">обеспечивают размещение на официальных сайтах в сети "Интернет" </w:t>
      </w:r>
      <w:hyperlink r:id="rId14" w:history="1">
        <w:r w:rsidR="00C53CCF" w:rsidRPr="00B42D22">
          <w:rPr>
            <w:rFonts w:ascii="Times New Roman" w:hAnsi="Times New Roman" w:cs="Times New Roman"/>
            <w:sz w:val="28"/>
          </w:rPr>
          <w:t>перечней</w:t>
        </w:r>
      </w:hyperlink>
      <w:r w:rsidR="00C53CCF" w:rsidRPr="00B42D22">
        <w:rPr>
          <w:rFonts w:ascii="Times New Roman" w:hAnsi="Times New Roman" w:cs="Times New Roman"/>
          <w:sz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C65D8"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2)</w:t>
      </w:r>
      <w:r w:rsidRPr="00B42D22">
        <w:rPr>
          <w:rFonts w:ascii="Times New Roman" w:hAnsi="Times New Roman" w:cs="Times New Roman"/>
          <w:sz w:val="28"/>
        </w:rPr>
        <w:tab/>
      </w:r>
      <w:r w:rsidR="00970205" w:rsidRPr="00B42D22">
        <w:rPr>
          <w:rFonts w:ascii="Times New Roman" w:hAnsi="Times New Roman" w:cs="Times New Roman"/>
          <w:sz w:val="28"/>
        </w:rPr>
        <w:t xml:space="preserve">осуществляют информирование юридических лиц, индивидуальных </w:t>
      </w:r>
      <w:r w:rsidR="008D4A14" w:rsidRPr="00B42D22">
        <w:rPr>
          <w:rFonts w:ascii="Times New Roman" w:hAnsi="Times New Roman" w:cs="Times New Roman"/>
          <w:sz w:val="28"/>
        </w:rPr>
        <w:t xml:space="preserve">предпринимателей, граждан </w:t>
      </w:r>
      <w:r w:rsidR="00970205" w:rsidRPr="00B42D22">
        <w:rPr>
          <w:rFonts w:ascii="Times New Roman" w:hAnsi="Times New Roman" w:cs="Times New Roman"/>
          <w:sz w:val="28"/>
        </w:rPr>
        <w:t xml:space="preserve">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5"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B42D22">
          <w:rPr>
            <w:rFonts w:ascii="Times New Roman" w:hAnsi="Times New Roman" w:cs="Times New Roman"/>
            <w:sz w:val="28"/>
          </w:rPr>
          <w:t>руководств</w:t>
        </w:r>
      </w:hyperlink>
      <w:r w:rsidR="00970205" w:rsidRPr="00B42D22">
        <w:rPr>
          <w:rFonts w:ascii="Times New Roman" w:hAnsi="Times New Roman" w:cs="Times New Roman"/>
          <w:sz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70205" w:rsidRPr="00B42D22" w:rsidRDefault="00970205"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w:t>
      </w:r>
      <w:r w:rsidRPr="00B42D22">
        <w:rPr>
          <w:rFonts w:ascii="Times New Roman" w:hAnsi="Times New Roman" w:cs="Times New Roman"/>
          <w:sz w:val="28"/>
        </w:rPr>
        <w:lastRenderedPageBreak/>
        <w:t>отношении мер, которые должны приниматься юридическими лицами, индивидуальными предпринимателями</w:t>
      </w:r>
      <w:r w:rsidR="00C81181" w:rsidRPr="00B42D22">
        <w:rPr>
          <w:rFonts w:ascii="Times New Roman" w:hAnsi="Times New Roman" w:cs="Times New Roman"/>
          <w:sz w:val="28"/>
        </w:rPr>
        <w:t>, гражданами</w:t>
      </w:r>
      <w:r w:rsidRPr="00B42D22">
        <w:rPr>
          <w:rFonts w:ascii="Times New Roman" w:hAnsi="Times New Roman" w:cs="Times New Roman"/>
          <w:sz w:val="28"/>
        </w:rPr>
        <w:t xml:space="preserve"> в целях недопущения таких нарушений;</w:t>
      </w:r>
    </w:p>
    <w:p w:rsidR="00C81181" w:rsidRDefault="00970205" w:rsidP="00C81181">
      <w:pPr>
        <w:spacing w:after="0"/>
        <w:ind w:firstLine="709"/>
        <w:jc w:val="both"/>
        <w:rPr>
          <w:rFonts w:ascii="Times New Roman" w:hAnsi="Times New Roman" w:cs="Times New Roman"/>
          <w:sz w:val="28"/>
        </w:rPr>
      </w:pPr>
      <w:r w:rsidRPr="00B42D22">
        <w:rPr>
          <w:rFonts w:ascii="Times New Roman" w:hAnsi="Times New Roman" w:cs="Times New Roman"/>
          <w:sz w:val="28"/>
        </w:rPr>
        <w:t>4) выдают предостережения о недопустимости нарушения обязательных требований, требований, установленных муниципальными правовыми актами</w:t>
      </w:r>
      <w:r w:rsidR="00C81181" w:rsidRPr="00B42D22">
        <w:rPr>
          <w:rFonts w:ascii="Times New Roman" w:hAnsi="Times New Roman" w:cs="Times New Roman"/>
          <w:sz w:val="28"/>
        </w:rPr>
        <w:t>.</w:t>
      </w:r>
    </w:p>
    <w:p w:rsidR="00C81181" w:rsidRDefault="00C81181">
      <w:pPr>
        <w:spacing w:after="0"/>
        <w:ind w:firstLine="709"/>
        <w:jc w:val="both"/>
        <w:rPr>
          <w:rFonts w:ascii="Times New Roman" w:hAnsi="Times New Roman" w:cs="Times New Roman"/>
          <w:sz w:val="28"/>
        </w:rPr>
      </w:pPr>
    </w:p>
    <w:p w:rsidR="007C1B97" w:rsidRDefault="001C65D8">
      <w:pPr>
        <w:spacing w:after="0"/>
        <w:ind w:firstLine="709"/>
        <w:jc w:val="both"/>
        <w:rPr>
          <w:rFonts w:ascii="Times New Roman" w:hAnsi="Times New Roman" w:cs="Times New Roman"/>
          <w:sz w:val="28"/>
        </w:rPr>
      </w:pPr>
      <w:r>
        <w:rPr>
          <w:rFonts w:ascii="Times New Roman" w:hAnsi="Times New Roman" w:cs="Times New Roman"/>
          <w:sz w:val="28"/>
        </w:rPr>
        <w:t>15. По результатам проведения плановых (р</w:t>
      </w:r>
      <w:r w:rsidR="007C1B97">
        <w:rPr>
          <w:rFonts w:ascii="Times New Roman" w:hAnsi="Times New Roman" w:cs="Times New Roman"/>
          <w:sz w:val="28"/>
        </w:rPr>
        <w:t>ейдовых) осмотров, обследований:</w:t>
      </w:r>
    </w:p>
    <w:p w:rsidR="00931914" w:rsidRDefault="007C1B97">
      <w:pPr>
        <w:spacing w:after="0"/>
        <w:ind w:firstLine="709"/>
        <w:jc w:val="both"/>
        <w:rPr>
          <w:rFonts w:ascii="Times New Roman" w:hAnsi="Times New Roman" w:cs="Times New Roman"/>
          <w:sz w:val="28"/>
        </w:rPr>
      </w:pPr>
      <w:r>
        <w:rPr>
          <w:rFonts w:ascii="Times New Roman" w:hAnsi="Times New Roman" w:cs="Times New Roman"/>
          <w:sz w:val="28"/>
        </w:rPr>
        <w:t xml:space="preserve">1) составляется акт </w:t>
      </w:r>
      <w:r w:rsidR="00931914">
        <w:rPr>
          <w:rFonts w:ascii="Times New Roman" w:hAnsi="Times New Roman" w:cs="Times New Roman"/>
          <w:sz w:val="28"/>
        </w:rPr>
        <w:t>планового (рейдового)</w:t>
      </w:r>
      <w:r w:rsidR="001861A6">
        <w:rPr>
          <w:rFonts w:ascii="Times New Roman" w:hAnsi="Times New Roman" w:cs="Times New Roman"/>
          <w:sz w:val="28"/>
        </w:rPr>
        <w:t xml:space="preserve"> </w:t>
      </w:r>
      <w:r>
        <w:rPr>
          <w:rFonts w:ascii="Times New Roman" w:hAnsi="Times New Roman" w:cs="Times New Roman"/>
          <w:sz w:val="28"/>
        </w:rPr>
        <w:t>осмотра</w:t>
      </w:r>
      <w:r w:rsidR="00931914">
        <w:rPr>
          <w:rFonts w:ascii="Times New Roman" w:hAnsi="Times New Roman" w:cs="Times New Roman"/>
          <w:sz w:val="28"/>
        </w:rPr>
        <w:t xml:space="preserve"> земельного участка по форме, представленной в приложении 8 к Регламенту;</w:t>
      </w:r>
    </w:p>
    <w:p w:rsidR="001C65D8" w:rsidRPr="00931914" w:rsidRDefault="00931914" w:rsidP="00931914">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1C65D8">
        <w:rPr>
          <w:rFonts w:ascii="Times New Roman" w:hAnsi="Times New Roman" w:cs="Times New Roman"/>
          <w:sz w:val="28"/>
        </w:rPr>
        <w:t>в случае выявления</w:t>
      </w:r>
      <w:r w:rsidR="00964033">
        <w:rPr>
          <w:rFonts w:ascii="Times New Roman" w:hAnsi="Times New Roman" w:cs="Times New Roman"/>
          <w:sz w:val="28"/>
        </w:rPr>
        <w:t xml:space="preserve"> признаков</w:t>
      </w:r>
      <w:r w:rsidR="001C65D8">
        <w:rPr>
          <w:rFonts w:ascii="Times New Roman" w:hAnsi="Times New Roman" w:cs="Times New Roman"/>
          <w:sz w:val="28"/>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1C65D8" w:rsidRDefault="001C65D8">
      <w:pPr>
        <w:spacing w:after="0"/>
        <w:jc w:val="both"/>
        <w:rPr>
          <w:rFonts w:ascii="Times New Roman" w:hAnsi="Times New Roman" w:cs="Times New Roman"/>
          <w:sz w:val="28"/>
        </w:rPr>
      </w:pPr>
    </w:p>
    <w:p w:rsidR="009603BA" w:rsidRPr="00620AD3" w:rsidRDefault="001C65D8">
      <w:pPr>
        <w:spacing w:after="0"/>
        <w:ind w:firstLine="709"/>
        <w:jc w:val="both"/>
        <w:rPr>
          <w:rFonts w:ascii="Times New Roman" w:hAnsi="Times New Roman" w:cs="Times New Roman"/>
          <w:sz w:val="28"/>
        </w:rPr>
      </w:pPr>
      <w:r w:rsidRPr="00620AD3">
        <w:rPr>
          <w:rFonts w:ascii="Times New Roman" w:hAnsi="Times New Roman" w:cs="Times New Roman"/>
          <w:sz w:val="28"/>
        </w:rPr>
        <w:t xml:space="preserve">16. </w:t>
      </w:r>
      <w:r w:rsidR="009603BA" w:rsidRPr="00620AD3">
        <w:rPr>
          <w:rFonts w:ascii="Times New Roman" w:hAnsi="Times New Roman" w:cs="Times New Roman"/>
          <w:sz w:val="28"/>
        </w:rPr>
        <w:t>Результатами осуществления проверки являются: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1) акт проверки в двух экземплярах, представленный в приложении 16 к Регламенту, один из которых с копиями приложений вручается или направляется лицу, в отношении которого исполняется муниципальная функция;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2) в случае выявления нарушений обязательных требований:</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б) направление перечня документов, представленного в приложении 20 к Регламенту, в орган государственного земельного надзора в течении 3 рабочих дней с</w:t>
      </w:r>
      <w:r w:rsidR="00187EBA">
        <w:rPr>
          <w:rFonts w:ascii="Times New Roman" w:hAnsi="Times New Roman" w:cs="Times New Roman"/>
          <w:sz w:val="28"/>
        </w:rPr>
        <w:t>о дня составления акта проверки;</w:t>
      </w:r>
    </w:p>
    <w:p w:rsidR="009603BA" w:rsidRDefault="00187EBA" w:rsidP="009603BA">
      <w:pPr>
        <w:spacing w:after="0"/>
        <w:ind w:firstLine="709"/>
        <w:jc w:val="both"/>
        <w:rPr>
          <w:rFonts w:ascii="Times New Roman" w:hAnsi="Times New Roman" w:cs="Times New Roman"/>
          <w:sz w:val="28"/>
        </w:rPr>
      </w:pPr>
      <w:r>
        <w:rPr>
          <w:rFonts w:ascii="Times New Roman" w:hAnsi="Times New Roman" w:cs="Times New Roman"/>
          <w:sz w:val="28"/>
        </w:rPr>
        <w:t>3) в</w:t>
      </w:r>
      <w:r w:rsidRPr="00187EBA">
        <w:rPr>
          <w:rFonts w:ascii="Times New Roman" w:hAnsi="Times New Roman" w:cs="Times New Roman"/>
          <w:sz w:val="28"/>
        </w:rPr>
        <w:t xml:space="preserve"> случае выявлен</w:t>
      </w:r>
      <w:r>
        <w:rPr>
          <w:rFonts w:ascii="Times New Roman" w:hAnsi="Times New Roman" w:cs="Times New Roman"/>
          <w:sz w:val="28"/>
        </w:rPr>
        <w:t>ия</w:t>
      </w:r>
      <w:r w:rsidRPr="00187EBA">
        <w:rPr>
          <w:rFonts w:ascii="Times New Roman" w:hAnsi="Times New Roman" w:cs="Times New Roman"/>
          <w:sz w:val="28"/>
        </w:rPr>
        <w:t xml:space="preserve"> должностным лицом органа местного самоуправления факт</w:t>
      </w:r>
      <w:r>
        <w:rPr>
          <w:rFonts w:ascii="Times New Roman" w:hAnsi="Times New Roman" w:cs="Times New Roman"/>
          <w:sz w:val="28"/>
        </w:rPr>
        <w:t>а</w:t>
      </w:r>
      <w:r w:rsidRPr="00187EBA">
        <w:rPr>
          <w:rFonts w:ascii="Times New Roman" w:hAnsi="Times New Roman" w:cs="Times New Roman"/>
          <w:sz w:val="28"/>
        </w:rPr>
        <w:t xml:space="preserve"> размещения объекта капитального строительства </w:t>
      </w:r>
      <w:r>
        <w:rPr>
          <w:rFonts w:ascii="Times New Roman" w:hAnsi="Times New Roman" w:cs="Times New Roman"/>
          <w:sz w:val="28"/>
        </w:rPr>
        <w:br/>
      </w:r>
      <w:r w:rsidRPr="00187EBA">
        <w:rPr>
          <w:rFonts w:ascii="Times New Roman" w:hAnsi="Times New Roman" w:cs="Times New Roman"/>
          <w:sz w:val="28"/>
        </w:rPr>
        <w:t xml:space="preserve">на земельном участке, на котором не допускается размещение такого объекта </w:t>
      </w:r>
      <w:r>
        <w:rPr>
          <w:rFonts w:ascii="Times New Roman" w:hAnsi="Times New Roman" w:cs="Times New Roman"/>
          <w:sz w:val="28"/>
        </w:rPr>
        <w:br/>
      </w:r>
      <w:r w:rsidRPr="00187EBA">
        <w:rPr>
          <w:rFonts w:ascii="Times New Roman" w:hAnsi="Times New Roman" w:cs="Times New Roman"/>
          <w:sz w:val="28"/>
        </w:rPr>
        <w:t xml:space="preserve">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w:t>
      </w:r>
      <w:r w:rsidRPr="00187EBA">
        <w:rPr>
          <w:rFonts w:ascii="Times New Roman" w:hAnsi="Times New Roman" w:cs="Times New Roman"/>
          <w:sz w:val="28"/>
        </w:rPr>
        <w:lastRenderedPageBreak/>
        <w:t xml:space="preserve">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187EBA" w:rsidRPr="00620AD3" w:rsidRDefault="00187EBA" w:rsidP="009603BA">
      <w:pPr>
        <w:spacing w:after="0"/>
        <w:ind w:firstLine="709"/>
        <w:jc w:val="both"/>
        <w:rPr>
          <w:rFonts w:ascii="Times New Roman" w:hAnsi="Times New Roman" w:cs="Times New Roman"/>
          <w:sz w:val="28"/>
        </w:rPr>
      </w:pPr>
    </w:p>
    <w:p w:rsidR="001C65D8" w:rsidRDefault="001C65D8" w:rsidP="00931914">
      <w:pPr>
        <w:spacing w:after="0"/>
        <w:ind w:firstLine="709"/>
        <w:jc w:val="both"/>
        <w:rPr>
          <w:rFonts w:ascii="Times New Roman" w:hAnsi="Times New Roman" w:cs="Times New Roman"/>
          <w:sz w:val="28"/>
        </w:rPr>
      </w:pPr>
      <w:r>
        <w:rPr>
          <w:rFonts w:ascii="Times New Roman" w:hAnsi="Times New Roman" w:cs="Times New Roman"/>
          <w:sz w:val="28"/>
        </w:rPr>
        <w:t>17. В случае выявления административного правонарушения при осуществлении муниципального земельного контроля результатами являются:</w:t>
      </w:r>
      <w:r w:rsidR="00931914">
        <w:rPr>
          <w:rFonts w:ascii="Times New Roman" w:hAnsi="Times New Roman" w:cs="Times New Roman"/>
          <w:sz w:val="28"/>
        </w:rPr>
        <w:t xml:space="preserve"> </w:t>
      </w:r>
    </w:p>
    <w:p w:rsidR="001C65D8" w:rsidRDefault="001C65D8">
      <w:pPr>
        <w:spacing w:after="0"/>
        <w:ind w:firstLine="709"/>
        <w:jc w:val="both"/>
      </w:pPr>
      <w:r>
        <w:rPr>
          <w:rFonts w:ascii="Times New Roman" w:hAnsi="Times New Roman" w:cs="Times New Roman"/>
          <w:sz w:val="28"/>
        </w:rPr>
        <w:t xml:space="preserve">1) составление протокола об административном правонарушении по ч.1 </w:t>
      </w:r>
      <w:r w:rsidR="00595EA2">
        <w:rPr>
          <w:rFonts w:ascii="Times New Roman" w:hAnsi="Times New Roman" w:cs="Times New Roman"/>
          <w:sz w:val="28"/>
        </w:rPr>
        <w:br/>
      </w:r>
      <w:r>
        <w:rPr>
          <w:rFonts w:ascii="Times New Roman" w:hAnsi="Times New Roman" w:cs="Times New Roman"/>
          <w:sz w:val="28"/>
        </w:rPr>
        <w:t xml:space="preserve">ст. 19.4, ст. 19.4.1, ч.1 ст.19.5, ст. 19.7 </w:t>
      </w:r>
      <w:r w:rsidR="00595EA2">
        <w:rPr>
          <w:rFonts w:ascii="Times New Roman" w:hAnsi="Times New Roman" w:cs="Times New Roman"/>
          <w:sz w:val="28"/>
        </w:rPr>
        <w:t>КоАП РФ</w:t>
      </w:r>
      <w:r>
        <w:rPr>
          <w:rFonts w:ascii="Times New Roman" w:hAnsi="Times New Roman" w:cs="Times New Roman"/>
          <w:sz w:val="28"/>
        </w:rPr>
        <w:t xml:space="preserve">, </w:t>
      </w:r>
      <w:r w:rsidR="00595EA2">
        <w:rPr>
          <w:rFonts w:ascii="Times New Roman" w:hAnsi="Times New Roman" w:cs="Times New Roman"/>
          <w:sz w:val="28"/>
        </w:rPr>
        <w:t xml:space="preserve">ч. 5 ст. 6.11 КоАП МО </w:t>
      </w:r>
      <w:r>
        <w:rPr>
          <w:rFonts w:ascii="Times New Roman" w:hAnsi="Times New Roman" w:cs="Times New Roman"/>
          <w:sz w:val="28"/>
        </w:rPr>
        <w:t>по форме, приведенной в приложении 5 к Регламенту</w:t>
      </w:r>
      <w:r w:rsidR="009927E7">
        <w:rPr>
          <w:rFonts w:ascii="Times New Roman" w:hAnsi="Times New Roman" w:cs="Times New Roman"/>
          <w:sz w:val="28"/>
        </w:rPr>
        <w:t>,</w:t>
      </w:r>
      <w:r w:rsidR="006735A2" w:rsidRPr="006735A2">
        <w:t xml:space="preserve"> </w:t>
      </w:r>
      <w:r w:rsidR="006735A2" w:rsidRPr="006735A2">
        <w:rPr>
          <w:rFonts w:ascii="Times New Roman" w:hAnsi="Times New Roman" w:cs="Times New Roman"/>
          <w:sz w:val="28"/>
        </w:rPr>
        <w:t>органом муниципального земельного контроля</w:t>
      </w:r>
      <w:r>
        <w:rPr>
          <w:rFonts w:ascii="Times New Roman" w:hAnsi="Times New Roman" w:cs="Times New Roman"/>
          <w:sz w:val="28"/>
        </w:rPr>
        <w:t>;</w:t>
      </w:r>
    </w:p>
    <w:p w:rsidR="001C65D8" w:rsidRDefault="001C65D8">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07129E" w:rsidRPr="0007129E">
        <w:rPr>
          <w:rFonts w:ascii="Times New Roman" w:hAnsi="Times New Roman" w:cs="Times New Roman"/>
          <w:sz w:val="28"/>
        </w:rPr>
        <w:t>возбуждение дел</w:t>
      </w:r>
      <w:r w:rsidR="006735A2">
        <w:rPr>
          <w:rFonts w:ascii="Times New Roman" w:hAnsi="Times New Roman" w:cs="Times New Roman"/>
          <w:sz w:val="28"/>
        </w:rPr>
        <w:t>а</w:t>
      </w:r>
      <w:r w:rsidR="0007129E" w:rsidRPr="0007129E">
        <w:rPr>
          <w:rFonts w:ascii="Times New Roman" w:hAnsi="Times New Roman" w:cs="Times New Roman"/>
          <w:sz w:val="28"/>
        </w:rPr>
        <w:t xml:space="preserve"> об административном правонарушении и принятие </w:t>
      </w:r>
      <w:r w:rsidR="00990C38">
        <w:rPr>
          <w:rFonts w:ascii="Times New Roman" w:hAnsi="Times New Roman" w:cs="Times New Roman"/>
          <w:sz w:val="28"/>
        </w:rPr>
        <w:t xml:space="preserve">                 </w:t>
      </w:r>
      <w:r w:rsidR="0007129E" w:rsidRPr="0007129E">
        <w:rPr>
          <w:rFonts w:ascii="Times New Roman" w:hAnsi="Times New Roman" w:cs="Times New Roman"/>
          <w:sz w:val="28"/>
        </w:rPr>
        <w:t xml:space="preserve">мер по привлечению к административной ответственности </w:t>
      </w:r>
      <w:r w:rsidR="00990C38">
        <w:rPr>
          <w:rFonts w:ascii="Times New Roman" w:hAnsi="Times New Roman" w:cs="Times New Roman"/>
          <w:sz w:val="28"/>
        </w:rPr>
        <w:t>субъекта проверки</w:t>
      </w:r>
      <w:r w:rsidR="0007129E" w:rsidRPr="0007129E">
        <w:rPr>
          <w:rFonts w:ascii="Times New Roman" w:hAnsi="Times New Roman" w:cs="Times New Roman"/>
          <w:sz w:val="28"/>
        </w:rPr>
        <w:t>,</w:t>
      </w:r>
      <w:r w:rsidR="00990C38">
        <w:rPr>
          <w:rFonts w:ascii="Times New Roman" w:hAnsi="Times New Roman" w:cs="Times New Roman"/>
          <w:sz w:val="28"/>
        </w:rPr>
        <w:t xml:space="preserve">           </w:t>
      </w:r>
      <w:r w:rsidR="0007129E" w:rsidRPr="0007129E">
        <w:rPr>
          <w:rFonts w:ascii="Times New Roman" w:hAnsi="Times New Roman" w:cs="Times New Roman"/>
          <w:sz w:val="28"/>
        </w:rPr>
        <w:t xml:space="preserve">в случаях, предусмотренных </w:t>
      </w:r>
      <w:r w:rsidR="00595EA2">
        <w:rPr>
          <w:rFonts w:ascii="Times New Roman" w:hAnsi="Times New Roman" w:cs="Times New Roman"/>
          <w:sz w:val="28"/>
        </w:rPr>
        <w:t>КоАП РФ</w:t>
      </w:r>
      <w:r w:rsidR="009927E7">
        <w:rPr>
          <w:rFonts w:ascii="Times New Roman" w:hAnsi="Times New Roman" w:cs="Times New Roman"/>
          <w:sz w:val="28"/>
        </w:rPr>
        <w:t>,</w:t>
      </w:r>
      <w:r w:rsidR="0007129E" w:rsidRPr="0007129E">
        <w:rPr>
          <w:rFonts w:ascii="Times New Roman" w:hAnsi="Times New Roman" w:cs="Times New Roman"/>
          <w:sz w:val="28"/>
        </w:rPr>
        <w:t xml:space="preserve"> органом </w:t>
      </w:r>
      <w:r w:rsidR="006735A2" w:rsidRPr="006735A2">
        <w:rPr>
          <w:rFonts w:ascii="Times New Roman" w:hAnsi="Times New Roman" w:cs="Times New Roman"/>
          <w:sz w:val="28"/>
        </w:rPr>
        <w:t>государственного земельного надзора</w:t>
      </w:r>
      <w:r w:rsidR="00187EBA">
        <w:rPr>
          <w:rFonts w:ascii="Times New Roman" w:hAnsi="Times New Roman" w:cs="Times New Roman"/>
          <w:sz w:val="28"/>
        </w:rPr>
        <w:t xml:space="preserve">. </w:t>
      </w:r>
    </w:p>
    <w:p w:rsidR="00187EBA" w:rsidRDefault="00187EBA">
      <w:pPr>
        <w:spacing w:after="0"/>
        <w:ind w:firstLine="709"/>
        <w:jc w:val="both"/>
        <w:rPr>
          <w:rFonts w:ascii="Times New Roman" w:hAnsi="Times New Roman" w:cs="Times New Roman"/>
          <w:sz w:val="28"/>
        </w:rPr>
      </w:pPr>
    </w:p>
    <w:p w:rsidR="001C65D8" w:rsidRDefault="001C65D8" w:rsidP="00931914">
      <w:pPr>
        <w:tabs>
          <w:tab w:val="left" w:pos="709"/>
          <w:tab w:val="left" w:pos="1134"/>
        </w:tabs>
        <w:overflowPunct w:val="0"/>
        <w:spacing w:after="0" w:line="240" w:lineRule="auto"/>
        <w:rPr>
          <w:rFonts w:ascii="Liberation Serif" w:eastAsia="Noto Sans CJK SC Regular" w:hAnsi="Liberation Serif" w:cs="Liberation Serif"/>
          <w:strike/>
          <w:kern w:val="1"/>
          <w:sz w:val="28"/>
          <w:szCs w:val="28"/>
          <w:lang w:bidi="hi-IN"/>
        </w:rPr>
      </w:pPr>
    </w:p>
    <w:p w:rsidR="001C65D8" w:rsidRDefault="001C65D8">
      <w:pPr>
        <w:tabs>
          <w:tab w:val="left" w:pos="709"/>
          <w:tab w:val="left" w:pos="1134"/>
        </w:tabs>
        <w:overflowPunct w:val="0"/>
        <w:spacing w:after="0" w:line="240" w:lineRule="auto"/>
        <w:jc w:val="center"/>
      </w:pPr>
      <w:r>
        <w:rPr>
          <w:rFonts w:ascii="Liberation Serif" w:eastAsia="Noto Sans CJK SC Regular" w:hAnsi="Liberation Serif" w:cs="Liberation Serif"/>
          <w:kern w:val="1"/>
          <w:sz w:val="28"/>
          <w:szCs w:val="28"/>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1C65D8" w:rsidRDefault="001C65D8">
      <w:pPr>
        <w:spacing w:after="0"/>
        <w:ind w:firstLine="709"/>
        <w:jc w:val="center"/>
        <w:rPr>
          <w:rFonts w:ascii="Times New Roman" w:hAnsi="Times New Roman" w:cs="Times New Roman"/>
          <w:sz w:val="28"/>
          <w:szCs w:val="28"/>
        </w:rPr>
      </w:pPr>
    </w:p>
    <w:p w:rsidR="001C65D8" w:rsidRDefault="001C65D8">
      <w:pPr>
        <w:spacing w:after="0"/>
        <w:ind w:firstLine="709"/>
        <w:jc w:val="both"/>
      </w:pPr>
      <w:r>
        <w:rPr>
          <w:rFonts w:ascii="Times New Roman" w:hAnsi="Times New Roman" w:cs="Times New Roman"/>
          <w:sz w:val="28"/>
        </w:rPr>
        <w:t xml:space="preserve">18. </w:t>
      </w:r>
      <w:r w:rsidR="0090112C">
        <w:rPr>
          <w:rFonts w:ascii="Times New Roman" w:hAnsi="Times New Roman" w:cs="Times New Roman"/>
          <w:sz w:val="28"/>
        </w:rPr>
        <w:t>П</w:t>
      </w:r>
      <w:r>
        <w:rPr>
          <w:rFonts w:ascii="Times New Roman" w:hAnsi="Times New Roman" w:cs="Times New Roman"/>
          <w:sz w:val="28"/>
        </w:rPr>
        <w:t>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65D8" w:rsidRDefault="001C65D8">
      <w:pPr>
        <w:tabs>
          <w:tab w:val="left" w:pos="0"/>
        </w:tabs>
        <w:spacing w:after="0"/>
        <w:ind w:firstLine="709"/>
        <w:jc w:val="both"/>
      </w:pPr>
      <w:r>
        <w:rPr>
          <w:rFonts w:ascii="Times New Roman" w:hAnsi="Times New Roman" w:cs="Times New Roman"/>
          <w:sz w:val="28"/>
        </w:rPr>
        <w:t>1. Федеральная налоговая служба:</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налогоплательщиков;</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юридических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реестра дисквалифицированных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индивидуальных предпринимателей;</w:t>
      </w:r>
    </w:p>
    <w:p w:rsidR="001C65D8" w:rsidRDefault="001C65D8">
      <w:pPr>
        <w:pStyle w:val="18"/>
        <w:numPr>
          <w:ilvl w:val="0"/>
          <w:numId w:val="4"/>
        </w:numPr>
        <w:tabs>
          <w:tab w:val="left" w:pos="0"/>
        </w:tabs>
        <w:suppressAutoHyphens w:val="0"/>
        <w:spacing w:after="0" w:line="240" w:lineRule="auto"/>
        <w:ind w:left="0" w:firstLine="709"/>
        <w:jc w:val="both"/>
      </w:pPr>
      <w:r>
        <w:rPr>
          <w:rFonts w:ascii="Times New Roman" w:hAnsi="Times New Roman" w:cs="Times New Roman"/>
          <w:bCs/>
          <w:sz w:val="28"/>
          <w:szCs w:val="28"/>
          <w:lang w:eastAsia="ru-RU"/>
        </w:rPr>
        <w:t xml:space="preserve">сведения из </w:t>
      </w:r>
      <w:r w:rsidR="00620AD3">
        <w:rPr>
          <w:rFonts w:ascii="Times New Roman" w:hAnsi="Times New Roman" w:cs="Times New Roman"/>
          <w:bCs/>
          <w:sz w:val="28"/>
          <w:szCs w:val="28"/>
          <w:lang w:eastAsia="ru-RU"/>
        </w:rPr>
        <w:t>Е</w:t>
      </w:r>
      <w:r>
        <w:rPr>
          <w:rFonts w:ascii="Times New Roman" w:hAnsi="Times New Roman" w:cs="Times New Roman"/>
          <w:bCs/>
          <w:sz w:val="28"/>
          <w:szCs w:val="28"/>
          <w:lang w:eastAsia="ru-RU"/>
        </w:rPr>
        <w:t>диного реестра субъектов малого и среднего предпринимательства.</w:t>
      </w:r>
    </w:p>
    <w:p w:rsidR="001C65D8" w:rsidRDefault="001C65D8">
      <w:pPr>
        <w:tabs>
          <w:tab w:val="left" w:pos="0"/>
        </w:tabs>
        <w:spacing w:after="0"/>
        <w:ind w:firstLine="709"/>
        <w:jc w:val="both"/>
      </w:pPr>
      <w:r>
        <w:rPr>
          <w:rFonts w:ascii="Times New Roman" w:hAnsi="Times New Roman" w:cs="Times New Roman"/>
          <w:bCs/>
          <w:sz w:val="28"/>
          <w:szCs w:val="28"/>
        </w:rPr>
        <w:t>2. Федеральная служба государственной регистрации, кадастра и картографии:</w:t>
      </w:r>
    </w:p>
    <w:p w:rsidR="001C65D8" w:rsidRDefault="001C65D8">
      <w:pPr>
        <w:tabs>
          <w:tab w:val="left" w:pos="0"/>
        </w:tabs>
        <w:spacing w:after="0"/>
        <w:ind w:firstLine="709"/>
        <w:jc w:val="both"/>
      </w:pPr>
      <w:r>
        <w:rPr>
          <w:rFonts w:ascii="Times New Roman" w:hAnsi="Times New Roman" w:cs="Times New Roman"/>
          <w:bCs/>
          <w:sz w:val="28"/>
          <w:szCs w:val="28"/>
        </w:rPr>
        <w:t>1) выписка из Единого государственного реестра недвижимости об объекте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2) выписка из Единого государственного реестра недвижимости о переходе прав на объект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Default="001C65D8">
      <w:pPr>
        <w:tabs>
          <w:tab w:val="left" w:pos="0"/>
        </w:tabs>
        <w:suppressAutoHyphens w:val="0"/>
        <w:spacing w:after="0" w:line="240" w:lineRule="auto"/>
        <w:ind w:firstLine="709"/>
        <w:jc w:val="both"/>
      </w:pPr>
      <w:r>
        <w:rPr>
          <w:rFonts w:ascii="Times New Roman" w:hAnsi="Times New Roman" w:cs="Times New Roman"/>
          <w:sz w:val="28"/>
          <w:szCs w:val="28"/>
          <w:lang w:eastAsia="ru-RU"/>
        </w:rPr>
        <w:lastRenderedPageBreak/>
        <w:t>4) выписка из Единого государственного реестра недвижимости о кадастровой стоимости объекта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5) кадастровый план территории.</w:t>
      </w:r>
    </w:p>
    <w:p w:rsidR="00254D31"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Министерство внутренних дел Российской Федерации</w:t>
      </w:r>
      <w:r w:rsidR="00254D31">
        <w:rPr>
          <w:rFonts w:ascii="Times New Roman" w:hAnsi="Times New Roman" w:cs="Times New Roman"/>
          <w:bCs/>
          <w:sz w:val="28"/>
          <w:szCs w:val="28"/>
        </w:rPr>
        <w:t>:</w:t>
      </w:r>
    </w:p>
    <w:p w:rsidR="001C65D8" w:rsidRDefault="001C65D8">
      <w:pPr>
        <w:tabs>
          <w:tab w:val="left" w:pos="0"/>
        </w:tabs>
        <w:spacing w:after="0"/>
        <w:ind w:firstLine="709"/>
        <w:jc w:val="both"/>
      </w:pPr>
      <w:r>
        <w:rPr>
          <w:rFonts w:ascii="Times New Roman" w:hAnsi="Times New Roman" w:cs="Times New Roman"/>
          <w:bCs/>
          <w:sz w:val="28"/>
          <w:szCs w:val="28"/>
        </w:rPr>
        <w:t>1) сведения о регистрации по месту жительства гражданина Российской Федерации;</w:t>
      </w:r>
    </w:p>
    <w:p w:rsidR="001C65D8"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 сведения о регистрации по месту пребывания гражданина Российской Федерации.</w:t>
      </w:r>
    </w:p>
    <w:p w:rsidR="0090112C" w:rsidRDefault="0090112C">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Иные ведомства, располагающие документами и (или) информацией, необходимых для достижения целей и задач проверки.</w:t>
      </w:r>
    </w:p>
    <w:p w:rsidR="001C65D8" w:rsidRDefault="001C65D8">
      <w:pPr>
        <w:tabs>
          <w:tab w:val="left" w:pos="0"/>
        </w:tabs>
        <w:spacing w:after="0"/>
        <w:ind w:firstLine="709"/>
        <w:jc w:val="both"/>
        <w:rPr>
          <w:rFonts w:ascii="Times New Roman" w:hAnsi="Times New Roman" w:cs="Times New Roman"/>
          <w:b/>
          <w:sz w:val="28"/>
        </w:rPr>
      </w:pPr>
    </w:p>
    <w:p w:rsidR="001C65D8" w:rsidRDefault="001C65D8">
      <w:pPr>
        <w:spacing w:after="0"/>
        <w:jc w:val="center"/>
      </w:pPr>
      <w:r>
        <w:rPr>
          <w:rFonts w:ascii="Times New Roman" w:hAnsi="Times New Roman" w:cs="Times New Roman"/>
          <w:b/>
          <w:sz w:val="28"/>
        </w:rPr>
        <w:t>II. Требования к порядку осуществления муниципального</w:t>
      </w:r>
      <w:r>
        <w:rPr>
          <w:b/>
        </w:rPr>
        <w:t xml:space="preserve"> </w:t>
      </w:r>
      <w:r>
        <w:rPr>
          <w:rFonts w:ascii="Times New Roman" w:hAnsi="Times New Roman" w:cs="Times New Roman"/>
          <w:b/>
          <w:sz w:val="28"/>
        </w:rPr>
        <w:t xml:space="preserve">земельного контроля </w:t>
      </w:r>
    </w:p>
    <w:p w:rsidR="001C65D8" w:rsidRDefault="001C65D8">
      <w:pPr>
        <w:spacing w:after="0"/>
        <w:jc w:val="center"/>
        <w:rPr>
          <w:b/>
        </w:rPr>
      </w:pPr>
    </w:p>
    <w:p w:rsidR="001C65D8" w:rsidRDefault="001C65D8">
      <w:pPr>
        <w:autoSpaceDE w:val="0"/>
        <w:spacing w:after="0"/>
        <w:jc w:val="center"/>
      </w:pPr>
      <w:r>
        <w:rPr>
          <w:rFonts w:ascii="Times New Roman" w:hAnsi="Times New Roman" w:cs="Times New Roman"/>
          <w:sz w:val="28"/>
          <w:szCs w:val="28"/>
        </w:rPr>
        <w:t>Порядок информирования об осуществлени</w:t>
      </w:r>
      <w:r w:rsidR="00C25F06">
        <w:rPr>
          <w:rFonts w:ascii="Times New Roman" w:hAnsi="Times New Roman" w:cs="Times New Roman"/>
          <w:sz w:val="28"/>
          <w:szCs w:val="28"/>
        </w:rPr>
        <w:t>и</w:t>
      </w:r>
      <w:r>
        <w:rPr>
          <w:rFonts w:ascii="Times New Roman" w:hAnsi="Times New Roman" w:cs="Times New Roman"/>
          <w:sz w:val="28"/>
          <w:szCs w:val="28"/>
        </w:rPr>
        <w:t xml:space="preserve"> муниципального</w:t>
      </w:r>
      <w:r>
        <w:t xml:space="preserve"> </w:t>
      </w:r>
      <w:r>
        <w:rPr>
          <w:rFonts w:ascii="Times New Roman" w:hAnsi="Times New Roman" w:cs="Times New Roman"/>
          <w:sz w:val="28"/>
          <w:szCs w:val="28"/>
        </w:rPr>
        <w:t>земельного контроля</w:t>
      </w:r>
    </w:p>
    <w:p w:rsidR="001C65D8" w:rsidRDefault="001C65D8">
      <w:pPr>
        <w:autoSpaceDE w:val="0"/>
        <w:spacing w:after="0"/>
        <w:ind w:firstLine="540"/>
        <w:jc w:val="both"/>
        <w:rPr>
          <w:rFonts w:ascii="Times New Roman" w:hAnsi="Times New Roman" w:cs="Times New Roman"/>
          <w:sz w:val="28"/>
          <w:szCs w:val="28"/>
        </w:rPr>
      </w:pPr>
    </w:p>
    <w:p w:rsidR="001C65D8" w:rsidRDefault="001C65D8">
      <w:pPr>
        <w:tabs>
          <w:tab w:val="left" w:pos="567"/>
        </w:tabs>
        <w:autoSpaceDE w:val="0"/>
        <w:spacing w:after="0"/>
        <w:ind w:firstLine="567"/>
        <w:jc w:val="both"/>
      </w:pPr>
      <w:r>
        <w:rPr>
          <w:rFonts w:ascii="Times New Roman" w:hAnsi="Times New Roman" w:cs="Times New Roman"/>
          <w:sz w:val="28"/>
          <w:szCs w:val="28"/>
        </w:rPr>
        <w:t xml:space="preserve">19. </w:t>
      </w:r>
      <w:r w:rsidR="00A00419">
        <w:rPr>
          <w:rFonts w:ascii="Times New Roman" w:hAnsi="Times New Roman" w:cs="Times New Roman"/>
          <w:sz w:val="28"/>
          <w:szCs w:val="28"/>
        </w:rPr>
        <w:t>Источники</w:t>
      </w:r>
      <w:r>
        <w:rPr>
          <w:rFonts w:ascii="Times New Roman" w:hAnsi="Times New Roman" w:cs="Times New Roman"/>
          <w:sz w:val="28"/>
          <w:szCs w:val="28"/>
        </w:rPr>
        <w:t xml:space="preserve"> получения информации заинтересованными лицами</w:t>
      </w:r>
      <w:r w:rsidR="00931914">
        <w:rPr>
          <w:rFonts w:ascii="Times New Roman" w:hAnsi="Times New Roman" w:cs="Times New Roman"/>
          <w:sz w:val="28"/>
          <w:szCs w:val="28"/>
        </w:rPr>
        <w:t xml:space="preserve"> </w:t>
      </w:r>
      <w:r>
        <w:rPr>
          <w:rFonts w:ascii="Times New Roman" w:hAnsi="Times New Roman" w:cs="Times New Roman"/>
          <w:sz w:val="28"/>
          <w:szCs w:val="28"/>
        </w:rPr>
        <w:t>по вопросам осуществления муниципального</w:t>
      </w:r>
      <w:r>
        <w:t xml:space="preserve"> </w:t>
      </w:r>
      <w:r>
        <w:rPr>
          <w:rFonts w:ascii="Times New Roman" w:hAnsi="Times New Roman" w:cs="Times New Roman"/>
          <w:sz w:val="28"/>
          <w:szCs w:val="28"/>
        </w:rPr>
        <w:t>земельного контроля, сведений о ходе осуществления муниципального</w:t>
      </w:r>
      <w:r>
        <w:t xml:space="preserve"> </w:t>
      </w:r>
      <w:r>
        <w:rPr>
          <w:rFonts w:ascii="Times New Roman" w:hAnsi="Times New Roman" w:cs="Times New Roman"/>
          <w:sz w:val="28"/>
          <w:szCs w:val="28"/>
        </w:rPr>
        <w:t>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1)</w:t>
      </w:r>
      <w:r>
        <w:rPr>
          <w:rFonts w:ascii="Times New Roman" w:hAnsi="Times New Roman" w:cs="Times New Roman"/>
          <w:sz w:val="28"/>
        </w:rPr>
        <w:tab/>
        <w:t>официальн</w:t>
      </w:r>
      <w:r w:rsidR="00A00419">
        <w:rPr>
          <w:rFonts w:ascii="Times New Roman" w:hAnsi="Times New Roman" w:cs="Times New Roman"/>
          <w:sz w:val="28"/>
        </w:rPr>
        <w:t>ый</w:t>
      </w:r>
      <w:r>
        <w:rPr>
          <w:rFonts w:ascii="Times New Roman" w:hAnsi="Times New Roman" w:cs="Times New Roman"/>
          <w:sz w:val="28"/>
        </w:rPr>
        <w:t xml:space="preserve"> сайт органа мун</w:t>
      </w:r>
      <w:r w:rsidR="00DA212B">
        <w:rPr>
          <w:rFonts w:ascii="Times New Roman" w:hAnsi="Times New Roman" w:cs="Times New Roman"/>
          <w:sz w:val="28"/>
        </w:rPr>
        <w:t>иципального земельного контроля</w:t>
      </w:r>
      <w:r>
        <w:rPr>
          <w:rFonts w:ascii="Times New Roman" w:hAnsi="Times New Roman" w:cs="Times New Roman"/>
          <w:sz w:val="28"/>
        </w:rPr>
        <w:t xml:space="preserve"> в информационно-телекоммуникационной сети «Интернет» размещается нижеследующая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а)</w:t>
      </w:r>
      <w:r>
        <w:rPr>
          <w:rFonts w:ascii="Times New Roman" w:hAnsi="Times New Roman" w:cs="Times New Roman"/>
          <w:sz w:val="28"/>
        </w:rPr>
        <w:tab/>
        <w:t>справочная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б)</w:t>
      </w:r>
      <w:r>
        <w:rPr>
          <w:rFonts w:ascii="Times New Roman" w:hAnsi="Times New Roman" w:cs="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t xml:space="preserve"> </w:t>
      </w:r>
      <w:r>
        <w:rPr>
          <w:rFonts w:ascii="Times New Roman" w:hAnsi="Times New Roman" w:cs="Times New Roman"/>
          <w:sz w:val="28"/>
        </w:rPr>
        <w:t>земельного контроля, а также текстов соответствующих нормативных правовых актов;</w:t>
      </w:r>
    </w:p>
    <w:p w:rsidR="001C65D8" w:rsidRDefault="001C65D8">
      <w:pPr>
        <w:tabs>
          <w:tab w:val="left" w:pos="567"/>
          <w:tab w:val="left" w:pos="993"/>
        </w:tabs>
        <w:spacing w:after="0"/>
        <w:ind w:firstLine="567"/>
        <w:jc w:val="both"/>
      </w:pPr>
      <w:r>
        <w:rPr>
          <w:rFonts w:ascii="Times New Roman" w:hAnsi="Times New Roman" w:cs="Times New Roman"/>
          <w:sz w:val="28"/>
        </w:rPr>
        <w:t>в)</w:t>
      </w:r>
      <w:r>
        <w:rPr>
          <w:rFonts w:ascii="Times New Roman" w:hAnsi="Times New Roman" w:cs="Times New Roman"/>
          <w:sz w:val="28"/>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F87AC7">
      <w:pPr>
        <w:tabs>
          <w:tab w:val="left" w:pos="567"/>
          <w:tab w:val="left" w:pos="993"/>
        </w:tabs>
        <w:spacing w:after="0"/>
        <w:ind w:firstLine="567"/>
        <w:jc w:val="both"/>
      </w:pPr>
      <w:r>
        <w:rPr>
          <w:rFonts w:ascii="Times New Roman" w:hAnsi="Times New Roman" w:cs="Times New Roman"/>
          <w:sz w:val="28"/>
        </w:rPr>
        <w:t xml:space="preserve">г) </w:t>
      </w:r>
      <w:r w:rsidR="001C65D8">
        <w:rPr>
          <w:rFonts w:ascii="Times New Roman" w:hAnsi="Times New Roman" w:cs="Times New Roman"/>
          <w:sz w:val="28"/>
        </w:rPr>
        <w:t>обобщения практики муниципального земельного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1C65D8" w:rsidRDefault="001C65D8">
      <w:pPr>
        <w:tabs>
          <w:tab w:val="left" w:pos="567"/>
          <w:tab w:val="left" w:pos="993"/>
        </w:tabs>
        <w:spacing w:after="0"/>
        <w:ind w:firstLine="567"/>
        <w:jc w:val="both"/>
      </w:pPr>
      <w:r>
        <w:rPr>
          <w:rFonts w:ascii="Times New Roman" w:hAnsi="Times New Roman" w:cs="Times New Roman"/>
          <w:sz w:val="28"/>
        </w:rPr>
        <w:lastRenderedPageBreak/>
        <w:t>д)</w:t>
      </w:r>
      <w:r>
        <w:rPr>
          <w:rFonts w:ascii="Times New Roman" w:hAnsi="Times New Roman" w:cs="Times New Roman"/>
          <w:sz w:val="28"/>
        </w:rPr>
        <w:tab/>
        <w:t>порядок обжалования решений, действий (бездействия) должностных лиц органа мун</w:t>
      </w:r>
      <w:r w:rsidR="00DA212B">
        <w:rPr>
          <w:rFonts w:ascii="Times New Roman" w:hAnsi="Times New Roman" w:cs="Times New Roman"/>
          <w:sz w:val="28"/>
        </w:rPr>
        <w:t>иципального земельного контроля</w:t>
      </w:r>
      <w:r>
        <w:rPr>
          <w:rFonts w:ascii="Times New Roman" w:hAnsi="Times New Roman" w:cs="Times New Roman"/>
          <w:sz w:val="28"/>
        </w:rPr>
        <w:t xml:space="preserve"> при осуществлении муниципального 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и)</w:t>
      </w:r>
      <w:r>
        <w:rPr>
          <w:rFonts w:ascii="Times New Roman" w:hAnsi="Times New Roman" w:cs="Times New Roman"/>
          <w:sz w:val="28"/>
        </w:rPr>
        <w:tab/>
        <w:t>утвержденный план проведения плановых проверок;</w:t>
      </w:r>
    </w:p>
    <w:p w:rsidR="001C65D8" w:rsidRDefault="001C65D8">
      <w:pPr>
        <w:tabs>
          <w:tab w:val="left" w:pos="567"/>
          <w:tab w:val="left" w:pos="993"/>
        </w:tabs>
        <w:spacing w:after="0"/>
        <w:ind w:firstLine="567"/>
        <w:jc w:val="both"/>
      </w:pPr>
      <w:r>
        <w:rPr>
          <w:rFonts w:ascii="Times New Roman" w:hAnsi="Times New Roman" w:cs="Times New Roman"/>
          <w:sz w:val="28"/>
        </w:rPr>
        <w:t>й)</w:t>
      </w:r>
      <w:r>
        <w:rPr>
          <w:rFonts w:ascii="Times New Roman" w:hAnsi="Times New Roman" w:cs="Times New Roman"/>
          <w:sz w:val="28"/>
        </w:rPr>
        <w:tab/>
        <w:t>утвержденная программа профилактики нарушений обязательных требований;</w:t>
      </w:r>
    </w:p>
    <w:p w:rsidR="001C65D8" w:rsidRDefault="001C65D8">
      <w:pPr>
        <w:tabs>
          <w:tab w:val="left" w:pos="567"/>
          <w:tab w:val="left" w:pos="993"/>
        </w:tabs>
        <w:spacing w:after="0"/>
        <w:ind w:firstLine="567"/>
        <w:jc w:val="both"/>
      </w:pPr>
      <w:r>
        <w:rPr>
          <w:rFonts w:ascii="Times New Roman" w:hAnsi="Times New Roman" w:cs="Times New Roman"/>
          <w:sz w:val="28"/>
        </w:rPr>
        <w:t>к)</w:t>
      </w:r>
      <w:r>
        <w:rPr>
          <w:rFonts w:ascii="Times New Roman" w:hAnsi="Times New Roman" w:cs="Times New Roman"/>
          <w:sz w:val="28"/>
        </w:rPr>
        <w:tab/>
        <w:t>информация о результатах проведения проверок и о принятых мерах по пресечению и (или) устранению последствий выявленных нарушений;</w:t>
      </w:r>
    </w:p>
    <w:p w:rsidR="001C65D8" w:rsidRDefault="001C65D8">
      <w:pPr>
        <w:tabs>
          <w:tab w:val="left" w:pos="567"/>
          <w:tab w:val="left" w:pos="993"/>
        </w:tabs>
        <w:spacing w:after="0"/>
        <w:ind w:firstLine="567"/>
        <w:jc w:val="both"/>
      </w:pPr>
      <w:r>
        <w:rPr>
          <w:rFonts w:ascii="Times New Roman" w:hAnsi="Times New Roman" w:cs="Times New Roman"/>
          <w:sz w:val="28"/>
        </w:rPr>
        <w:t>л)</w:t>
      </w:r>
      <w:r>
        <w:rPr>
          <w:rFonts w:ascii="Times New Roman" w:hAnsi="Times New Roman" w:cs="Times New Roman"/>
          <w:sz w:val="28"/>
        </w:rPr>
        <w:tab/>
        <w:t>текст настоящего Регламента;</w:t>
      </w:r>
    </w:p>
    <w:p w:rsidR="001C65D8" w:rsidRDefault="001C65D8">
      <w:pPr>
        <w:tabs>
          <w:tab w:val="left" w:pos="567"/>
          <w:tab w:val="left" w:pos="993"/>
        </w:tabs>
        <w:spacing w:after="0"/>
        <w:ind w:firstLine="567"/>
        <w:jc w:val="both"/>
      </w:pPr>
      <w:r>
        <w:rPr>
          <w:rFonts w:ascii="Times New Roman" w:hAnsi="Times New Roman" w:cs="Times New Roman"/>
          <w:sz w:val="28"/>
        </w:rPr>
        <w:t>2)</w:t>
      </w:r>
      <w:r>
        <w:rPr>
          <w:rFonts w:ascii="Times New Roman" w:hAnsi="Times New Roman" w:cs="Times New Roman"/>
          <w:sz w:val="28"/>
        </w:rPr>
        <w:tab/>
        <w:t>публикаци</w:t>
      </w:r>
      <w:r w:rsidR="00A00419">
        <w:rPr>
          <w:rFonts w:ascii="Times New Roman" w:hAnsi="Times New Roman" w:cs="Times New Roman"/>
          <w:sz w:val="28"/>
        </w:rPr>
        <w:t>и</w:t>
      </w:r>
      <w:r>
        <w:rPr>
          <w:rFonts w:ascii="Times New Roman" w:hAnsi="Times New Roman" w:cs="Times New Roman"/>
          <w:sz w:val="28"/>
        </w:rPr>
        <w:t xml:space="preserve"> в средствах массовой информации;</w:t>
      </w:r>
    </w:p>
    <w:p w:rsidR="001C65D8" w:rsidRDefault="001C65D8">
      <w:pPr>
        <w:tabs>
          <w:tab w:val="left" w:pos="567"/>
          <w:tab w:val="left" w:pos="993"/>
        </w:tabs>
        <w:spacing w:after="0"/>
        <w:ind w:firstLine="567"/>
        <w:jc w:val="both"/>
      </w:pPr>
      <w:r>
        <w:rPr>
          <w:rFonts w:ascii="Times New Roman" w:hAnsi="Times New Roman" w:cs="Times New Roman"/>
          <w:sz w:val="28"/>
        </w:rPr>
        <w:t>3)</w:t>
      </w:r>
      <w:r>
        <w:rPr>
          <w:rFonts w:ascii="Times New Roman" w:hAnsi="Times New Roman" w:cs="Times New Roman"/>
          <w:sz w:val="28"/>
        </w:rPr>
        <w:tab/>
        <w:t>лично</w:t>
      </w:r>
      <w:r w:rsidR="00A00419">
        <w:rPr>
          <w:rFonts w:ascii="Times New Roman" w:hAnsi="Times New Roman" w:cs="Times New Roman"/>
          <w:sz w:val="28"/>
        </w:rPr>
        <w:t>е</w:t>
      </w:r>
      <w:r>
        <w:rPr>
          <w:rFonts w:ascii="Times New Roman" w:hAnsi="Times New Roman" w:cs="Times New Roman"/>
          <w:sz w:val="28"/>
        </w:rPr>
        <w:t xml:space="preserve"> обращени</w:t>
      </w:r>
      <w:r w:rsidR="00A00419">
        <w:rPr>
          <w:rFonts w:ascii="Times New Roman" w:hAnsi="Times New Roman" w:cs="Times New Roman"/>
          <w:sz w:val="28"/>
        </w:rPr>
        <w:t>е</w:t>
      </w:r>
      <w:r>
        <w:rPr>
          <w:rFonts w:ascii="Times New Roman" w:hAnsi="Times New Roman" w:cs="Times New Roman"/>
          <w:sz w:val="28"/>
        </w:rPr>
        <w:t xml:space="preserve"> в орган мун</w:t>
      </w:r>
      <w:r w:rsidR="00DA212B">
        <w:rPr>
          <w:rFonts w:ascii="Times New Roman" w:hAnsi="Times New Roman" w:cs="Times New Roman"/>
          <w:sz w:val="28"/>
        </w:rPr>
        <w:t>иципального земельного контроля</w:t>
      </w:r>
      <w:r>
        <w:rPr>
          <w:rFonts w:ascii="Times New Roman" w:hAnsi="Times New Roman" w:cs="Times New Roman"/>
          <w:sz w:val="28"/>
        </w:rPr>
        <w:t>;</w:t>
      </w:r>
    </w:p>
    <w:p w:rsidR="001C65D8" w:rsidRDefault="001C65D8">
      <w:pPr>
        <w:tabs>
          <w:tab w:val="left" w:pos="567"/>
          <w:tab w:val="left" w:pos="993"/>
        </w:tabs>
        <w:spacing w:after="0"/>
        <w:ind w:firstLine="567"/>
        <w:jc w:val="both"/>
      </w:pPr>
      <w:r>
        <w:rPr>
          <w:rFonts w:ascii="Times New Roman" w:hAnsi="Times New Roman" w:cs="Times New Roman"/>
          <w:sz w:val="28"/>
        </w:rPr>
        <w:t>4)</w:t>
      </w:r>
      <w:r>
        <w:rPr>
          <w:rFonts w:ascii="Times New Roman" w:hAnsi="Times New Roman" w:cs="Times New Roman"/>
          <w:sz w:val="28"/>
        </w:rPr>
        <w:tab/>
        <w:t>информаци</w:t>
      </w:r>
      <w:r w:rsidR="00A00419">
        <w:rPr>
          <w:rFonts w:ascii="Times New Roman" w:hAnsi="Times New Roman" w:cs="Times New Roman"/>
          <w:sz w:val="28"/>
        </w:rPr>
        <w:t>я</w:t>
      </w:r>
      <w:r>
        <w:rPr>
          <w:rFonts w:ascii="Times New Roman" w:hAnsi="Times New Roman" w:cs="Times New Roman"/>
          <w:sz w:val="28"/>
        </w:rPr>
        <w:t>, размещенн</w:t>
      </w:r>
      <w:r w:rsidR="00A00419">
        <w:rPr>
          <w:rFonts w:ascii="Times New Roman" w:hAnsi="Times New Roman" w:cs="Times New Roman"/>
          <w:sz w:val="28"/>
        </w:rPr>
        <w:t>ая</w:t>
      </w:r>
      <w:r>
        <w:rPr>
          <w:rFonts w:ascii="Times New Roman" w:hAnsi="Times New Roman" w:cs="Times New Roman"/>
          <w:sz w:val="28"/>
        </w:rPr>
        <w:t xml:space="preserve"> на специальных информационных стендах в местах, предназначенных для приема документов;</w:t>
      </w:r>
    </w:p>
    <w:p w:rsidR="001C65D8" w:rsidRDefault="001C65D8">
      <w:pPr>
        <w:tabs>
          <w:tab w:val="left" w:pos="567"/>
          <w:tab w:val="left" w:pos="993"/>
        </w:tabs>
        <w:spacing w:after="0"/>
        <w:ind w:firstLine="567"/>
        <w:jc w:val="both"/>
      </w:pPr>
      <w:r>
        <w:rPr>
          <w:rFonts w:ascii="Times New Roman" w:hAnsi="Times New Roman" w:cs="Times New Roman"/>
          <w:sz w:val="28"/>
        </w:rPr>
        <w:t>5)</w:t>
      </w:r>
      <w:r>
        <w:rPr>
          <w:rFonts w:ascii="Times New Roman" w:hAnsi="Times New Roman" w:cs="Times New Roman"/>
          <w:sz w:val="28"/>
        </w:rPr>
        <w:tab/>
        <w:t>письменн</w:t>
      </w:r>
      <w:r w:rsidR="00A00419">
        <w:rPr>
          <w:rFonts w:ascii="Times New Roman" w:hAnsi="Times New Roman" w:cs="Times New Roman"/>
          <w:sz w:val="28"/>
        </w:rPr>
        <w:t>ые</w:t>
      </w:r>
      <w:r>
        <w:rPr>
          <w:rFonts w:ascii="Times New Roman" w:hAnsi="Times New Roman" w:cs="Times New Roman"/>
          <w:sz w:val="28"/>
        </w:rPr>
        <w:t xml:space="preserve"> обращени</w:t>
      </w:r>
      <w:r w:rsidR="00A00419">
        <w:rPr>
          <w:rFonts w:ascii="Times New Roman" w:hAnsi="Times New Roman" w:cs="Times New Roman"/>
          <w:sz w:val="28"/>
        </w:rPr>
        <w:t>я</w:t>
      </w:r>
      <w:r>
        <w:rPr>
          <w:rFonts w:ascii="Times New Roman" w:hAnsi="Times New Roman" w:cs="Times New Roman"/>
          <w:sz w:val="28"/>
        </w:rPr>
        <w:t xml:space="preserve"> (заявлени</w:t>
      </w:r>
      <w:r w:rsidR="00A00419">
        <w:rPr>
          <w:rFonts w:ascii="Times New Roman" w:hAnsi="Times New Roman" w:cs="Times New Roman"/>
          <w:sz w:val="28"/>
        </w:rPr>
        <w:t>я</w:t>
      </w:r>
      <w:r>
        <w:rPr>
          <w:rFonts w:ascii="Times New Roman" w:hAnsi="Times New Roman" w:cs="Times New Roman"/>
          <w:sz w:val="28"/>
        </w:rPr>
        <w:t>) в орган мун</w:t>
      </w:r>
      <w:r w:rsidR="00DA212B">
        <w:rPr>
          <w:rFonts w:ascii="Times New Roman" w:hAnsi="Times New Roman" w:cs="Times New Roman"/>
          <w:sz w:val="28"/>
        </w:rPr>
        <w:t>иципального земельного контроля</w:t>
      </w:r>
      <w:r>
        <w:rPr>
          <w:rFonts w:ascii="Times New Roman" w:hAnsi="Times New Roman" w:cs="Times New Roman"/>
          <w:sz w:val="28"/>
        </w:rPr>
        <w:t>;</w:t>
      </w:r>
    </w:p>
    <w:p w:rsidR="001C65D8" w:rsidRDefault="001C65D8">
      <w:pPr>
        <w:tabs>
          <w:tab w:val="left" w:pos="567"/>
          <w:tab w:val="left" w:pos="993"/>
        </w:tabs>
        <w:spacing w:after="0"/>
        <w:ind w:firstLine="567"/>
        <w:jc w:val="both"/>
      </w:pPr>
      <w:r>
        <w:rPr>
          <w:rFonts w:ascii="Times New Roman" w:hAnsi="Times New Roman" w:cs="Times New Roman"/>
          <w:sz w:val="28"/>
        </w:rPr>
        <w:t>6)</w:t>
      </w:r>
      <w:r>
        <w:rPr>
          <w:rFonts w:ascii="Times New Roman" w:hAnsi="Times New Roman" w:cs="Times New Roman"/>
          <w:sz w:val="28"/>
        </w:rPr>
        <w:tab/>
        <w:t>Един</w:t>
      </w:r>
      <w:r w:rsidR="00A00419">
        <w:rPr>
          <w:rFonts w:ascii="Times New Roman" w:hAnsi="Times New Roman" w:cs="Times New Roman"/>
          <w:sz w:val="28"/>
        </w:rPr>
        <w:t>ый портал</w:t>
      </w:r>
      <w:r>
        <w:rPr>
          <w:rFonts w:ascii="Times New Roman" w:hAnsi="Times New Roman" w:cs="Times New Roman"/>
          <w:sz w:val="28"/>
        </w:rPr>
        <w:t xml:space="preserve"> государственных услуг (ЕПГУ) http://gosuslugi.ru;</w:t>
      </w:r>
    </w:p>
    <w:p w:rsidR="001C65D8" w:rsidRDefault="001C65D8">
      <w:pPr>
        <w:tabs>
          <w:tab w:val="left" w:pos="567"/>
          <w:tab w:val="left" w:pos="993"/>
        </w:tabs>
        <w:spacing w:after="0"/>
        <w:ind w:firstLine="567"/>
        <w:jc w:val="both"/>
      </w:pPr>
      <w:r>
        <w:rPr>
          <w:rFonts w:ascii="Times New Roman" w:hAnsi="Times New Roman" w:cs="Times New Roman"/>
          <w:sz w:val="28"/>
        </w:rPr>
        <w:t>7)</w:t>
      </w:r>
      <w:r>
        <w:rPr>
          <w:rFonts w:ascii="Times New Roman" w:hAnsi="Times New Roman" w:cs="Times New Roman"/>
          <w:sz w:val="28"/>
        </w:rPr>
        <w:tab/>
        <w:t>ЕГИС ОКНД.</w:t>
      </w:r>
    </w:p>
    <w:p w:rsidR="001C65D8" w:rsidRPr="00BA0571" w:rsidRDefault="001C65D8">
      <w:pPr>
        <w:tabs>
          <w:tab w:val="left" w:pos="567"/>
          <w:tab w:val="left" w:pos="993"/>
        </w:tabs>
        <w:spacing w:after="0"/>
        <w:ind w:firstLine="567"/>
        <w:jc w:val="both"/>
        <w:rPr>
          <w:rFonts w:ascii="Times New Roman" w:hAnsi="Times New Roman" w:cs="Times New Roman"/>
          <w:sz w:val="28"/>
        </w:rPr>
      </w:pPr>
      <w:r w:rsidRPr="00C92007">
        <w:rPr>
          <w:rFonts w:ascii="Times New Roman" w:hAnsi="Times New Roman" w:cs="Times New Roman"/>
          <w:sz w:val="28"/>
        </w:rPr>
        <w:t>8) Региональн</w:t>
      </w:r>
      <w:r w:rsidR="00A00419">
        <w:rPr>
          <w:rFonts w:ascii="Times New Roman" w:hAnsi="Times New Roman" w:cs="Times New Roman"/>
          <w:sz w:val="28"/>
        </w:rPr>
        <w:t>ая</w:t>
      </w:r>
      <w:r w:rsidRPr="00C92007">
        <w:rPr>
          <w:rFonts w:ascii="Times New Roman" w:hAnsi="Times New Roman" w:cs="Times New Roman"/>
          <w:sz w:val="28"/>
        </w:rPr>
        <w:t xml:space="preserve"> географическ</w:t>
      </w:r>
      <w:r w:rsidR="00A00419">
        <w:rPr>
          <w:rFonts w:ascii="Times New Roman" w:hAnsi="Times New Roman" w:cs="Times New Roman"/>
          <w:sz w:val="28"/>
        </w:rPr>
        <w:t>ая</w:t>
      </w:r>
      <w:r w:rsidRPr="00C92007">
        <w:rPr>
          <w:rFonts w:ascii="Times New Roman" w:hAnsi="Times New Roman" w:cs="Times New Roman"/>
          <w:sz w:val="28"/>
        </w:rPr>
        <w:t xml:space="preserve"> информационн</w:t>
      </w:r>
      <w:r w:rsidR="00A00419">
        <w:rPr>
          <w:rFonts w:ascii="Times New Roman" w:hAnsi="Times New Roman" w:cs="Times New Roman"/>
          <w:sz w:val="28"/>
        </w:rPr>
        <w:t>ая</w:t>
      </w:r>
      <w:r w:rsidRPr="00C92007">
        <w:rPr>
          <w:rFonts w:ascii="Times New Roman" w:hAnsi="Times New Roman" w:cs="Times New Roman"/>
          <w:sz w:val="28"/>
        </w:rPr>
        <w:t xml:space="preserve"> систем</w:t>
      </w:r>
      <w:r w:rsidR="00A00419">
        <w:rPr>
          <w:rFonts w:ascii="Times New Roman" w:hAnsi="Times New Roman" w:cs="Times New Roman"/>
          <w:sz w:val="28"/>
        </w:rPr>
        <w:t>а</w:t>
      </w:r>
      <w:r w:rsidRPr="00C92007">
        <w:rPr>
          <w:rFonts w:ascii="Times New Roman" w:hAnsi="Times New Roman" w:cs="Times New Roman"/>
          <w:sz w:val="28"/>
        </w:rPr>
        <w:t xml:space="preserve">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w:t>
      </w:r>
      <w:r w:rsidR="00C92007">
        <w:rPr>
          <w:rFonts w:ascii="Times New Roman" w:hAnsi="Times New Roman" w:cs="Times New Roman"/>
          <w:sz w:val="28"/>
        </w:rPr>
        <w:t xml:space="preserve">– </w:t>
      </w:r>
      <w:r w:rsidRPr="00C92007">
        <w:rPr>
          <w:rFonts w:ascii="Times New Roman" w:hAnsi="Times New Roman" w:cs="Times New Roman"/>
          <w:sz w:val="28"/>
        </w:rPr>
        <w:t>РГИС).</w:t>
      </w:r>
    </w:p>
    <w:p w:rsidR="001C65D8" w:rsidRDefault="001C65D8">
      <w:pPr>
        <w:tabs>
          <w:tab w:val="left" w:pos="567"/>
          <w:tab w:val="left" w:pos="993"/>
        </w:tabs>
        <w:spacing w:after="0"/>
        <w:ind w:firstLine="567"/>
        <w:jc w:val="both"/>
        <w:rPr>
          <w:rFonts w:ascii="Times New Roman" w:hAnsi="Times New Roman" w:cs="Times New Roman"/>
          <w:sz w:val="28"/>
        </w:rPr>
      </w:pPr>
    </w:p>
    <w:p w:rsidR="001C65D8" w:rsidRDefault="001C65D8">
      <w:pPr>
        <w:autoSpaceDE w:val="0"/>
        <w:spacing w:after="0"/>
        <w:ind w:firstLine="567"/>
        <w:jc w:val="both"/>
      </w:pPr>
      <w:r>
        <w:rPr>
          <w:rFonts w:ascii="Times New Roman" w:hAnsi="Times New Roman" w:cs="Times New Roman"/>
          <w:sz w:val="28"/>
          <w:szCs w:val="28"/>
        </w:rPr>
        <w:t xml:space="preserve">20. </w:t>
      </w:r>
      <w:r w:rsidR="00A00419">
        <w:rPr>
          <w:rFonts w:ascii="Times New Roman" w:hAnsi="Times New Roman" w:cs="Times New Roman"/>
          <w:sz w:val="28"/>
          <w:szCs w:val="28"/>
        </w:rPr>
        <w:t>К справочной относится информация о</w:t>
      </w:r>
      <w:r>
        <w:rPr>
          <w:rFonts w:ascii="Times New Roman" w:hAnsi="Times New Roman" w:cs="Times New Roman"/>
          <w:sz w:val="28"/>
          <w:szCs w:val="28"/>
        </w:rPr>
        <w:t>:</w:t>
      </w:r>
    </w:p>
    <w:p w:rsidR="001C65D8" w:rsidRDefault="001C65D8">
      <w:pPr>
        <w:autoSpaceDE w:val="0"/>
        <w:spacing w:after="0"/>
        <w:ind w:firstLine="567"/>
        <w:jc w:val="both"/>
      </w:pPr>
      <w:r>
        <w:rPr>
          <w:rFonts w:ascii="Times New Roman" w:hAnsi="Times New Roman" w:cs="Times New Roman"/>
          <w:sz w:val="28"/>
          <w:szCs w:val="28"/>
        </w:rPr>
        <w:t xml:space="preserve">1) месте нахождения и графике работы </w:t>
      </w:r>
      <w:r>
        <w:rPr>
          <w:rFonts w:ascii="Times New Roman" w:hAnsi="Times New Roman" w:cs="Times New Roman"/>
          <w:color w:val="000000"/>
          <w:sz w:val="28"/>
        </w:rPr>
        <w:t>органа мун</w:t>
      </w:r>
      <w:r w:rsidR="00DA212B">
        <w:rPr>
          <w:rFonts w:ascii="Times New Roman" w:hAnsi="Times New Roman" w:cs="Times New Roman"/>
          <w:color w:val="000000"/>
          <w:sz w:val="28"/>
        </w:rPr>
        <w:t>иципального земельного контроля</w:t>
      </w:r>
      <w:r>
        <w:rPr>
          <w:rFonts w:ascii="Times New Roman" w:hAnsi="Times New Roman" w:cs="Times New Roman"/>
          <w:color w:val="000000"/>
          <w:sz w:val="28"/>
          <w:szCs w:val="28"/>
        </w:rPr>
        <w:t>;</w:t>
      </w:r>
    </w:p>
    <w:p w:rsidR="001C65D8" w:rsidRDefault="001C65D8">
      <w:pPr>
        <w:autoSpaceDE w:val="0"/>
        <w:spacing w:after="0"/>
        <w:ind w:firstLine="567"/>
        <w:jc w:val="both"/>
      </w:pPr>
      <w:r>
        <w:rPr>
          <w:rFonts w:ascii="Times New Roman" w:hAnsi="Times New Roman" w:cs="Times New Roman"/>
          <w:sz w:val="28"/>
          <w:szCs w:val="28"/>
        </w:rPr>
        <w:t xml:space="preserve">2) справочных телефонах структурного подразделения </w:t>
      </w:r>
      <w:r>
        <w:rPr>
          <w:rFonts w:ascii="Times New Roman" w:hAnsi="Times New Roman" w:cs="Times New Roman"/>
          <w:color w:val="000000"/>
          <w:sz w:val="28"/>
        </w:rPr>
        <w:t>органа мун</w:t>
      </w:r>
      <w:r w:rsidR="00DA212B">
        <w:rPr>
          <w:rFonts w:ascii="Times New Roman" w:hAnsi="Times New Roman" w:cs="Times New Roman"/>
          <w:color w:val="000000"/>
          <w:sz w:val="28"/>
        </w:rPr>
        <w:t>иципального земельного контроля</w:t>
      </w:r>
      <w:r>
        <w:rPr>
          <w:rFonts w:ascii="Times New Roman" w:hAnsi="Times New Roman" w:cs="Times New Roman"/>
          <w:sz w:val="28"/>
          <w:szCs w:val="28"/>
        </w:rPr>
        <w:t>, осуществляющего муниципальный земельный контроль, и организаций, участвующих в осуществлении муниципального земельного контроля, в том числе номере телефона-автоинформатора;</w:t>
      </w:r>
    </w:p>
    <w:p w:rsidR="001C65D8" w:rsidRDefault="001C65D8">
      <w:pPr>
        <w:autoSpaceDE w:val="0"/>
        <w:spacing w:after="0"/>
        <w:ind w:firstLine="567"/>
        <w:jc w:val="both"/>
        <w:rPr>
          <w:rFonts w:ascii="Times New Roman" w:hAnsi="Times New Roman" w:cs="Times New Roman"/>
          <w:color w:val="000000"/>
          <w:sz w:val="28"/>
        </w:rPr>
      </w:pPr>
      <w:r>
        <w:rPr>
          <w:rFonts w:ascii="Times New Roman" w:hAnsi="Times New Roman" w:cs="Times New Roman"/>
          <w:sz w:val="28"/>
          <w:szCs w:val="28"/>
        </w:rPr>
        <w:t xml:space="preserve">3) адресах официального сайта, а также электронной почты и (или) формы обратной связи </w:t>
      </w:r>
      <w:r>
        <w:rPr>
          <w:rFonts w:ascii="Times New Roman" w:hAnsi="Times New Roman" w:cs="Times New Roman"/>
          <w:color w:val="000000"/>
          <w:sz w:val="28"/>
        </w:rPr>
        <w:t>органа муниципального</w:t>
      </w:r>
      <w:r w:rsidR="00DA212B">
        <w:rPr>
          <w:rFonts w:ascii="Times New Roman" w:hAnsi="Times New Roman" w:cs="Times New Roman"/>
          <w:color w:val="000000"/>
          <w:sz w:val="28"/>
        </w:rPr>
        <w:t xml:space="preserve"> земельного контроля</w:t>
      </w:r>
      <w:r>
        <w:rPr>
          <w:rFonts w:ascii="Times New Roman" w:hAnsi="Times New Roman" w:cs="Times New Roman"/>
          <w:sz w:val="28"/>
          <w:szCs w:val="28"/>
        </w:rPr>
        <w:t>,</w:t>
      </w:r>
      <w:r w:rsidR="00931914">
        <w:rPr>
          <w:rFonts w:ascii="Times New Roman" w:hAnsi="Times New Roman" w:cs="Times New Roman"/>
          <w:sz w:val="28"/>
          <w:szCs w:val="28"/>
        </w:rPr>
        <w:t xml:space="preserve"> </w:t>
      </w:r>
      <w:r>
        <w:rPr>
          <w:rFonts w:ascii="Times New Roman" w:hAnsi="Times New Roman" w:cs="Times New Roman"/>
          <w:sz w:val="28"/>
          <w:szCs w:val="28"/>
        </w:rPr>
        <w:t>в сети «Интернет» размещается и актуализации по мере необходимости</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сайте </w:t>
      </w:r>
      <w:r>
        <w:rPr>
          <w:rFonts w:ascii="Times New Roman" w:hAnsi="Times New Roman" w:cs="Times New Roman"/>
          <w:color w:val="000000"/>
          <w:sz w:val="28"/>
        </w:rPr>
        <w:t xml:space="preserve">органа </w:t>
      </w:r>
      <w:r w:rsidRPr="00DA212B">
        <w:rPr>
          <w:rFonts w:ascii="Times New Roman" w:hAnsi="Times New Roman" w:cs="Times New Roman"/>
          <w:sz w:val="28"/>
        </w:rPr>
        <w:t>мун</w:t>
      </w:r>
      <w:r w:rsidR="00DA212B" w:rsidRPr="00DA212B">
        <w:rPr>
          <w:rFonts w:ascii="Times New Roman" w:hAnsi="Times New Roman" w:cs="Times New Roman"/>
          <w:sz w:val="28"/>
        </w:rPr>
        <w:t xml:space="preserve">иципального земельного контроля </w:t>
      </w:r>
      <w:r w:rsidRPr="00DA212B">
        <w:rPr>
          <w:rFonts w:ascii="Times New Roman" w:hAnsi="Times New Roman" w:cs="Times New Roman"/>
          <w:sz w:val="28"/>
          <w:szCs w:val="28"/>
        </w:rPr>
        <w:t xml:space="preserve">в сети "Интернет" </w:t>
      </w:r>
      <w:r w:rsidRPr="00DA212B">
        <w:rPr>
          <w:rFonts w:ascii="Times New Roman" w:hAnsi="Times New Roman" w:cs="Times New Roman"/>
          <w:sz w:val="28"/>
        </w:rPr>
        <w:t>в разделе «</w:t>
      </w:r>
      <w:r w:rsidR="00F87AC7">
        <w:rPr>
          <w:rFonts w:ascii="Times New Roman" w:hAnsi="Times New Roman" w:cs="Times New Roman"/>
          <w:sz w:val="28"/>
        </w:rPr>
        <w:t>Комитет по управлению муниципальным имуществом</w:t>
      </w:r>
      <w:r w:rsidRPr="00DA212B">
        <w:rPr>
          <w:rFonts w:ascii="Times New Roman" w:hAnsi="Times New Roman" w:cs="Times New Roman"/>
          <w:sz w:val="28"/>
        </w:rPr>
        <w:t>»</w:t>
      </w:r>
      <w:r w:rsidRPr="00DA212B">
        <w:rPr>
          <w:rFonts w:ascii="Times New Roman" w:hAnsi="Times New Roman" w:cs="Times New Roman"/>
          <w:sz w:val="28"/>
          <w:szCs w:val="28"/>
        </w:rPr>
        <w:t xml:space="preserve"> и </w:t>
      </w:r>
      <w:r>
        <w:rPr>
          <w:rFonts w:ascii="Times New Roman" w:hAnsi="Times New Roman" w:cs="Times New Roman"/>
          <w:sz w:val="28"/>
          <w:szCs w:val="28"/>
        </w:rPr>
        <w:t xml:space="preserve">на Едином портале государственных и муниципальных услуг (функций), ЕГИС ОКНД, а также на стендах в местах нахождения </w:t>
      </w:r>
      <w:r>
        <w:rPr>
          <w:rFonts w:ascii="Times New Roman" w:hAnsi="Times New Roman" w:cs="Times New Roman"/>
          <w:color w:val="000000"/>
          <w:sz w:val="28"/>
        </w:rPr>
        <w:t>органа мун</w:t>
      </w:r>
      <w:r w:rsidR="00DA212B">
        <w:rPr>
          <w:rFonts w:ascii="Times New Roman" w:hAnsi="Times New Roman" w:cs="Times New Roman"/>
          <w:color w:val="000000"/>
          <w:sz w:val="28"/>
        </w:rPr>
        <w:t>иципального земельного контроля</w:t>
      </w:r>
      <w:r>
        <w:rPr>
          <w:rFonts w:ascii="Times New Roman" w:hAnsi="Times New Roman" w:cs="Times New Roman"/>
          <w:color w:val="000000"/>
          <w:sz w:val="28"/>
        </w:rPr>
        <w:t>.</w:t>
      </w:r>
    </w:p>
    <w:p w:rsidR="00A00419" w:rsidRDefault="00A00419">
      <w:pPr>
        <w:autoSpaceDE w:val="0"/>
        <w:spacing w:after="0"/>
        <w:ind w:firstLine="567"/>
        <w:jc w:val="both"/>
      </w:pPr>
    </w:p>
    <w:p w:rsidR="001C65D8" w:rsidRDefault="001C65D8">
      <w:pPr>
        <w:pStyle w:val="af"/>
        <w:tabs>
          <w:tab w:val="left" w:pos="993"/>
          <w:tab w:val="left" w:pos="1134"/>
          <w:tab w:val="left" w:pos="1276"/>
        </w:tabs>
        <w:spacing w:after="0"/>
        <w:ind w:left="0"/>
        <w:jc w:val="center"/>
      </w:pPr>
      <w:r>
        <w:rPr>
          <w:rFonts w:ascii="Times New Roman" w:hAnsi="Times New Roman" w:cs="Times New Roman"/>
          <w:sz w:val="28"/>
          <w:szCs w:val="28"/>
        </w:rPr>
        <w:lastRenderedPageBreak/>
        <w:t xml:space="preserve">Сведения о размере платы, взимаемой с лиц, в отношении которых осуществляется </w:t>
      </w:r>
      <w:r>
        <w:rPr>
          <w:rFonts w:ascii="Times New Roman" w:hAnsi="Times New Roman" w:cs="Times New Roman"/>
          <w:sz w:val="28"/>
          <w:szCs w:val="28"/>
          <w:lang w:val="ru-RU"/>
        </w:rPr>
        <w:t>муниципальный</w:t>
      </w:r>
      <w:r>
        <w:t xml:space="preserve"> </w:t>
      </w:r>
      <w:r>
        <w:rPr>
          <w:rFonts w:ascii="Times New Roman" w:hAnsi="Times New Roman" w:cs="Times New Roman"/>
          <w:sz w:val="28"/>
          <w:szCs w:val="28"/>
          <w:lang w:val="ru-RU"/>
        </w:rPr>
        <w:t xml:space="preserve">земельный </w:t>
      </w:r>
      <w:r>
        <w:rPr>
          <w:rFonts w:ascii="Times New Roman" w:hAnsi="Times New Roman" w:cs="Times New Roman"/>
          <w:sz w:val="28"/>
          <w:szCs w:val="28"/>
        </w:rPr>
        <w:t xml:space="preserve">контроль, при осуществлении </w:t>
      </w:r>
      <w:r>
        <w:rPr>
          <w:rFonts w:ascii="Times New Roman" w:hAnsi="Times New Roman" w:cs="Times New Roman"/>
          <w:sz w:val="28"/>
          <w:szCs w:val="28"/>
          <w:lang w:val="ru-RU"/>
        </w:rPr>
        <w:t xml:space="preserve">муниципального земельного </w:t>
      </w:r>
      <w:r>
        <w:rPr>
          <w:rFonts w:ascii="Times New Roman" w:hAnsi="Times New Roman" w:cs="Times New Roman"/>
          <w:sz w:val="28"/>
          <w:szCs w:val="28"/>
        </w:rPr>
        <w:t xml:space="preserve">контроля </w:t>
      </w:r>
    </w:p>
    <w:p w:rsidR="001C65D8" w:rsidRDefault="001C65D8">
      <w:pPr>
        <w:pStyle w:val="af"/>
        <w:tabs>
          <w:tab w:val="left" w:pos="993"/>
          <w:tab w:val="left" w:pos="1134"/>
          <w:tab w:val="left" w:pos="1276"/>
        </w:tabs>
        <w:spacing w:after="0"/>
        <w:ind w:left="0" w:firstLine="709"/>
        <w:jc w:val="center"/>
        <w:rPr>
          <w:rFonts w:ascii="Times New Roman" w:hAnsi="Times New Roman" w:cs="Times New Roman"/>
          <w:sz w:val="28"/>
          <w:szCs w:val="28"/>
        </w:rPr>
      </w:pPr>
    </w:p>
    <w:p w:rsidR="001C65D8" w:rsidRDefault="001C65D8">
      <w:pPr>
        <w:autoSpaceDE w:val="0"/>
        <w:spacing w:after="0"/>
        <w:ind w:firstLine="567"/>
        <w:jc w:val="both"/>
      </w:pPr>
      <w:r>
        <w:rPr>
          <w:rFonts w:ascii="Times New Roman" w:hAnsi="Times New Roman" w:cs="Times New Roman"/>
          <w:sz w:val="28"/>
          <w:szCs w:val="28"/>
        </w:rPr>
        <w:t>21. Осуществление муниципального</w:t>
      </w:r>
      <w:r>
        <w:t xml:space="preserve"> </w:t>
      </w:r>
      <w:r>
        <w:rPr>
          <w:rFonts w:ascii="Times New Roman" w:hAnsi="Times New Roman" w:cs="Times New Roman"/>
          <w:sz w:val="28"/>
          <w:szCs w:val="28"/>
        </w:rPr>
        <w:t>земельного контроля осуществляется на безвозмездной основе.</w:t>
      </w:r>
    </w:p>
    <w:p w:rsidR="001C65D8" w:rsidRDefault="001C65D8" w:rsidP="00E34ECC">
      <w:pPr>
        <w:pStyle w:val="2"/>
        <w:numPr>
          <w:ilvl w:val="0"/>
          <w:numId w:val="0"/>
        </w:numPr>
        <w:spacing w:before="0" w:after="0" w:line="276" w:lineRule="auto"/>
        <w:ind w:left="1001" w:hanging="576"/>
        <w:jc w:val="center"/>
        <w:rPr>
          <w:color w:val="000000"/>
          <w:sz w:val="28"/>
          <w:highlight w:val="green"/>
        </w:rPr>
      </w:pPr>
    </w:p>
    <w:p w:rsidR="001C65D8" w:rsidRDefault="001C65D8">
      <w:pPr>
        <w:pStyle w:val="2"/>
        <w:spacing w:before="0" w:after="0" w:line="276" w:lineRule="auto"/>
        <w:jc w:val="center"/>
      </w:pPr>
      <w:r>
        <w:rPr>
          <w:b w:val="0"/>
          <w:sz w:val="28"/>
          <w:szCs w:val="28"/>
        </w:rPr>
        <w:t>Сроки осуществления муниципального земельного контроля</w:t>
      </w:r>
    </w:p>
    <w:p w:rsidR="001C65D8" w:rsidRDefault="001C65D8">
      <w:pPr>
        <w:pStyle w:val="af"/>
        <w:widowControl w:val="0"/>
        <w:tabs>
          <w:tab w:val="left" w:pos="1134"/>
          <w:tab w:val="left" w:pos="1276"/>
        </w:tabs>
        <w:autoSpaceDE w:val="0"/>
        <w:spacing w:after="0"/>
        <w:ind w:left="0"/>
        <w:jc w:val="both"/>
        <w:rPr>
          <w:rFonts w:ascii="Times New Roman" w:hAnsi="Times New Roman" w:cs="Times New Roman"/>
          <w:color w:val="000000"/>
          <w:sz w:val="28"/>
          <w:highlight w:val="green"/>
        </w:rPr>
      </w:pPr>
    </w:p>
    <w:p w:rsidR="001C65D8" w:rsidRDefault="001C65D8">
      <w:pPr>
        <w:pStyle w:val="18"/>
        <w:widowControl w:val="0"/>
        <w:numPr>
          <w:ilvl w:val="0"/>
          <w:numId w:val="5"/>
        </w:numPr>
        <w:tabs>
          <w:tab w:val="left" w:pos="1276"/>
        </w:tabs>
        <w:spacing w:after="0"/>
        <w:ind w:left="0" w:firstLine="709"/>
        <w:jc w:val="both"/>
      </w:pPr>
      <w:r>
        <w:rPr>
          <w:rFonts w:ascii="Times New Roman" w:hAnsi="Times New Roman" w:cs="Times New Roman"/>
          <w:sz w:val="28"/>
          <w:szCs w:val="28"/>
        </w:rPr>
        <w:t>Срок проведения плановых и внеплановых проверок, предусмотренных ст. 11 и 12 Федерального закона 294-ФЗ,</w:t>
      </w:r>
      <w:r w:rsidR="00931914">
        <w:rPr>
          <w:rFonts w:ascii="Times New Roman" w:hAnsi="Times New Roman" w:cs="Times New Roman"/>
          <w:sz w:val="28"/>
          <w:szCs w:val="28"/>
        </w:rPr>
        <w:t xml:space="preserve"> </w:t>
      </w:r>
      <w:r>
        <w:rPr>
          <w:rFonts w:ascii="Times New Roman" w:hAnsi="Times New Roman" w:cs="Times New Roman"/>
          <w:sz w:val="28"/>
          <w:szCs w:val="28"/>
        </w:rPr>
        <w:t>п. 3.11 Постановлени</w:t>
      </w:r>
      <w:r w:rsidR="001861A6">
        <w:rPr>
          <w:rFonts w:ascii="Times New Roman" w:hAnsi="Times New Roman" w:cs="Times New Roman"/>
          <w:sz w:val="28"/>
          <w:szCs w:val="28"/>
        </w:rPr>
        <w:t>я</w:t>
      </w:r>
      <w:r w:rsidR="00801181">
        <w:rPr>
          <w:rFonts w:ascii="Times New Roman" w:hAnsi="Times New Roman" w:cs="Times New Roman"/>
          <w:sz w:val="28"/>
          <w:szCs w:val="28"/>
        </w:rPr>
        <w:t xml:space="preserve"> Правительства М</w:t>
      </w:r>
      <w:r w:rsidR="00801181" w:rsidRPr="00801181">
        <w:rPr>
          <w:rFonts w:ascii="Times New Roman" w:hAnsi="Times New Roman" w:cs="Times New Roman"/>
          <w:sz w:val="28"/>
          <w:szCs w:val="28"/>
        </w:rPr>
        <w:t>осковской</w:t>
      </w:r>
      <w:r w:rsidR="00801181">
        <w:rPr>
          <w:rFonts w:ascii="Times New Roman" w:hAnsi="Times New Roman" w:cs="Times New Roman"/>
          <w:sz w:val="28"/>
          <w:szCs w:val="28"/>
        </w:rPr>
        <w:t xml:space="preserve"> области</w:t>
      </w:r>
      <w:r>
        <w:rPr>
          <w:rFonts w:ascii="Times New Roman" w:hAnsi="Times New Roman" w:cs="Times New Roman"/>
          <w:sz w:val="28"/>
          <w:szCs w:val="28"/>
        </w:rPr>
        <w:t xml:space="preserve">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w:t>
      </w:r>
      <w:r w:rsidR="00931914">
        <w:rPr>
          <w:rFonts w:ascii="Times New Roman" w:hAnsi="Times New Roman" w:cs="Times New Roman"/>
          <w:sz w:val="28"/>
          <w:szCs w:val="28"/>
        </w:rPr>
        <w:t xml:space="preserve"> </w:t>
      </w:r>
      <w:r>
        <w:rPr>
          <w:rFonts w:ascii="Times New Roman" w:hAnsi="Times New Roman" w:cs="Times New Roman"/>
          <w:sz w:val="28"/>
          <w:szCs w:val="28"/>
        </w:rPr>
        <w:t>№ 400/17) не должен превышать двадцати рабочих дней за исключением случая, предусмотренного пунктом 3.17 Постановления Правительства МО</w:t>
      </w:r>
      <w:r w:rsidR="00931914">
        <w:rPr>
          <w:rFonts w:ascii="Times New Roman" w:hAnsi="Times New Roman" w:cs="Times New Roman"/>
          <w:sz w:val="28"/>
          <w:szCs w:val="28"/>
        </w:rPr>
        <w:t xml:space="preserve"> </w:t>
      </w:r>
      <w:r>
        <w:rPr>
          <w:rFonts w:ascii="Times New Roman" w:hAnsi="Times New Roman" w:cs="Times New Roman"/>
          <w:sz w:val="28"/>
          <w:szCs w:val="28"/>
        </w:rPr>
        <w:t>№ 400/17.</w:t>
      </w:r>
    </w:p>
    <w:p w:rsidR="001C65D8" w:rsidRDefault="001C65D8">
      <w:pPr>
        <w:pStyle w:val="18"/>
        <w:widowControl w:val="0"/>
        <w:tabs>
          <w:tab w:val="left" w:pos="1276"/>
        </w:tabs>
        <w:spacing w:after="0"/>
        <w:ind w:left="567"/>
        <w:jc w:val="both"/>
        <w:rPr>
          <w:rFonts w:ascii="Times New Roman" w:hAnsi="Times New Roman" w:cs="Times New Roman"/>
          <w:sz w:val="28"/>
          <w:szCs w:val="28"/>
        </w:rPr>
      </w:pPr>
    </w:p>
    <w:p w:rsidR="001C65D8" w:rsidRDefault="001C65D8">
      <w:pPr>
        <w:pStyle w:val="18"/>
        <w:widowControl w:val="0"/>
        <w:numPr>
          <w:ilvl w:val="0"/>
          <w:numId w:val="5"/>
        </w:numPr>
        <w:tabs>
          <w:tab w:val="left" w:pos="0"/>
          <w:tab w:val="left" w:pos="1276"/>
        </w:tabs>
        <w:spacing w:after="0"/>
        <w:ind w:left="0" w:firstLine="709"/>
        <w:jc w:val="both"/>
      </w:pPr>
      <w:r>
        <w:rPr>
          <w:rFonts w:ascii="Times New Roman" w:hAnsi="Times New Roman" w:cs="Times New Roman"/>
          <w:sz w:val="28"/>
          <w:szCs w:val="28"/>
        </w:rPr>
        <w:t>Срок проведения плановой выездной проверки в отношении одного гражданина не может превышать пятнадцати часов в год.</w:t>
      </w:r>
    </w:p>
    <w:p w:rsidR="001C65D8" w:rsidRDefault="001C65D8">
      <w:pPr>
        <w:pStyle w:val="af"/>
        <w:spacing w:after="0"/>
      </w:pPr>
    </w:p>
    <w:p w:rsidR="001C65D8" w:rsidRPr="00931914" w:rsidRDefault="001C65D8">
      <w:pPr>
        <w:pStyle w:val="18"/>
        <w:widowControl w:val="0"/>
        <w:numPr>
          <w:ilvl w:val="0"/>
          <w:numId w:val="5"/>
        </w:numPr>
        <w:tabs>
          <w:tab w:val="left" w:pos="1276"/>
        </w:tabs>
        <w:spacing w:after="0"/>
        <w:ind w:left="0" w:firstLine="709"/>
        <w:jc w:val="both"/>
      </w:pPr>
      <w:r>
        <w:rPr>
          <w:rFonts w:ascii="Times New Roman" w:hAnsi="Times New Roman" w:cs="Times New Roman"/>
          <w:sz w:val="28"/>
          <w:szCs w:val="28"/>
        </w:rPr>
        <w:t>При проведении плановых выездных проверок в отношение</w:t>
      </w:r>
      <w:r>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w:t>
      </w:r>
      <w:r w:rsidRPr="00931914">
        <w:rPr>
          <w:rFonts w:ascii="Times New Roman" w:hAnsi="Times New Roman" w:cs="Times New Roman"/>
          <w:sz w:val="28"/>
          <w:szCs w:val="28"/>
          <w:shd w:val="clear" w:color="auto" w:fill="FFFFFF"/>
        </w:rPr>
        <w:t>законодательством Российской Федерации и соответствующие условиям, установленным</w:t>
      </w:r>
      <w:r w:rsidRPr="00931914">
        <w:rPr>
          <w:rStyle w:val="31"/>
          <w:rFonts w:ascii="Times New Roman" w:hAnsi="Times New Roman" w:cs="Times New Roman"/>
          <w:sz w:val="28"/>
          <w:szCs w:val="28"/>
          <w:shd w:val="clear" w:color="auto" w:fill="FFFFFF"/>
        </w:rPr>
        <w:t> </w:t>
      </w:r>
      <w:r w:rsidRPr="00931914">
        <w:rPr>
          <w:rStyle w:val="31"/>
          <w:rFonts w:ascii="Times New Roman" w:hAnsi="Times New Roman" w:cs="Times New Roman"/>
          <w:b w:val="0"/>
          <w:sz w:val="28"/>
          <w:szCs w:val="28"/>
          <w:shd w:val="clear" w:color="auto" w:fill="FFFFFF"/>
        </w:rPr>
        <w:t>ст. 4</w:t>
      </w:r>
      <w:r w:rsidRPr="00931914">
        <w:rPr>
          <w:rStyle w:val="31"/>
          <w:rFonts w:ascii="Times New Roman" w:hAnsi="Times New Roman" w:cs="Times New Roman"/>
          <w:sz w:val="28"/>
          <w:szCs w:val="28"/>
          <w:shd w:val="clear" w:color="auto" w:fill="FFFFFF"/>
        </w:rPr>
        <w:t xml:space="preserve"> </w:t>
      </w:r>
      <w:r w:rsidRPr="00931914">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Pr="00931914">
        <w:rPr>
          <w:rFonts w:ascii="Times New Roman" w:hAnsi="Times New Roman" w:cs="Times New Roman"/>
          <w:sz w:val="28"/>
          <w:szCs w:val="28"/>
          <w:shd w:val="clear" w:color="auto" w:fill="FFFFFF"/>
        </w:rPr>
        <w:t xml:space="preserve"> (далее – субъекты малого и среднего предпринимательства) </w:t>
      </w:r>
      <w:r w:rsidRPr="00931914">
        <w:rPr>
          <w:rFonts w:ascii="Times New Roman" w:hAnsi="Times New Roman" w:cs="Times New Roman"/>
          <w:sz w:val="28"/>
          <w:szCs w:val="28"/>
        </w:rPr>
        <w:t>общий срок проведения не может превышать:</w:t>
      </w:r>
    </w:p>
    <w:p w:rsidR="001C65D8" w:rsidRPr="00931914" w:rsidRDefault="001C65D8">
      <w:pPr>
        <w:pStyle w:val="18"/>
        <w:numPr>
          <w:ilvl w:val="0"/>
          <w:numId w:val="6"/>
        </w:numPr>
        <w:tabs>
          <w:tab w:val="left" w:pos="567"/>
          <w:tab w:val="left" w:pos="1276"/>
        </w:tabs>
        <w:spacing w:after="0"/>
        <w:ind w:left="0" w:firstLine="709"/>
        <w:jc w:val="both"/>
      </w:pPr>
      <w:r w:rsidRPr="00931914">
        <w:rPr>
          <w:rFonts w:ascii="Times New Roman" w:hAnsi="Times New Roman" w:cs="Times New Roman"/>
          <w:sz w:val="28"/>
          <w:szCs w:val="28"/>
        </w:rPr>
        <w:t>для малого предприятия (</w:t>
      </w:r>
      <w:hyperlink r:id="rId16"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sz w:val="28"/>
          <w:szCs w:val="28"/>
        </w:rPr>
        <w:t> </w:t>
      </w:r>
      <w:r w:rsidRPr="00931914">
        <w:rPr>
          <w:rStyle w:val="12"/>
          <w:rFonts w:ascii="Times New Roman" w:hAnsi="Times New Roman"/>
          <w:b w:val="0"/>
          <w:sz w:val="28"/>
          <w:szCs w:val="28"/>
        </w:rPr>
        <w:t>численность работников за предшествующий календарный год которых составляет до ста человек)</w:t>
      </w:r>
      <w:r w:rsidRPr="00931914">
        <w:rPr>
          <w:rFonts w:ascii="Times New Roman" w:hAnsi="Times New Roman" w:cs="Times New Roman"/>
          <w:sz w:val="28"/>
          <w:szCs w:val="28"/>
        </w:rPr>
        <w:t xml:space="preserve"> - пятьдесят часов в год; </w:t>
      </w:r>
    </w:p>
    <w:p w:rsidR="001C65D8" w:rsidRPr="00931914" w:rsidRDefault="001C65D8">
      <w:pPr>
        <w:pStyle w:val="18"/>
        <w:numPr>
          <w:ilvl w:val="0"/>
          <w:numId w:val="6"/>
        </w:numPr>
        <w:tabs>
          <w:tab w:val="left" w:pos="1276"/>
        </w:tabs>
        <w:spacing w:after="0"/>
        <w:ind w:left="0" w:firstLine="709"/>
        <w:jc w:val="both"/>
      </w:pPr>
      <w:r w:rsidRPr="00931914">
        <w:rPr>
          <w:rFonts w:ascii="Times New Roman" w:hAnsi="Times New Roman" w:cs="Times New Roman"/>
          <w:sz w:val="28"/>
          <w:szCs w:val="28"/>
        </w:rPr>
        <w:t>для микропредприятия - предприятия (</w:t>
      </w:r>
      <w:hyperlink r:id="rId17"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b w:val="0"/>
          <w:sz w:val="28"/>
          <w:szCs w:val="28"/>
        </w:rPr>
        <w:t> </w:t>
      </w:r>
      <w:r w:rsidRPr="00931914">
        <w:rPr>
          <w:rStyle w:val="12"/>
          <w:rFonts w:ascii="Times New Roman" w:hAnsi="Times New Roman"/>
          <w:b w:val="0"/>
          <w:sz w:val="28"/>
          <w:szCs w:val="28"/>
        </w:rPr>
        <w:t>численность работников за предшествующий календарный год которых составляет до пятнадцати человек)</w:t>
      </w:r>
      <w:r w:rsidRPr="00931914">
        <w:rPr>
          <w:rFonts w:ascii="Times New Roman" w:hAnsi="Times New Roman" w:cs="Times New Roman"/>
          <w:b/>
          <w:sz w:val="28"/>
          <w:szCs w:val="28"/>
        </w:rPr>
        <w:t xml:space="preserve"> - </w:t>
      </w:r>
      <w:r w:rsidRPr="00931914">
        <w:rPr>
          <w:rFonts w:ascii="Times New Roman" w:hAnsi="Times New Roman" w:cs="Times New Roman"/>
          <w:sz w:val="28"/>
          <w:szCs w:val="28"/>
        </w:rPr>
        <w:t xml:space="preserve">пятнадцать часов в год. </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но не </w:t>
      </w:r>
      <w:r>
        <w:rPr>
          <w:rFonts w:ascii="Times New Roman" w:hAnsi="Times New Roman" w:cs="Times New Roman"/>
          <w:sz w:val="28"/>
          <w:szCs w:val="28"/>
        </w:rPr>
        <w:lastRenderedPageBreak/>
        <w:t>более чем на 20 рабочих дней, в отношении малых предприятий – не более чем на 50 часов, микропредприятий – не более чем на 15 часов.</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cs="Times New Roman"/>
          <w:sz w:val="28"/>
        </w:rPr>
        <w:t xml:space="preserve">органа муниципального земельного контроля </w:t>
      </w:r>
      <w:r>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w:t>
      </w:r>
    </w:p>
    <w:p w:rsidR="001C65D8" w:rsidRPr="00AD3CD7" w:rsidRDefault="001C65D8" w:rsidP="00AD3CD7">
      <w:pPr>
        <w:spacing w:after="0"/>
        <w:ind w:firstLine="709"/>
        <w:contextualSpacing/>
        <w:jc w:val="both"/>
        <w:rPr>
          <w:rFonts w:ascii="Times New Roman" w:hAnsi="Times New Roman" w:cs="Times New Roman"/>
          <w:sz w:val="28"/>
          <w:szCs w:val="28"/>
        </w:rPr>
      </w:pPr>
      <w:r w:rsidRPr="00AD3CD7">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1C65D8" w:rsidRDefault="001C65D8">
      <w:pPr>
        <w:spacing w:after="0" w:line="240" w:lineRule="auto"/>
        <w:ind w:firstLine="709"/>
        <w:contextualSpacing/>
        <w:jc w:val="both"/>
        <w:rPr>
          <w:rFonts w:ascii="Times New Roman" w:hAnsi="Times New Roman" w:cs="Times New Roman"/>
          <w:sz w:val="28"/>
        </w:rPr>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Повторное приостановление проведения проверки не допускается. </w:t>
      </w:r>
    </w:p>
    <w:p w:rsidR="001C65D8" w:rsidRDefault="001C65D8">
      <w:pPr>
        <w:pStyle w:val="18"/>
        <w:tabs>
          <w:tab w:val="left" w:pos="993"/>
          <w:tab w:val="left" w:pos="1134"/>
        </w:tabs>
        <w:spacing w:after="0"/>
        <w:ind w:left="709"/>
        <w:jc w:val="both"/>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акта проверки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af"/>
        <w:spacing w:after="0"/>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предписания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af"/>
        <w:spacing w:after="0"/>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1C65D8" w:rsidRDefault="001C65D8">
      <w:pPr>
        <w:pStyle w:val="af"/>
        <w:spacing w:after="0"/>
      </w:pPr>
    </w:p>
    <w:p w:rsidR="001C65D8" w:rsidRDefault="001C65D8">
      <w:pPr>
        <w:numPr>
          <w:ilvl w:val="0"/>
          <w:numId w:val="5"/>
        </w:numPr>
        <w:spacing w:after="0"/>
        <w:ind w:left="0" w:firstLine="709"/>
        <w:contextualSpacing/>
        <w:jc w:val="both"/>
      </w:pPr>
      <w:bookmarkStart w:id="1" w:name="_Ref521679899"/>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Проведение внеплановой проверки по исполнению предписания </w:t>
      </w:r>
      <w:r>
        <w:rPr>
          <w:rFonts w:ascii="Times New Roman" w:hAnsi="Times New Roman" w:cs="Times New Roman"/>
          <w:sz w:val="28"/>
          <w:szCs w:val="28"/>
        </w:rPr>
        <w:br/>
        <w:t xml:space="preserve">об устранении выявленных нарушений обязательных требований </w:t>
      </w:r>
      <w:bookmarkEnd w:id="1"/>
      <w:r w:rsidR="00EB1545">
        <w:rPr>
          <w:rFonts w:ascii="Times New Roman" w:hAnsi="Times New Roman" w:cs="Times New Roman"/>
          <w:sz w:val="28"/>
          <w:szCs w:val="28"/>
        </w:rPr>
        <w:t>организовывается</w:t>
      </w:r>
      <w:r>
        <w:rPr>
          <w:rFonts w:ascii="Times New Roman" w:hAnsi="Times New Roman" w:cs="Times New Roman"/>
          <w:sz w:val="28"/>
          <w:szCs w:val="28"/>
        </w:rPr>
        <w:t xml:space="preserve"> в течение 5 рабочих дней со дня истечения срока такого предписания.</w:t>
      </w:r>
    </w:p>
    <w:p w:rsidR="001C65D8" w:rsidRDefault="001C65D8">
      <w:pPr>
        <w:spacing w:after="0"/>
        <w:ind w:left="709"/>
        <w:contextualSpacing/>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нарушений требований </w:t>
      </w:r>
      <w:r>
        <w:rPr>
          <w:rFonts w:ascii="Times New Roman" w:hAnsi="Times New Roman" w:cs="Times New Roman"/>
          <w:sz w:val="28"/>
          <w:szCs w:val="28"/>
        </w:rPr>
        <w:lastRenderedPageBreak/>
        <w:t>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Pr="00B42D22" w:rsidRDefault="001C65D8">
      <w:pPr>
        <w:pStyle w:val="18"/>
        <w:numPr>
          <w:ilvl w:val="0"/>
          <w:numId w:val="5"/>
        </w:numPr>
        <w:tabs>
          <w:tab w:val="left" w:pos="1276"/>
        </w:tabs>
        <w:spacing w:after="0"/>
        <w:ind w:left="0" w:firstLine="709"/>
        <w:jc w:val="both"/>
        <w:rPr>
          <w:rFonts w:ascii="Times New Roman" w:hAnsi="Times New Roman" w:cs="Times New Roman"/>
          <w:sz w:val="28"/>
          <w:szCs w:val="28"/>
        </w:rPr>
      </w:pPr>
      <w:r w:rsidRPr="00B42D22">
        <w:rPr>
          <w:rFonts w:ascii="Times New Roman" w:hAnsi="Times New Roman" w:cs="Times New Roman"/>
          <w:sz w:val="28"/>
          <w:szCs w:val="28"/>
        </w:rPr>
        <w:t xml:space="preserve">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государственного земельного надзора 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w:t>
      </w:r>
      <w:r w:rsidR="002D3A34" w:rsidRPr="00B42D22">
        <w:rPr>
          <w:rFonts w:ascii="Times New Roman" w:hAnsi="Times New Roman" w:cs="Times New Roman"/>
          <w:sz w:val="28"/>
          <w:szCs w:val="28"/>
        </w:rPr>
        <w:t xml:space="preserve">                     </w:t>
      </w:r>
      <w:r w:rsidRPr="00B42D22">
        <w:rPr>
          <w:rFonts w:ascii="Times New Roman" w:hAnsi="Times New Roman" w:cs="Times New Roman"/>
          <w:sz w:val="28"/>
          <w:szCs w:val="28"/>
        </w:rPr>
        <w:t>об административном правонарушении и нап</w:t>
      </w:r>
      <w:r w:rsidR="002D3A34" w:rsidRPr="00B42D22">
        <w:rPr>
          <w:rFonts w:ascii="Times New Roman" w:hAnsi="Times New Roman" w:cs="Times New Roman"/>
          <w:sz w:val="28"/>
          <w:szCs w:val="28"/>
        </w:rPr>
        <w:t xml:space="preserve">равлять </w:t>
      </w:r>
      <w:r w:rsidRPr="00B42D22">
        <w:rPr>
          <w:rFonts w:ascii="Times New Roman" w:hAnsi="Times New Roman" w:cs="Times New Roman"/>
          <w:sz w:val="28"/>
          <w:szCs w:val="28"/>
        </w:rPr>
        <w:t xml:space="preserve">копию принятого решения </w:t>
      </w:r>
      <w:r w:rsidR="002D3A34" w:rsidRPr="00B42D22">
        <w:rPr>
          <w:rFonts w:ascii="Times New Roman" w:hAnsi="Times New Roman" w:cs="Times New Roman"/>
          <w:sz w:val="28"/>
          <w:szCs w:val="28"/>
        </w:rPr>
        <w:t xml:space="preserve">            </w:t>
      </w:r>
      <w:r w:rsidRPr="00B42D22">
        <w:rPr>
          <w:rFonts w:ascii="Times New Roman" w:hAnsi="Times New Roman" w:cs="Times New Roman"/>
          <w:sz w:val="28"/>
          <w:szCs w:val="28"/>
        </w:rPr>
        <w:t>в орган муниципального земельного контроля.</w:t>
      </w:r>
    </w:p>
    <w:p w:rsidR="007E44D6" w:rsidRPr="00B42D22" w:rsidRDefault="007E44D6">
      <w:pPr>
        <w:spacing w:after="0"/>
        <w:ind w:left="943"/>
        <w:contextualSpacing/>
        <w:jc w:val="both"/>
        <w:rPr>
          <w:rFonts w:ascii="Times New Roman" w:hAnsi="Times New Roman" w:cs="Times New Roman"/>
          <w:sz w:val="28"/>
          <w:szCs w:val="28"/>
        </w:rPr>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Pr>
          <w:rFonts w:ascii="Times New Roman" w:hAnsi="Times New Roman" w:cs="Times New Roman"/>
          <w:sz w:val="28"/>
          <w:szCs w:val="28"/>
        </w:rPr>
        <w:t xml:space="preserve"> </w:t>
      </w:r>
      <w:r w:rsidR="00762984">
        <w:rPr>
          <w:rFonts w:ascii="Times New Roman" w:hAnsi="Times New Roman" w:cs="Times New Roman"/>
          <w:sz w:val="28"/>
          <w:szCs w:val="28"/>
        </w:rPr>
        <w:br/>
      </w:r>
      <w:r>
        <w:rPr>
          <w:rFonts w:ascii="Times New Roman" w:hAnsi="Times New Roman" w:cs="Times New Roman"/>
          <w:sz w:val="28"/>
          <w:szCs w:val="28"/>
        </w:rPr>
        <w:t xml:space="preserve">ч. 1 ст. 19.5, ст. 19.7 КоАП, </w:t>
      </w:r>
      <w:r w:rsidR="00595EA2" w:rsidRPr="00595EA2">
        <w:rPr>
          <w:rFonts w:ascii="Times New Roman" w:hAnsi="Times New Roman" w:cs="Times New Roman"/>
          <w:sz w:val="28"/>
          <w:szCs w:val="28"/>
        </w:rPr>
        <w:t>ч. 5 ст. 6.11 КоАП МО</w:t>
      </w:r>
      <w:r w:rsidR="00595EA2">
        <w:rPr>
          <w:rFonts w:ascii="Times New Roman" w:hAnsi="Times New Roman" w:cs="Times New Roman"/>
          <w:sz w:val="28"/>
          <w:szCs w:val="28"/>
        </w:rPr>
        <w:t xml:space="preserve">, </w:t>
      </w:r>
      <w:r>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1C65D8" w:rsidRDefault="001C65D8">
      <w:pPr>
        <w:pStyle w:val="18"/>
        <w:tabs>
          <w:tab w:val="left" w:pos="1276"/>
        </w:tabs>
        <w:spacing w:after="0"/>
        <w:ind w:left="0" w:firstLine="709"/>
        <w:jc w:val="both"/>
      </w:pPr>
      <w:bookmarkStart w:id="2" w:name="dst102692"/>
      <w:bookmarkEnd w:id="2"/>
      <w:r>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C65D8" w:rsidRDefault="001C65D8">
      <w:pPr>
        <w:pStyle w:val="18"/>
        <w:tabs>
          <w:tab w:val="left" w:pos="1276"/>
        </w:tabs>
        <w:spacing w:after="0"/>
        <w:ind w:left="0" w:firstLine="709"/>
        <w:jc w:val="both"/>
        <w:rPr>
          <w:rFonts w:ascii="Times New Roman" w:hAnsi="Times New Roman" w:cs="Times New Roman"/>
          <w:sz w:val="28"/>
          <w:szCs w:val="28"/>
        </w:rPr>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1C65D8" w:rsidRDefault="001C65D8">
      <w:pPr>
        <w:pStyle w:val="18"/>
        <w:tabs>
          <w:tab w:val="left" w:pos="1276"/>
        </w:tabs>
        <w:spacing w:after="0"/>
        <w:jc w:val="both"/>
        <w:rPr>
          <w:rFonts w:ascii="Times New Roman" w:hAnsi="Times New Roman" w:cs="Times New Roman"/>
          <w:color w:val="000000"/>
          <w:sz w:val="28"/>
          <w:szCs w:val="28"/>
        </w:rPr>
      </w:pPr>
      <w:bookmarkStart w:id="3" w:name="bookmark10"/>
      <w:bookmarkEnd w:id="3"/>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Срок проведения </w:t>
      </w:r>
      <w:r w:rsidR="00AD3CD7">
        <w:rPr>
          <w:rFonts w:ascii="Times New Roman" w:hAnsi="Times New Roman" w:cs="Times New Roman"/>
          <w:spacing w:val="-1"/>
          <w:sz w:val="28"/>
          <w:szCs w:val="28"/>
        </w:rPr>
        <w:t>плановых</w:t>
      </w:r>
      <w:r>
        <w:rPr>
          <w:rFonts w:ascii="Times New Roman" w:hAnsi="Times New Roman" w:cs="Times New Roman"/>
          <w:spacing w:val="-1"/>
          <w:sz w:val="28"/>
          <w:szCs w:val="28"/>
        </w:rPr>
        <w:t xml:space="preserve"> (рейдов</w:t>
      </w:r>
      <w:r w:rsidR="00AD3CD7">
        <w:rPr>
          <w:rFonts w:ascii="Times New Roman" w:hAnsi="Times New Roman" w:cs="Times New Roman"/>
          <w:spacing w:val="-1"/>
          <w:sz w:val="28"/>
          <w:szCs w:val="28"/>
        </w:rPr>
        <w:t>ых</w:t>
      </w:r>
      <w:r>
        <w:rPr>
          <w:rFonts w:ascii="Times New Roman" w:hAnsi="Times New Roman" w:cs="Times New Roman"/>
          <w:spacing w:val="-1"/>
          <w:sz w:val="28"/>
          <w:szCs w:val="28"/>
        </w:rPr>
        <w:t>) ос</w:t>
      </w:r>
      <w:r w:rsidR="00AD3CD7">
        <w:rPr>
          <w:rFonts w:ascii="Times New Roman" w:hAnsi="Times New Roman" w:cs="Times New Roman"/>
          <w:spacing w:val="-1"/>
          <w:sz w:val="28"/>
          <w:szCs w:val="28"/>
        </w:rPr>
        <w:t>мотров</w:t>
      </w:r>
      <w:r>
        <w:rPr>
          <w:rFonts w:ascii="Times New Roman" w:hAnsi="Times New Roman" w:cs="Times New Roman"/>
          <w:spacing w:val="-1"/>
          <w:sz w:val="28"/>
          <w:szCs w:val="28"/>
        </w:rPr>
        <w:t xml:space="preserve"> </w:t>
      </w:r>
      <w:r>
        <w:rPr>
          <w:rFonts w:ascii="Times New Roman" w:hAnsi="Times New Roman" w:cs="Times New Roman"/>
          <w:sz w:val="28"/>
          <w:szCs w:val="28"/>
        </w:rPr>
        <w:t>определяется заданием на проведение таких мероприятий.</w:t>
      </w:r>
    </w:p>
    <w:p w:rsidR="001C65D8" w:rsidRDefault="001C65D8">
      <w:pPr>
        <w:tabs>
          <w:tab w:val="left" w:pos="1134"/>
        </w:tabs>
        <w:spacing w:after="0"/>
        <w:jc w:val="both"/>
        <w:rPr>
          <w:rFonts w:ascii="Times New Roman" w:hAnsi="Times New Roman" w:cs="Times New Roman"/>
          <w:color w:val="000000"/>
          <w:sz w:val="28"/>
          <w:highlight w:val="green"/>
        </w:rPr>
      </w:pPr>
    </w:p>
    <w:p w:rsidR="00532994" w:rsidRDefault="00532994">
      <w:pPr>
        <w:tabs>
          <w:tab w:val="left" w:pos="1134"/>
        </w:tabs>
        <w:spacing w:after="0"/>
        <w:jc w:val="both"/>
        <w:rPr>
          <w:rFonts w:ascii="Times New Roman" w:hAnsi="Times New Roman" w:cs="Times New Roman"/>
          <w:color w:val="000000"/>
          <w:sz w:val="28"/>
          <w:highlight w:val="green"/>
        </w:rPr>
      </w:pPr>
    </w:p>
    <w:p w:rsidR="001C65D8" w:rsidRPr="00254D31" w:rsidRDefault="001C65D8" w:rsidP="00AD3CD7">
      <w:pPr>
        <w:spacing w:after="0"/>
        <w:jc w:val="center"/>
        <w:rPr>
          <w:b/>
        </w:rPr>
      </w:pPr>
      <w:r w:rsidRPr="00254D31">
        <w:rPr>
          <w:rFonts w:ascii="Times New Roman" w:hAnsi="Times New Roman" w:cs="Times New Roman"/>
          <w:b/>
          <w:sz w:val="28"/>
        </w:rPr>
        <w:t xml:space="preserve">III. Состав, последовательность, действующие и планируемые сроки выполнения административных процедур (действий), </w:t>
      </w:r>
    </w:p>
    <w:p w:rsidR="001C65D8" w:rsidRPr="00254D31" w:rsidRDefault="001C65D8" w:rsidP="00AD3CD7">
      <w:pPr>
        <w:spacing w:after="0"/>
        <w:jc w:val="center"/>
        <w:rPr>
          <w:rFonts w:ascii="Times New Roman" w:hAnsi="Times New Roman" w:cs="Times New Roman"/>
          <w:b/>
          <w:sz w:val="28"/>
        </w:rPr>
      </w:pPr>
      <w:r w:rsidRPr="00254D31">
        <w:rPr>
          <w:rFonts w:ascii="Times New Roman" w:hAnsi="Times New Roman" w:cs="Times New Roman"/>
          <w:b/>
          <w:sz w:val="28"/>
        </w:rPr>
        <w:t>требования к порядку их исполнения, в том числе особенности выполнения административных процедур (действий) в электронной форме</w:t>
      </w:r>
    </w:p>
    <w:p w:rsidR="001C65D8" w:rsidRDefault="001C65D8">
      <w:pPr>
        <w:spacing w:after="0"/>
        <w:ind w:firstLine="709"/>
        <w:jc w:val="both"/>
        <w:rPr>
          <w:rFonts w:ascii="Times New Roman" w:hAnsi="Times New Roman" w:cs="Times New Roman"/>
          <w:b/>
          <w:sz w:val="28"/>
        </w:rPr>
      </w:pPr>
    </w:p>
    <w:p w:rsidR="001C65D8" w:rsidRDefault="001C65D8">
      <w:pPr>
        <w:tabs>
          <w:tab w:val="left" w:pos="709"/>
        </w:tabs>
        <w:spacing w:after="0"/>
        <w:ind w:left="1069"/>
        <w:jc w:val="center"/>
      </w:pPr>
      <w:r>
        <w:rPr>
          <w:rFonts w:ascii="Times New Roman" w:hAnsi="Times New Roman" w:cs="Times New Roman"/>
          <w:color w:val="000000"/>
          <w:sz w:val="28"/>
        </w:rPr>
        <w:t>Исчерпывающий перечень административных процедур</w:t>
      </w:r>
    </w:p>
    <w:p w:rsidR="001C65D8" w:rsidRDefault="001C65D8">
      <w:pPr>
        <w:tabs>
          <w:tab w:val="left" w:pos="1134"/>
        </w:tabs>
        <w:spacing w:after="0"/>
        <w:ind w:left="1069"/>
        <w:jc w:val="both"/>
        <w:rPr>
          <w:rFonts w:ascii="Times New Roman" w:hAnsi="Times New Roman" w:cs="Times New Roman"/>
          <w:color w:val="000000"/>
          <w:sz w:val="28"/>
          <w:highlight w:val="green"/>
        </w:rPr>
      </w:pPr>
    </w:p>
    <w:p w:rsidR="001C65D8" w:rsidRDefault="001C65D8">
      <w:pPr>
        <w:widowControl w:val="0"/>
        <w:tabs>
          <w:tab w:val="left" w:pos="567"/>
          <w:tab w:val="left" w:pos="993"/>
          <w:tab w:val="left" w:pos="1134"/>
        </w:tabs>
        <w:spacing w:after="0"/>
        <w:ind w:firstLine="709"/>
        <w:jc w:val="both"/>
      </w:pPr>
      <w:r>
        <w:rPr>
          <w:rFonts w:ascii="Times New Roman" w:hAnsi="Times New Roman" w:cs="Times New Roman"/>
          <w:sz w:val="28"/>
        </w:rPr>
        <w:t>37. Осуществление муниципального земельного контроля включает в себя выполнение следующих административных процедур:</w:t>
      </w:r>
    </w:p>
    <w:p w:rsidR="001C65D8" w:rsidRDefault="001C65D8">
      <w:pPr>
        <w:widowControl w:val="0"/>
        <w:numPr>
          <w:ilvl w:val="0"/>
          <w:numId w:val="3"/>
        </w:numPr>
        <w:tabs>
          <w:tab w:val="left" w:pos="1134"/>
        </w:tabs>
        <w:spacing w:after="0"/>
        <w:ind w:left="709"/>
        <w:jc w:val="both"/>
      </w:pPr>
      <w:r>
        <w:rPr>
          <w:rFonts w:ascii="Times New Roman" w:hAnsi="Times New Roman" w:cs="Times New Roman"/>
          <w:sz w:val="28"/>
        </w:rPr>
        <w:t>ведение реестра подконтрольных субъектов (объектов) при осуществлении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планирование мероприятий, осуществляемых в целях обеспечения осуществления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numPr>
          <w:ilvl w:val="0"/>
          <w:numId w:val="3"/>
        </w:numPr>
        <w:tabs>
          <w:tab w:val="left" w:pos="1134"/>
        </w:tabs>
        <w:spacing w:after="0"/>
        <w:ind w:firstLine="709"/>
        <w:jc w:val="both"/>
      </w:pPr>
      <w:r>
        <w:rPr>
          <w:rFonts w:ascii="Times New Roman" w:hAnsi="Times New Roman" w:cs="Times New Roman"/>
          <w:sz w:val="28"/>
        </w:rPr>
        <w:t>организация и проведение плановых (рейдовых) осмотров, обследований;</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плановых проверок:</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внеплановых проверок;</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документарная проверка;</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выездная проверка;</w:t>
      </w:r>
    </w:p>
    <w:p w:rsidR="002D7115" w:rsidRDefault="002D7115" w:rsidP="002D7115">
      <w:pPr>
        <w:widowControl w:val="0"/>
        <w:numPr>
          <w:ilvl w:val="0"/>
          <w:numId w:val="3"/>
        </w:numPr>
        <w:tabs>
          <w:tab w:val="left" w:pos="1134"/>
        </w:tabs>
        <w:spacing w:after="0"/>
        <w:ind w:left="709"/>
        <w:jc w:val="both"/>
      </w:pPr>
      <w:r>
        <w:rPr>
          <w:rFonts w:ascii="Times New Roman" w:hAnsi="Times New Roman" w:cs="Times New Roman"/>
          <w:sz w:val="28"/>
        </w:rPr>
        <w:t>предоставление отчетности по результатам проведения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szCs w:val="28"/>
        </w:rPr>
        <w:t>меры, принимаемые в отношении фактов нарушений, выявленных при проведении проверки.</w:t>
      </w:r>
    </w:p>
    <w:p w:rsidR="001C65D8" w:rsidRDefault="001C65D8">
      <w:pPr>
        <w:widowControl w:val="0"/>
        <w:numPr>
          <w:ilvl w:val="0"/>
          <w:numId w:val="3"/>
        </w:numPr>
        <w:tabs>
          <w:tab w:val="left" w:pos="1276"/>
          <w:tab w:val="left" w:pos="1588"/>
          <w:tab w:val="left" w:pos="1701"/>
        </w:tabs>
        <w:spacing w:after="0"/>
        <w:ind w:firstLine="709"/>
        <w:jc w:val="both"/>
      </w:pPr>
      <w:r>
        <w:rPr>
          <w:rFonts w:ascii="Times New Roman" w:hAnsi="Times New Roman" w:cs="Times New Roman"/>
          <w:sz w:val="28"/>
        </w:rPr>
        <w:t>рассмотрение обращений граждан и организаций по вопросам соблюдения обязательных требований.</w:t>
      </w:r>
    </w:p>
    <w:p w:rsidR="001C65D8" w:rsidRDefault="001C65D8">
      <w:pPr>
        <w:tabs>
          <w:tab w:val="left" w:pos="1134"/>
        </w:tabs>
        <w:spacing w:after="0"/>
        <w:ind w:firstLine="709"/>
        <w:jc w:val="center"/>
        <w:rPr>
          <w:rFonts w:ascii="Times New Roman" w:hAnsi="Times New Roman" w:cs="Times New Roman"/>
          <w:sz w:val="28"/>
        </w:rPr>
      </w:pPr>
    </w:p>
    <w:p w:rsidR="001C65D8" w:rsidRDefault="001C65D8">
      <w:pPr>
        <w:tabs>
          <w:tab w:val="left" w:pos="1134"/>
        </w:tabs>
        <w:spacing w:after="0"/>
        <w:ind w:firstLine="709"/>
        <w:jc w:val="center"/>
      </w:pPr>
      <w:r>
        <w:rPr>
          <w:rFonts w:ascii="Times New Roman" w:hAnsi="Times New Roman" w:cs="Times New Roman"/>
          <w:bCs/>
          <w:sz w:val="28"/>
        </w:rPr>
        <w:t>Ведение реестра подконтрольных объ</w:t>
      </w:r>
      <w:r w:rsidR="00A04611">
        <w:rPr>
          <w:rFonts w:ascii="Times New Roman" w:hAnsi="Times New Roman" w:cs="Times New Roman"/>
          <w:bCs/>
          <w:sz w:val="28"/>
        </w:rPr>
        <w:t>ектов</w:t>
      </w:r>
      <w:r>
        <w:rPr>
          <w:rFonts w:ascii="Times New Roman" w:hAnsi="Times New Roman" w:cs="Times New Roman"/>
          <w:bCs/>
          <w:sz w:val="28"/>
        </w:rPr>
        <w:t xml:space="preserve"> при осуществлении муниципального земельного контроля</w:t>
      </w:r>
    </w:p>
    <w:p w:rsidR="001C65D8" w:rsidRDefault="001C65D8" w:rsidP="00A04611">
      <w:pPr>
        <w:pStyle w:val="18"/>
        <w:tabs>
          <w:tab w:val="left" w:pos="1276"/>
        </w:tabs>
        <w:spacing w:after="0"/>
        <w:ind w:left="0"/>
        <w:jc w:val="both"/>
        <w:rPr>
          <w:rFonts w:ascii="Times New Roman" w:hAnsi="Times New Roman" w:cs="Times New Roman"/>
          <w:sz w:val="28"/>
          <w:szCs w:val="28"/>
        </w:rPr>
      </w:pPr>
    </w:p>
    <w:p w:rsidR="001C65D8" w:rsidRPr="00A04611" w:rsidRDefault="001C65D8"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Началом административной процедуры является получение сведений о подконтрольных объек</w:t>
      </w:r>
      <w:r w:rsidR="00A04611">
        <w:rPr>
          <w:rFonts w:ascii="Times New Roman" w:hAnsi="Times New Roman" w:cs="Times New Roman"/>
          <w:sz w:val="28"/>
          <w:szCs w:val="28"/>
        </w:rPr>
        <w:t>тах</w:t>
      </w:r>
      <w:r w:rsidR="00AD3CD7">
        <w:rPr>
          <w:rFonts w:ascii="Times New Roman" w:hAnsi="Times New Roman" w:cs="Times New Roman"/>
          <w:sz w:val="28"/>
          <w:szCs w:val="28"/>
        </w:rPr>
        <w:t xml:space="preserve"> </w:t>
      </w:r>
      <w:r w:rsidR="00F757A1">
        <w:rPr>
          <w:rFonts w:ascii="Times New Roman" w:hAnsi="Times New Roman" w:cs="Times New Roman"/>
          <w:sz w:val="28"/>
          <w:szCs w:val="28"/>
        </w:rPr>
        <w:t xml:space="preserve">из </w:t>
      </w:r>
      <w:r w:rsidR="00F757A1" w:rsidRPr="00F757A1">
        <w:rPr>
          <w:rFonts w:ascii="Times New Roman" w:hAnsi="Times New Roman" w:cs="Times New Roman"/>
          <w:sz w:val="28"/>
          <w:szCs w:val="28"/>
        </w:rPr>
        <w:t>Единого государственного реестра недвижимости (</w:t>
      </w:r>
      <w:r w:rsidR="00F757A1">
        <w:rPr>
          <w:rFonts w:ascii="Times New Roman" w:hAnsi="Times New Roman" w:cs="Times New Roman"/>
          <w:sz w:val="28"/>
          <w:szCs w:val="28"/>
        </w:rPr>
        <w:t xml:space="preserve">далее – </w:t>
      </w:r>
      <w:r w:rsidR="00F757A1" w:rsidRPr="00F757A1">
        <w:rPr>
          <w:rFonts w:ascii="Times New Roman" w:hAnsi="Times New Roman" w:cs="Times New Roman"/>
          <w:sz w:val="28"/>
          <w:szCs w:val="28"/>
        </w:rPr>
        <w:t>ЕГРН</w:t>
      </w:r>
      <w:r w:rsidR="00F757A1">
        <w:rPr>
          <w:rFonts w:ascii="Times New Roman" w:hAnsi="Times New Roman" w:cs="Times New Roman"/>
          <w:sz w:val="28"/>
          <w:szCs w:val="28"/>
        </w:rPr>
        <w:t>)</w:t>
      </w:r>
      <w:r w:rsidR="00F757A1" w:rsidRPr="00F757A1">
        <w:rPr>
          <w:rFonts w:ascii="Times New Roman" w:hAnsi="Times New Roman" w:cs="Times New Roman"/>
          <w:sz w:val="28"/>
          <w:szCs w:val="28"/>
        </w:rPr>
        <w:t xml:space="preserve"> </w:t>
      </w:r>
      <w:r w:rsidR="00F757A1">
        <w:rPr>
          <w:rFonts w:ascii="Times New Roman" w:hAnsi="Times New Roman" w:cs="Times New Roman"/>
          <w:sz w:val="28"/>
          <w:szCs w:val="28"/>
        </w:rPr>
        <w:t>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Pr>
          <w:rFonts w:ascii="Times New Roman" w:hAnsi="Times New Roman" w:cs="Times New Roman"/>
          <w:sz w:val="28"/>
          <w:szCs w:val="28"/>
        </w:rPr>
        <w:t xml:space="preserve"> (далее - Соглашение)</w:t>
      </w:r>
      <w:r w:rsidR="00F757A1">
        <w:rPr>
          <w:rFonts w:ascii="Times New Roman" w:hAnsi="Times New Roman" w:cs="Times New Roman"/>
          <w:sz w:val="28"/>
          <w:szCs w:val="28"/>
        </w:rPr>
        <w:t xml:space="preserve"> в РГИС.</w:t>
      </w:r>
    </w:p>
    <w:p w:rsidR="00A04611" w:rsidRDefault="00A04611" w:rsidP="00A04611">
      <w:pPr>
        <w:pStyle w:val="18"/>
        <w:tabs>
          <w:tab w:val="left" w:pos="1276"/>
        </w:tabs>
        <w:spacing w:after="0"/>
        <w:ind w:left="0" w:firstLine="709"/>
        <w:jc w:val="both"/>
      </w:pPr>
    </w:p>
    <w:p w:rsidR="00482AEB" w:rsidRPr="00482AEB" w:rsidRDefault="00482AEB" w:rsidP="00A04611">
      <w:pPr>
        <w:pStyle w:val="18"/>
        <w:tabs>
          <w:tab w:val="left" w:pos="1276"/>
        </w:tabs>
        <w:spacing w:after="0"/>
        <w:ind w:left="0" w:firstLine="709"/>
        <w:jc w:val="both"/>
      </w:pPr>
    </w:p>
    <w:p w:rsidR="001C65D8" w:rsidRDefault="00F757A1"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Сведения о</w:t>
      </w:r>
      <w:r w:rsidR="00A04611" w:rsidRPr="00A04611">
        <w:rPr>
          <w:rFonts w:ascii="Times New Roman" w:hAnsi="Times New Roman" w:cs="Times New Roman"/>
          <w:sz w:val="28"/>
          <w:szCs w:val="28"/>
        </w:rPr>
        <w:t xml:space="preserve"> </w:t>
      </w:r>
      <w:r w:rsidR="00A04611">
        <w:rPr>
          <w:rFonts w:ascii="Times New Roman" w:hAnsi="Times New Roman" w:cs="Times New Roman"/>
          <w:sz w:val="28"/>
          <w:szCs w:val="28"/>
        </w:rPr>
        <w:t>подконтрольных объектах поступают</w:t>
      </w:r>
      <w:r>
        <w:rPr>
          <w:rFonts w:ascii="Times New Roman" w:hAnsi="Times New Roman" w:cs="Times New Roman"/>
          <w:sz w:val="28"/>
          <w:szCs w:val="28"/>
        </w:rPr>
        <w:t xml:space="preserve"> в сроки, установленные Соглашением</w:t>
      </w:r>
      <w:r w:rsidR="001C65D8">
        <w:rPr>
          <w:rFonts w:ascii="Times New Roman" w:hAnsi="Times New Roman" w:cs="Times New Roman"/>
          <w:sz w:val="28"/>
          <w:szCs w:val="28"/>
        </w:rPr>
        <w:t>.</w:t>
      </w:r>
    </w:p>
    <w:p w:rsidR="001C65D8" w:rsidRDefault="001C65D8" w:rsidP="00A04611">
      <w:pPr>
        <w:pStyle w:val="18"/>
        <w:tabs>
          <w:tab w:val="left" w:pos="1276"/>
        </w:tabs>
        <w:spacing w:after="0"/>
        <w:ind w:left="0" w:firstLine="709"/>
        <w:jc w:val="both"/>
        <w:rPr>
          <w:rFonts w:ascii="Times New Roman" w:hAnsi="Times New Roman" w:cs="Times New Roman"/>
          <w:sz w:val="28"/>
          <w:szCs w:val="28"/>
        </w:rPr>
      </w:pPr>
    </w:p>
    <w:p w:rsidR="001C65D8" w:rsidRDefault="001C65D8"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наличие актуальных данных о подконтрольных </w:t>
      </w:r>
      <w:r w:rsidR="00A04611">
        <w:rPr>
          <w:rFonts w:ascii="Times New Roman" w:hAnsi="Times New Roman" w:cs="Times New Roman"/>
          <w:sz w:val="28"/>
          <w:szCs w:val="28"/>
        </w:rPr>
        <w:t>объектах</w:t>
      </w:r>
      <w:r>
        <w:rPr>
          <w:rFonts w:ascii="Times New Roman" w:hAnsi="Times New Roman" w:cs="Times New Roman"/>
          <w:sz w:val="28"/>
          <w:szCs w:val="28"/>
        </w:rPr>
        <w:t>.</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Default="001C65D8">
      <w:pPr>
        <w:tabs>
          <w:tab w:val="left" w:pos="142"/>
          <w:tab w:val="left" w:pos="567"/>
          <w:tab w:val="left" w:pos="1276"/>
        </w:tabs>
        <w:spacing w:after="0"/>
        <w:ind w:firstLine="709"/>
        <w:jc w:val="center"/>
      </w:pPr>
      <w:r>
        <w:rPr>
          <w:rFonts w:ascii="Times New Roman" w:hAnsi="Times New Roman" w:cs="Times New Roman"/>
          <w:sz w:val="28"/>
        </w:rPr>
        <w:lastRenderedPageBreak/>
        <w:t>Планирование мероприятий, осуществляемых в целях обеспечения осуществления муниципального</w:t>
      </w:r>
      <w:r>
        <w:t xml:space="preserve"> </w:t>
      </w:r>
      <w:r>
        <w:rPr>
          <w:rFonts w:ascii="Times New Roman" w:hAnsi="Times New Roman" w:cs="Times New Roman"/>
          <w:sz w:val="28"/>
        </w:rPr>
        <w:t>земельного контроля</w:t>
      </w:r>
    </w:p>
    <w:p w:rsidR="001C65D8" w:rsidRDefault="001C65D8">
      <w:pPr>
        <w:tabs>
          <w:tab w:val="left" w:pos="142"/>
          <w:tab w:val="left" w:pos="567"/>
          <w:tab w:val="left" w:pos="1276"/>
        </w:tabs>
        <w:spacing w:after="0"/>
        <w:ind w:firstLine="709"/>
        <w:jc w:val="center"/>
        <w:rPr>
          <w:rFonts w:ascii="Times New Roman" w:hAnsi="Times New Roman" w:cs="Times New Roman"/>
          <w:sz w:val="28"/>
        </w:rPr>
      </w:pPr>
    </w:p>
    <w:p w:rsidR="001C65D8" w:rsidRDefault="001C65D8">
      <w:pPr>
        <w:pStyle w:val="18"/>
        <w:numPr>
          <w:ilvl w:val="0"/>
          <w:numId w:val="27"/>
        </w:numPr>
        <w:tabs>
          <w:tab w:val="left" w:pos="1276"/>
        </w:tabs>
        <w:spacing w:after="0"/>
        <w:ind w:left="0" w:firstLine="709"/>
        <w:jc w:val="both"/>
      </w:pPr>
      <w:r>
        <w:rPr>
          <w:rFonts w:ascii="Times New Roman" w:hAnsi="Times New Roman" w:cs="Times New Roman"/>
          <w:sz w:val="28"/>
        </w:rPr>
        <w:t>Подготовка и утверждение руководителем органа муниципального земельного контроля программы профилактики нарушений обязательных требований включают в себя следующие административные действия:</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 xml:space="preserve">1) разработка </w:t>
      </w:r>
      <w:r w:rsidR="00DA212B">
        <w:rPr>
          <w:rFonts w:ascii="Times New Roman" w:hAnsi="Times New Roman" w:cs="Times New Roman"/>
          <w:sz w:val="28"/>
        </w:rPr>
        <w:t>органом</w:t>
      </w:r>
      <w:r>
        <w:rPr>
          <w:rFonts w:ascii="Times New Roman" w:hAnsi="Times New Roman" w:cs="Times New Roman"/>
          <w:sz w:val="28"/>
        </w:rPr>
        <w:t xml:space="preserve"> мун</w:t>
      </w:r>
      <w:r w:rsidR="00DA212B">
        <w:rPr>
          <w:rFonts w:ascii="Times New Roman" w:hAnsi="Times New Roman" w:cs="Times New Roman"/>
          <w:sz w:val="28"/>
        </w:rPr>
        <w:t>иципального земельного контроля</w:t>
      </w:r>
      <w:r>
        <w:rPr>
          <w:rFonts w:ascii="Times New Roman" w:hAnsi="Times New Roman" w:cs="Times New Roman"/>
          <w:sz w:val="28"/>
        </w:rPr>
        <w:t xml:space="preserve"> программы профилактики нарушений обязательных требований в срок до </w:t>
      </w:r>
      <w:r w:rsidR="00A04611">
        <w:rPr>
          <w:rFonts w:ascii="Times New Roman" w:hAnsi="Times New Roman" w:cs="Times New Roman"/>
          <w:sz w:val="28"/>
        </w:rPr>
        <w:t>20</w:t>
      </w:r>
      <w:r>
        <w:rPr>
          <w:rFonts w:ascii="Times New Roman" w:hAnsi="Times New Roman" w:cs="Times New Roman"/>
          <w:sz w:val="28"/>
        </w:rPr>
        <w:t xml:space="preserve"> </w:t>
      </w:r>
      <w:r w:rsidR="00A04611">
        <w:rPr>
          <w:rFonts w:ascii="Times New Roman" w:hAnsi="Times New Roman" w:cs="Times New Roman"/>
          <w:sz w:val="28"/>
        </w:rPr>
        <w:t>дека</w:t>
      </w:r>
      <w:r>
        <w:rPr>
          <w:rFonts w:ascii="Times New Roman" w:hAnsi="Times New Roman" w:cs="Times New Roman"/>
          <w:sz w:val="28"/>
        </w:rPr>
        <w:t>бря года, предшествующего году реализации указанной программы;</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утверждение приказом/постановлением/распоряжением </w:t>
      </w:r>
      <w:r>
        <w:rPr>
          <w:rFonts w:ascii="Times New Roman" w:hAnsi="Times New Roman" w:cs="Times New Roman"/>
          <w:sz w:val="28"/>
          <w:szCs w:val="28"/>
        </w:rPr>
        <w:t xml:space="preserve">руководителя </w:t>
      </w:r>
      <w:r>
        <w:rPr>
          <w:rFonts w:ascii="Times New Roman" w:hAnsi="Times New Roman" w:cs="Times New Roman"/>
          <w:sz w:val="28"/>
        </w:rPr>
        <w:t>органа мун</w:t>
      </w:r>
      <w:r w:rsidR="00DA212B">
        <w:rPr>
          <w:rFonts w:ascii="Times New Roman" w:hAnsi="Times New Roman" w:cs="Times New Roman"/>
          <w:sz w:val="28"/>
        </w:rPr>
        <w:t>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sz w:val="28"/>
        </w:rPr>
        <w:t>программы профилактики нарушений обязательных требований.</w:t>
      </w:r>
    </w:p>
    <w:p w:rsidR="001C65D8" w:rsidRDefault="001C65D8">
      <w:pPr>
        <w:tabs>
          <w:tab w:val="left" w:pos="142"/>
          <w:tab w:val="left" w:pos="567"/>
          <w:tab w:val="left" w:pos="1276"/>
        </w:tabs>
        <w:spacing w:after="0"/>
        <w:ind w:firstLine="709"/>
        <w:jc w:val="both"/>
        <w:rPr>
          <w:rFonts w:ascii="Times New Roman" w:hAnsi="Times New Roman" w:cs="Times New Roman"/>
          <w:sz w:val="28"/>
        </w:rPr>
      </w:pPr>
    </w:p>
    <w:p w:rsidR="001C65D8" w:rsidRPr="00EF46AF" w:rsidRDefault="001C65D8">
      <w:pPr>
        <w:pStyle w:val="18"/>
        <w:numPr>
          <w:ilvl w:val="0"/>
          <w:numId w:val="27"/>
        </w:numPr>
        <w:tabs>
          <w:tab w:val="left" w:pos="1276"/>
        </w:tabs>
        <w:spacing w:after="0"/>
        <w:ind w:left="0" w:firstLine="709"/>
        <w:jc w:val="both"/>
      </w:pPr>
      <w:r>
        <w:rPr>
          <w:rFonts w:ascii="Times New Roman" w:hAnsi="Times New Roman" w:cs="Times New Roman"/>
          <w:sz w:val="28"/>
        </w:rPr>
        <w:t xml:space="preserve">Результатом административной процедуры является утверждение </w:t>
      </w:r>
      <w:r>
        <w:rPr>
          <w:rFonts w:ascii="Times New Roman" w:hAnsi="Times New Roman" w:cs="Times New Roman"/>
          <w:sz w:val="28"/>
          <w:szCs w:val="28"/>
        </w:rPr>
        <w:t>приказом</w:t>
      </w:r>
      <w:r>
        <w:rPr>
          <w:rFonts w:ascii="Times New Roman" w:hAnsi="Times New Roman" w:cs="Times New Roman"/>
          <w:sz w:val="28"/>
        </w:rPr>
        <w:t>, распоряжением</w:t>
      </w:r>
      <w:r>
        <w:rPr>
          <w:rFonts w:ascii="Times New Roman" w:hAnsi="Times New Roman" w:cs="Times New Roman"/>
          <w:sz w:val="28"/>
          <w:szCs w:val="28"/>
        </w:rPr>
        <w:t xml:space="preserve"> руководителя </w:t>
      </w:r>
      <w:r>
        <w:rPr>
          <w:rFonts w:ascii="Times New Roman" w:hAnsi="Times New Roman" w:cs="Times New Roman"/>
          <w:sz w:val="28"/>
        </w:rPr>
        <w:t>органа мун</w:t>
      </w:r>
      <w:r w:rsidR="00DA212B">
        <w:rPr>
          <w:rFonts w:ascii="Times New Roman" w:hAnsi="Times New Roman" w:cs="Times New Roman"/>
          <w:sz w:val="28"/>
        </w:rPr>
        <w:t>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sz w:val="28"/>
        </w:rPr>
        <w:t xml:space="preserve">программы профилактики нарушений обязательных требований </w:t>
      </w:r>
      <w:r>
        <w:rPr>
          <w:rFonts w:ascii="Times New Roman" w:hAnsi="Times New Roman" w:cs="Times New Roman"/>
          <w:sz w:val="28"/>
          <w:szCs w:val="28"/>
        </w:rPr>
        <w:t xml:space="preserve">и ее размещение на официальном сайте </w:t>
      </w:r>
      <w:r>
        <w:rPr>
          <w:rFonts w:ascii="Times New Roman" w:hAnsi="Times New Roman" w:cs="Times New Roman"/>
          <w:sz w:val="28"/>
        </w:rPr>
        <w:t>органа мун</w:t>
      </w:r>
      <w:r w:rsidR="00DA212B">
        <w:rPr>
          <w:rFonts w:ascii="Times New Roman" w:hAnsi="Times New Roman" w:cs="Times New Roman"/>
          <w:sz w:val="28"/>
        </w:rPr>
        <w:t>иципального земельного контроля</w:t>
      </w:r>
      <w:r>
        <w:rPr>
          <w:rFonts w:ascii="Times New Roman" w:hAnsi="Times New Roman" w:cs="Times New Roman"/>
          <w:sz w:val="28"/>
          <w:szCs w:val="28"/>
        </w:rPr>
        <w:t xml:space="preserve"> в сети «Интернет» в разделе «Профилактика правонарушений».</w:t>
      </w:r>
    </w:p>
    <w:p w:rsidR="00EF46AF" w:rsidRDefault="00EF46AF" w:rsidP="00CF6E79">
      <w:pPr>
        <w:pStyle w:val="18"/>
        <w:tabs>
          <w:tab w:val="left" w:pos="1276"/>
        </w:tabs>
        <w:spacing w:after="0"/>
        <w:jc w:val="both"/>
        <w:rPr>
          <w:rFonts w:ascii="Times New Roman" w:hAnsi="Times New Roman" w:cs="Times New Roman"/>
          <w:sz w:val="28"/>
          <w:szCs w:val="28"/>
        </w:rPr>
      </w:pPr>
    </w:p>
    <w:p w:rsidR="00EF46AF" w:rsidRPr="00482AEB" w:rsidRDefault="008E6DC2"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43</w:t>
      </w:r>
      <w:r w:rsidR="00EF46AF" w:rsidRPr="00482AEB">
        <w:rPr>
          <w:rFonts w:ascii="Times New Roman" w:hAnsi="Times New Roman" w:cs="Times New Roman"/>
          <w:sz w:val="28"/>
          <w:szCs w:val="28"/>
        </w:rPr>
        <w:t>. 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1) </w:t>
      </w:r>
      <w:r w:rsidR="0035272C" w:rsidRPr="00482AEB">
        <w:rPr>
          <w:rFonts w:ascii="Times New Roman" w:hAnsi="Times New Roman" w:cs="Times New Roman"/>
          <w:sz w:val="28"/>
          <w:szCs w:val="28"/>
        </w:rPr>
        <w:t>источником</w:t>
      </w:r>
      <w:r w:rsidRPr="00482AEB">
        <w:rPr>
          <w:rFonts w:ascii="Times New Roman" w:hAnsi="Times New Roman" w:cs="Times New Roman"/>
          <w:sz w:val="28"/>
          <w:szCs w:val="28"/>
        </w:rPr>
        <w:t xml:space="preserve"> исходных данных для планирования плановых </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рейдовых</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 xml:space="preserve"> осмотров являются:</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а</w:t>
      </w:r>
      <w:r w:rsidR="00EF46AF" w:rsidRPr="00482AEB">
        <w:rPr>
          <w:rFonts w:ascii="Times New Roman" w:hAnsi="Times New Roman" w:cs="Times New Roman"/>
          <w:sz w:val="28"/>
          <w:szCs w:val="28"/>
        </w:rPr>
        <w:t>) результаты рейтингования земельных участков, формируемые в РГИС на основе критериев приоритизации земельных участков, утверждаемых Минмособлимуществом;</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б</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обращения и заявления граждан, индивидуальных предпринимателей, юридических лиц</w:t>
      </w:r>
      <w:r w:rsidR="00EF46AF" w:rsidRPr="00482AEB">
        <w:rPr>
          <w:rFonts w:ascii="Times New Roman" w:hAnsi="Times New Roman" w:cs="Times New Roman"/>
          <w:sz w:val="28"/>
          <w:szCs w:val="28"/>
        </w:rPr>
        <w:t>;</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в</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информаци</w:t>
      </w:r>
      <w:r w:rsidR="001861A6">
        <w:rPr>
          <w:rFonts w:ascii="Times New Roman" w:hAnsi="Times New Roman" w:cs="Times New Roman"/>
          <w:bCs/>
          <w:iCs/>
          <w:sz w:val="28"/>
          <w:szCs w:val="28"/>
        </w:rPr>
        <w:t>я</w:t>
      </w:r>
      <w:r w:rsidR="00A0607B" w:rsidRPr="00482AEB">
        <w:rPr>
          <w:rFonts w:ascii="Times New Roman" w:hAnsi="Times New Roman" w:cs="Times New Roman"/>
          <w:bCs/>
          <w:iCs/>
          <w:sz w:val="28"/>
          <w:szCs w:val="28"/>
        </w:rPr>
        <w:t xml:space="preserve"> от органов государственной власти, органов местного самоуправления</w:t>
      </w:r>
      <w:r w:rsidR="00EF46AF" w:rsidRPr="00482AEB">
        <w:rPr>
          <w:rFonts w:ascii="Times New Roman" w:hAnsi="Times New Roman" w:cs="Times New Roman"/>
          <w:sz w:val="28"/>
          <w:szCs w:val="28"/>
        </w:rPr>
        <w:t>;</w:t>
      </w:r>
    </w:p>
    <w:p w:rsidR="00EF46AF" w:rsidRPr="00482AEB" w:rsidRDefault="005B178D"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62984" w:rsidRPr="00482AEB">
        <w:rPr>
          <w:rFonts w:ascii="Times New Roman" w:hAnsi="Times New Roman" w:cs="Times New Roman"/>
          <w:sz w:val="28"/>
          <w:szCs w:val="28"/>
        </w:rPr>
        <w:t xml:space="preserve">) разработка </w:t>
      </w:r>
      <w:r w:rsidR="00EF46AF" w:rsidRPr="00DA212B">
        <w:rPr>
          <w:rFonts w:ascii="Times New Roman" w:hAnsi="Times New Roman" w:cs="Times New Roman"/>
          <w:sz w:val="28"/>
          <w:szCs w:val="28"/>
        </w:rPr>
        <w:t>ст</w:t>
      </w:r>
      <w:r w:rsidR="00EF46AF" w:rsidRPr="00482AEB">
        <w:rPr>
          <w:rFonts w:ascii="Times New Roman" w:hAnsi="Times New Roman" w:cs="Times New Roman"/>
          <w:sz w:val="28"/>
          <w:szCs w:val="28"/>
        </w:rPr>
        <w:t>руктурным подразделением, осуществляющим муниципальный земельный контроль</w:t>
      </w:r>
      <w:r w:rsidR="0081561C">
        <w:rPr>
          <w:rFonts w:ascii="Times New Roman" w:hAnsi="Times New Roman" w:cs="Times New Roman"/>
          <w:sz w:val="28"/>
          <w:szCs w:val="28"/>
        </w:rPr>
        <w:t xml:space="preserve"> </w:t>
      </w:r>
      <w:r w:rsidR="00EF46AF" w:rsidRPr="00482AEB">
        <w:rPr>
          <w:rFonts w:ascii="Times New Roman" w:hAnsi="Times New Roman" w:cs="Times New Roman"/>
          <w:sz w:val="28"/>
          <w:szCs w:val="28"/>
        </w:rPr>
        <w:t>органа мун</w:t>
      </w:r>
      <w:r w:rsidR="0081561C">
        <w:rPr>
          <w:rFonts w:ascii="Times New Roman" w:hAnsi="Times New Roman" w:cs="Times New Roman"/>
          <w:sz w:val="28"/>
          <w:szCs w:val="28"/>
        </w:rPr>
        <w:t>иципального земельного контроля</w:t>
      </w:r>
      <w:r w:rsidR="00EF46AF" w:rsidRPr="00482AEB">
        <w:rPr>
          <w:rFonts w:ascii="Times New Roman" w:hAnsi="Times New Roman" w:cs="Times New Roman"/>
          <w:sz w:val="28"/>
          <w:szCs w:val="28"/>
        </w:rPr>
        <w:t xml:space="preserve"> задания на проведение плановых (рейдовых) осмотров, обследований;</w:t>
      </w:r>
    </w:p>
    <w:p w:rsidR="00EF46AF" w:rsidRPr="00482AEB" w:rsidRDefault="005B178D"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00E2F" w:rsidRPr="00482AEB">
        <w:rPr>
          <w:rFonts w:ascii="Times New Roman" w:hAnsi="Times New Roman" w:cs="Times New Roman"/>
          <w:sz w:val="28"/>
          <w:szCs w:val="28"/>
        </w:rPr>
        <w:t xml:space="preserve">) </w:t>
      </w:r>
      <w:r w:rsidR="00EF46AF" w:rsidRPr="00482AEB">
        <w:rPr>
          <w:rFonts w:ascii="Times New Roman" w:hAnsi="Times New Roman" w:cs="Times New Roman"/>
          <w:sz w:val="28"/>
          <w:szCs w:val="28"/>
        </w:rPr>
        <w:t>утверждение приказом, распоряжением руководителя органа муниципального земельного ко</w:t>
      </w:r>
      <w:r w:rsidR="0081561C">
        <w:rPr>
          <w:rFonts w:ascii="Times New Roman" w:hAnsi="Times New Roman" w:cs="Times New Roman"/>
          <w:sz w:val="28"/>
          <w:szCs w:val="28"/>
        </w:rPr>
        <w:t>нтроля</w:t>
      </w:r>
      <w:r w:rsidR="00EF46AF" w:rsidRPr="00482AEB">
        <w:rPr>
          <w:rFonts w:ascii="Times New Roman" w:hAnsi="Times New Roman" w:cs="Times New Roman"/>
          <w:sz w:val="28"/>
          <w:szCs w:val="28"/>
        </w:rPr>
        <w:t xml:space="preserve"> задания на проведение плановых (рейдовых) осмотров, обследований.</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Форма задания на проведение плановых (рейдовых) осмотров, обследований представлена в приложении </w:t>
      </w:r>
      <w:r w:rsidR="00DA06E0" w:rsidRPr="00482AEB">
        <w:rPr>
          <w:rFonts w:ascii="Times New Roman" w:hAnsi="Times New Roman" w:cs="Times New Roman"/>
          <w:sz w:val="28"/>
          <w:szCs w:val="28"/>
        </w:rPr>
        <w:t>6</w:t>
      </w:r>
      <w:r w:rsidRPr="00482AEB">
        <w:rPr>
          <w:rFonts w:ascii="Times New Roman" w:hAnsi="Times New Roman" w:cs="Times New Roman"/>
          <w:sz w:val="28"/>
          <w:szCs w:val="28"/>
        </w:rPr>
        <w:t xml:space="preserve"> к Регламенту. </w:t>
      </w:r>
    </w:p>
    <w:p w:rsidR="00830E04"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lastRenderedPageBreak/>
        <w:t xml:space="preserve">Критерии приоритизации при планировании плановых (рейдовых) осмотров земельных участков </w:t>
      </w:r>
      <w:r w:rsidR="002D7115">
        <w:rPr>
          <w:rFonts w:ascii="Times New Roman" w:hAnsi="Times New Roman" w:cs="Times New Roman"/>
          <w:sz w:val="28"/>
          <w:szCs w:val="28"/>
        </w:rPr>
        <w:t>определяются</w:t>
      </w:r>
      <w:r w:rsidRPr="00482AEB">
        <w:rPr>
          <w:rFonts w:ascii="Times New Roman" w:hAnsi="Times New Roman" w:cs="Times New Roman"/>
          <w:sz w:val="28"/>
          <w:szCs w:val="28"/>
        </w:rPr>
        <w:t xml:space="preserve"> Минмособлимуществом.</w:t>
      </w:r>
      <w:r w:rsidR="00830E04">
        <w:rPr>
          <w:rFonts w:ascii="Times New Roman" w:hAnsi="Times New Roman" w:cs="Times New Roman"/>
          <w:sz w:val="28"/>
          <w:szCs w:val="28"/>
        </w:rPr>
        <w:t xml:space="preserve"> </w:t>
      </w:r>
    </w:p>
    <w:p w:rsidR="000836A1" w:rsidRPr="00482AEB" w:rsidRDefault="00830E04" w:rsidP="000836A1">
      <w:pPr>
        <w:pStyle w:val="af9"/>
        <w:ind w:firstLine="709"/>
        <w:contextualSpacing/>
        <w:jc w:val="both"/>
        <w:rPr>
          <w:rFonts w:ascii="Times New Roman" w:hAnsi="Times New Roman" w:cs="Times New Roman"/>
          <w:sz w:val="28"/>
          <w:szCs w:val="28"/>
        </w:rPr>
      </w:pPr>
      <w:r w:rsidRPr="00830E04">
        <w:rPr>
          <w:rFonts w:ascii="Times New Roman" w:hAnsi="Times New Roman" w:cs="Times New Roman"/>
          <w:sz w:val="28"/>
          <w:szCs w:val="28"/>
        </w:rPr>
        <w:t xml:space="preserve">Правила отнесения земельных </w:t>
      </w:r>
      <w:r w:rsidR="002D7115">
        <w:rPr>
          <w:rFonts w:ascii="Times New Roman" w:hAnsi="Times New Roman" w:cs="Times New Roman"/>
          <w:sz w:val="28"/>
          <w:szCs w:val="28"/>
        </w:rPr>
        <w:t xml:space="preserve">участков к категории риска для  </w:t>
      </w:r>
      <w:r w:rsidRPr="00830E04">
        <w:rPr>
          <w:rFonts w:ascii="Times New Roman" w:hAnsi="Times New Roman" w:cs="Times New Roman"/>
          <w:sz w:val="28"/>
          <w:szCs w:val="28"/>
        </w:rPr>
        <w:t>дальнейшего проведения мероприятий в порядке мун</w:t>
      </w:r>
      <w:r>
        <w:rPr>
          <w:rFonts w:ascii="Times New Roman" w:hAnsi="Times New Roman" w:cs="Times New Roman"/>
          <w:sz w:val="28"/>
          <w:szCs w:val="28"/>
        </w:rPr>
        <w:t xml:space="preserve">иципального земельного контроля представлены </w:t>
      </w:r>
      <w:r w:rsidRPr="007D0FAE">
        <w:rPr>
          <w:rFonts w:ascii="Times New Roman" w:hAnsi="Times New Roman" w:cs="Times New Roman"/>
          <w:sz w:val="28"/>
          <w:szCs w:val="28"/>
        </w:rPr>
        <w:t>в приложении</w:t>
      </w:r>
      <w:r>
        <w:rPr>
          <w:rFonts w:ascii="Times New Roman" w:hAnsi="Times New Roman" w:cs="Times New Roman"/>
          <w:sz w:val="28"/>
          <w:szCs w:val="28"/>
        </w:rPr>
        <w:t xml:space="preserve"> </w:t>
      </w:r>
      <w:r w:rsidR="007D0FAE">
        <w:rPr>
          <w:rFonts w:ascii="Times New Roman" w:hAnsi="Times New Roman" w:cs="Times New Roman"/>
          <w:sz w:val="28"/>
          <w:szCs w:val="28"/>
        </w:rPr>
        <w:t xml:space="preserve">23 </w:t>
      </w:r>
      <w:r>
        <w:rPr>
          <w:rFonts w:ascii="Times New Roman" w:hAnsi="Times New Roman" w:cs="Times New Roman"/>
          <w:sz w:val="28"/>
          <w:szCs w:val="28"/>
        </w:rPr>
        <w:t>к Регламенту.</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Критерии приоритизации</w:t>
      </w:r>
      <w:r w:rsidRPr="00482AEB">
        <w:rPr>
          <w:rFonts w:ascii="Times New Roman" w:hAnsi="Times New Roman" w:cs="Times New Roman"/>
          <w:b/>
          <w:sz w:val="28"/>
          <w:szCs w:val="28"/>
        </w:rPr>
        <w:t xml:space="preserve"> </w:t>
      </w:r>
      <w:r w:rsidRPr="00482AEB">
        <w:rPr>
          <w:rFonts w:ascii="Times New Roman" w:hAnsi="Times New Roman" w:cs="Times New Roman"/>
          <w:sz w:val="28"/>
          <w:szCs w:val="28"/>
        </w:rPr>
        <w:t>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меньшему.</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структурное подразделение, осуществляющее муниципальный земельный контрольоргана мун</w:t>
      </w:r>
      <w:r w:rsidR="0081561C">
        <w:rPr>
          <w:rFonts w:ascii="Times New Roman" w:hAnsi="Times New Roman" w:cs="Times New Roman"/>
          <w:sz w:val="28"/>
          <w:szCs w:val="28"/>
        </w:rPr>
        <w:t>иципального земельного контроля</w:t>
      </w:r>
      <w:r w:rsidR="00D62E58" w:rsidRPr="00482AEB">
        <w:rPr>
          <w:rFonts w:ascii="Times New Roman" w:hAnsi="Times New Roman" w:cs="Times New Roman"/>
          <w:sz w:val="28"/>
          <w:szCs w:val="28"/>
        </w:rPr>
        <w:t>,</w:t>
      </w:r>
      <w:r w:rsidRPr="00482AEB">
        <w:rPr>
          <w:rFonts w:ascii="Times New Roman" w:hAnsi="Times New Roman" w:cs="Times New Roman"/>
          <w:sz w:val="28"/>
          <w:szCs w:val="28"/>
        </w:rPr>
        <w:t xml:space="preserve"> </w:t>
      </w:r>
      <w:r w:rsidR="00122A8B" w:rsidRPr="00482AEB">
        <w:rPr>
          <w:rFonts w:ascii="Times New Roman" w:hAnsi="Times New Roman" w:cs="Times New Roman"/>
          <w:sz w:val="28"/>
          <w:szCs w:val="28"/>
        </w:rPr>
        <w:t>посредством</w:t>
      </w:r>
      <w:r w:rsidR="00D62E58" w:rsidRPr="00482AEB">
        <w:rPr>
          <w:rFonts w:ascii="Times New Roman" w:hAnsi="Times New Roman" w:cs="Times New Roman"/>
          <w:sz w:val="28"/>
          <w:szCs w:val="28"/>
        </w:rPr>
        <w:t xml:space="preserve"> ЕГИС ОКНД</w:t>
      </w:r>
      <w:r w:rsidRPr="00482AEB">
        <w:rPr>
          <w:rFonts w:ascii="Times New Roman" w:hAnsi="Times New Roman" w:cs="Times New Roman"/>
          <w:sz w:val="28"/>
          <w:szCs w:val="28"/>
        </w:rPr>
        <w:t>.</w:t>
      </w:r>
    </w:p>
    <w:p w:rsidR="000836A1" w:rsidRPr="00482AEB" w:rsidRDefault="000836A1" w:rsidP="00CF6E79">
      <w:pPr>
        <w:pStyle w:val="af9"/>
        <w:ind w:firstLine="709"/>
        <w:contextualSpacing/>
        <w:jc w:val="both"/>
        <w:rPr>
          <w:rFonts w:ascii="Times New Roman" w:hAnsi="Times New Roman" w:cs="Times New Roman"/>
          <w:sz w:val="28"/>
          <w:szCs w:val="28"/>
        </w:rPr>
      </w:pPr>
    </w:p>
    <w:p w:rsidR="001C65D8" w:rsidRDefault="008E6DC2" w:rsidP="00CF6E79">
      <w:pPr>
        <w:pStyle w:val="af9"/>
        <w:spacing w:after="0"/>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44</w:t>
      </w:r>
      <w:r w:rsidR="00EF46AF" w:rsidRPr="00482AEB">
        <w:rPr>
          <w:rFonts w:ascii="Times New Roman" w:hAnsi="Times New Roman" w:cs="Times New Roman"/>
          <w:sz w:val="28"/>
          <w:szCs w:val="28"/>
        </w:rPr>
        <w:t>. Результатом административной процедуры является утверждение руководителем органа мун</w:t>
      </w:r>
      <w:r w:rsidR="0081561C">
        <w:rPr>
          <w:rFonts w:ascii="Times New Roman" w:hAnsi="Times New Roman" w:cs="Times New Roman"/>
          <w:sz w:val="28"/>
          <w:szCs w:val="28"/>
        </w:rPr>
        <w:t>иципального земельного контроля</w:t>
      </w:r>
      <w:r w:rsidR="00EF46AF" w:rsidRPr="00482AEB">
        <w:rPr>
          <w:rFonts w:ascii="Times New Roman" w:hAnsi="Times New Roman" w:cs="Times New Roman"/>
          <w:sz w:val="28"/>
          <w:szCs w:val="28"/>
        </w:rPr>
        <w:t xml:space="preserve"> задания на проведение плановых (рейдовых) осмотров, обследований и размещение его в ЕГИС ОКНД.</w:t>
      </w:r>
    </w:p>
    <w:p w:rsidR="00CF6E79" w:rsidRPr="00200E2F" w:rsidRDefault="00CF6E79" w:rsidP="00CF6E79">
      <w:pPr>
        <w:pStyle w:val="af9"/>
        <w:spacing w:after="0"/>
        <w:ind w:firstLine="709"/>
        <w:contextualSpacing/>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w:t>
      </w:r>
      <w:r w:rsidR="001C23E6">
        <w:rPr>
          <w:rFonts w:ascii="Times New Roman" w:hAnsi="Times New Roman" w:cs="Times New Roman"/>
          <w:sz w:val="28"/>
          <w:szCs w:val="28"/>
        </w:rPr>
        <w:t>ы</w:t>
      </w:r>
      <w:r>
        <w:rPr>
          <w:rFonts w:ascii="Times New Roman" w:hAnsi="Times New Roman" w:cs="Times New Roman"/>
          <w:sz w:val="28"/>
          <w:szCs w:val="28"/>
        </w:rPr>
        <w:t xml:space="preserve"> Постановлением Правительства</w:t>
      </w:r>
      <w:r w:rsidR="004E11E0">
        <w:rPr>
          <w:rFonts w:ascii="Times New Roman" w:hAnsi="Times New Roman" w:cs="Times New Roman"/>
          <w:sz w:val="28"/>
          <w:szCs w:val="28"/>
        </w:rPr>
        <w:t xml:space="preserve"> Российской </w:t>
      </w:r>
      <w:r>
        <w:rPr>
          <w:rFonts w:ascii="Times New Roman" w:hAnsi="Times New Roman" w:cs="Times New Roman"/>
          <w:sz w:val="28"/>
          <w:szCs w:val="28"/>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4E11E0">
        <w:rPr>
          <w:rFonts w:ascii="Times New Roman" w:hAnsi="Times New Roman" w:cs="Times New Roman"/>
          <w:sz w:val="28"/>
          <w:szCs w:val="28"/>
        </w:rPr>
        <w:t xml:space="preserve"> (далее – Правила)</w:t>
      </w:r>
      <w:r>
        <w:rPr>
          <w:rFonts w:ascii="Times New Roman" w:hAnsi="Times New Roman" w:cs="Times New Roman"/>
          <w:sz w:val="28"/>
          <w:szCs w:val="28"/>
        </w:rPr>
        <w:t>.</w:t>
      </w:r>
    </w:p>
    <w:p w:rsidR="001C65D8" w:rsidRDefault="001C65D8">
      <w:pPr>
        <w:pStyle w:val="18"/>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482AEB" w:rsidRPr="00482AEB" w:rsidRDefault="00482AEB">
      <w:pPr>
        <w:pStyle w:val="18"/>
        <w:tabs>
          <w:tab w:val="left" w:pos="1276"/>
        </w:tabs>
        <w:spacing w:after="0"/>
        <w:ind w:left="0" w:firstLine="709"/>
        <w:jc w:val="both"/>
      </w:pP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lastRenderedPageBreak/>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3) составление проекта ежегодного плана по форме, предусмотренной приложением к Правилам;</w:t>
      </w:r>
    </w:p>
    <w:p w:rsidR="00DF0194" w:rsidRDefault="00DF0194">
      <w:pPr>
        <w:widowControl w:val="0"/>
        <w:tabs>
          <w:tab w:val="left" w:pos="142"/>
          <w:tab w:val="left" w:pos="567"/>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5B178D">
        <w:rPr>
          <w:rFonts w:ascii="Times New Roman" w:hAnsi="Times New Roman" w:cs="Times New Roman"/>
          <w:sz w:val="28"/>
          <w:szCs w:val="28"/>
        </w:rPr>
        <w:t xml:space="preserve"> </w:t>
      </w:r>
      <w:r>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65D8" w:rsidRDefault="001C65D8">
      <w:pPr>
        <w:spacing w:after="0"/>
        <w:ind w:firstLine="709"/>
        <w:jc w:val="both"/>
      </w:pPr>
      <w:r>
        <w:rPr>
          <w:rFonts w:ascii="Times New Roman" w:hAnsi="Times New Roman" w:cs="Times New Roman"/>
          <w:sz w:val="28"/>
          <w:szCs w:val="28"/>
        </w:rPr>
        <w:t>5) согласование с другими заинтересованными органами, указанными</w:t>
      </w:r>
      <w:r w:rsidR="00931914">
        <w:rPr>
          <w:rFonts w:ascii="Times New Roman" w:hAnsi="Times New Roman" w:cs="Times New Roman"/>
          <w:sz w:val="28"/>
          <w:szCs w:val="28"/>
        </w:rPr>
        <w:t xml:space="preserve"> </w:t>
      </w:r>
      <w:r>
        <w:rPr>
          <w:rFonts w:ascii="Times New Roman" w:hAnsi="Times New Roman" w:cs="Times New Roman"/>
          <w:sz w:val="28"/>
          <w:szCs w:val="28"/>
        </w:rPr>
        <w:t>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6) направление проекта ежегодного плана проведения плановых проверок до 1 сентября года, предшествующего году проведения плановых проверок,</w:t>
      </w:r>
      <w:r w:rsidR="00931914">
        <w:rPr>
          <w:rFonts w:ascii="Times New Roman" w:hAnsi="Times New Roman" w:cs="Times New Roman"/>
          <w:sz w:val="28"/>
          <w:szCs w:val="28"/>
        </w:rPr>
        <w:t xml:space="preserve"> </w:t>
      </w:r>
      <w:r>
        <w:rPr>
          <w:rFonts w:ascii="Times New Roman" w:hAnsi="Times New Roman" w:cs="Times New Roman"/>
          <w:sz w:val="28"/>
          <w:szCs w:val="28"/>
        </w:rPr>
        <w:t>в орган прокуратуры;</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7)</w:t>
      </w:r>
      <w:r w:rsidR="00931914">
        <w:rPr>
          <w:rFonts w:ascii="Times New Roman" w:hAnsi="Times New Roman" w:cs="Times New Roman"/>
          <w:sz w:val="28"/>
          <w:szCs w:val="28"/>
        </w:rPr>
        <w:t xml:space="preserve"> </w:t>
      </w:r>
      <w:r>
        <w:rPr>
          <w:rFonts w:ascii="Times New Roman" w:hAnsi="Times New Roman" w:cs="Times New Roman"/>
          <w:sz w:val="28"/>
          <w:szCs w:val="28"/>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8)</w:t>
      </w:r>
      <w:r>
        <w:rPr>
          <w:rFonts w:ascii="Times New Roman" w:hAnsi="Times New Roman" w:cs="Times New Roman"/>
          <w:sz w:val="28"/>
          <w:szCs w:val="28"/>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9)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в ЕГИС ОКНД в срок не позднее 31 декабря года, предшествующего году проведения плановых проверок</w:t>
      </w:r>
      <w:r w:rsidR="001C23E6">
        <w:rPr>
          <w:rFonts w:ascii="Times New Roman" w:hAnsi="Times New Roman" w:cs="Times New Roman"/>
          <w:sz w:val="28"/>
          <w:szCs w:val="28"/>
        </w:rPr>
        <w:t>,</w:t>
      </w:r>
      <w:r>
        <w:rPr>
          <w:rFonts w:ascii="Times New Roman" w:hAnsi="Times New Roman" w:cs="Times New Roman"/>
          <w:sz w:val="28"/>
          <w:szCs w:val="28"/>
        </w:rPr>
        <w:t xml:space="preserve"> в соответствии с </w:t>
      </w:r>
      <w:r w:rsidR="001C23E6">
        <w:rPr>
          <w:rFonts w:ascii="Times New Roman" w:hAnsi="Times New Roman" w:cs="Times New Roman"/>
          <w:sz w:val="28"/>
          <w:szCs w:val="28"/>
        </w:rPr>
        <w:t>Правилами</w:t>
      </w:r>
      <w:r>
        <w:rPr>
          <w:rFonts w:ascii="Times New Roman" w:hAnsi="Times New Roman" w:cs="Times New Roman"/>
          <w:sz w:val="28"/>
          <w:szCs w:val="28"/>
        </w:rPr>
        <w:t xml:space="preserve">. </w:t>
      </w:r>
    </w:p>
    <w:p w:rsidR="001C65D8" w:rsidRDefault="001C65D8">
      <w:pPr>
        <w:widowControl w:val="0"/>
        <w:tabs>
          <w:tab w:val="left" w:pos="142"/>
          <w:tab w:val="left" w:pos="1276"/>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lastRenderedPageBreak/>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C65D8" w:rsidRDefault="001C65D8">
      <w:pPr>
        <w:numPr>
          <w:ilvl w:val="0"/>
          <w:numId w:val="11"/>
        </w:numPr>
        <w:tabs>
          <w:tab w:val="left" w:pos="142"/>
          <w:tab w:val="left" w:pos="709"/>
          <w:tab w:val="left" w:pos="1276"/>
        </w:tabs>
        <w:spacing w:after="0"/>
        <w:ind w:left="0" w:firstLine="709"/>
        <w:jc w:val="both"/>
      </w:pPr>
      <w:r>
        <w:rPr>
          <w:rFonts w:ascii="Times New Roman" w:hAnsi="Times New Roman" w:cs="Times New Roman"/>
          <w:sz w:val="28"/>
        </w:rPr>
        <w:t>государственной регистрации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отнесение юридических лиц и индивидуальных предпринимателей к определенной категории проблемности.</w:t>
      </w:r>
    </w:p>
    <w:p w:rsidR="001C65D8" w:rsidRDefault="001C65D8">
      <w:pPr>
        <w:widowControl w:val="0"/>
        <w:tabs>
          <w:tab w:val="left" w:pos="142"/>
          <w:tab w:val="left" w:pos="709"/>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При осуществлении подготовки проекта плана проведения проверок юридических лиц и индивидуальных предпринимателей, осуществляемых в целях обеспечения исполнения муниципальной функции, применяются критерии проблемности, в соответствии с присвоенным уровнем проблемности согласно классифика</w:t>
      </w:r>
      <w:r w:rsidR="00C407BC">
        <w:rPr>
          <w:rFonts w:ascii="Times New Roman" w:hAnsi="Times New Roman" w:cs="Times New Roman"/>
          <w:sz w:val="28"/>
          <w:szCs w:val="28"/>
        </w:rPr>
        <w:t xml:space="preserve">ции, приведенной в приложении </w:t>
      </w:r>
      <w:r w:rsidR="00AD519C">
        <w:rPr>
          <w:rFonts w:ascii="Times New Roman" w:hAnsi="Times New Roman" w:cs="Times New Roman"/>
          <w:sz w:val="28"/>
          <w:szCs w:val="28"/>
        </w:rPr>
        <w:t>11</w:t>
      </w:r>
      <w:r>
        <w:rPr>
          <w:rFonts w:ascii="Times New Roman" w:hAnsi="Times New Roman" w:cs="Times New Roman"/>
          <w:sz w:val="28"/>
          <w:szCs w:val="28"/>
        </w:rPr>
        <w:t xml:space="preserve"> к Регламенту.</w:t>
      </w:r>
    </w:p>
    <w:p w:rsidR="001C65D8" w:rsidRDefault="001C65D8">
      <w:pPr>
        <w:widowControl w:val="0"/>
        <w:tabs>
          <w:tab w:val="left" w:pos="142"/>
          <w:tab w:val="left" w:pos="851"/>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Результатом административной процедуры является утверждение распоряжением органа мун</w:t>
      </w:r>
      <w:r w:rsidR="0081561C">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xml:space="preserve"> ежегодного плана проведения плановых проверок юридических лиц и индивидуальных предпринимателей и его размещение на официальном сайте органа муниципального земельного контроля в сети «Интернет»</w:t>
      </w:r>
      <w:r>
        <w:t xml:space="preserve"> </w:t>
      </w:r>
      <w:r>
        <w:rPr>
          <w:rFonts w:ascii="Times New Roman" w:hAnsi="Times New Roman" w:cs="Times New Roman"/>
          <w:sz w:val="28"/>
          <w:szCs w:val="28"/>
        </w:rPr>
        <w:t>в разделе «</w:t>
      </w:r>
      <w:r w:rsidR="00EB1545">
        <w:rPr>
          <w:rFonts w:ascii="Times New Roman" w:hAnsi="Times New Roman" w:cs="Times New Roman"/>
          <w:sz w:val="28"/>
          <w:szCs w:val="28"/>
        </w:rPr>
        <w:t>Комитет по управлению муниципальным имуществом</w:t>
      </w:r>
      <w:r>
        <w:rPr>
          <w:rFonts w:ascii="Times New Roman" w:hAnsi="Times New Roman" w:cs="Times New Roman"/>
          <w:sz w:val="28"/>
          <w:szCs w:val="28"/>
        </w:rPr>
        <w:t>», а также в ЕГИС ОКНД.</w:t>
      </w:r>
    </w:p>
    <w:p w:rsidR="001C65D8" w:rsidRDefault="001C65D8">
      <w:pPr>
        <w:widowControl w:val="0"/>
        <w:tabs>
          <w:tab w:val="left" w:pos="142"/>
          <w:tab w:val="left" w:pos="851"/>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1C65D8" w:rsidRDefault="001C65D8">
      <w:pPr>
        <w:widowControl w:val="0"/>
        <w:tabs>
          <w:tab w:val="left" w:pos="142"/>
          <w:tab w:val="left" w:pos="851"/>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Плановые проверки в отношении граждан проводятся не чаще одного раза в два года.</w:t>
      </w:r>
    </w:p>
    <w:p w:rsidR="001C65D8" w:rsidRDefault="001C65D8">
      <w:pPr>
        <w:widowControl w:val="0"/>
        <w:tabs>
          <w:tab w:val="left" w:pos="142"/>
          <w:tab w:val="left" w:pos="851"/>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w:t>
      </w:r>
      <w:r>
        <w:rPr>
          <w:rFonts w:ascii="Times New Roman" w:hAnsi="Times New Roman" w:cs="Times New Roman"/>
          <w:sz w:val="28"/>
        </w:rPr>
        <w:t>органа муниципального земельного контроля.</w:t>
      </w:r>
    </w:p>
    <w:p w:rsidR="001C65D8" w:rsidRDefault="001C65D8">
      <w:pPr>
        <w:widowControl w:val="0"/>
        <w:tabs>
          <w:tab w:val="left" w:pos="142"/>
          <w:tab w:val="left" w:pos="1134"/>
        </w:tabs>
        <w:spacing w:after="0" w:line="240" w:lineRule="auto"/>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Разработка ежегодного плана проведения проверок в отношении граждан осуществляется в соответствии с Постановлением Правительства МО </w:t>
      </w:r>
      <w:r>
        <w:rPr>
          <w:rFonts w:ascii="Times New Roman" w:hAnsi="Times New Roman" w:cs="Times New Roman"/>
          <w:sz w:val="28"/>
          <w:szCs w:val="28"/>
        </w:rPr>
        <w:br/>
        <w:t>№ 400/17 и включает в себя следующие административные действия:</w:t>
      </w:r>
    </w:p>
    <w:p w:rsidR="001C65D8" w:rsidRDefault="001C65D8">
      <w:pPr>
        <w:widowControl w:val="0"/>
        <w:numPr>
          <w:ilvl w:val="0"/>
          <w:numId w:val="13"/>
        </w:numPr>
        <w:tabs>
          <w:tab w:val="left" w:pos="142"/>
          <w:tab w:val="left" w:pos="851"/>
          <w:tab w:val="left" w:pos="993"/>
        </w:tabs>
        <w:spacing w:after="0"/>
        <w:ind w:left="0" w:firstLine="709"/>
        <w:jc w:val="both"/>
      </w:pPr>
      <w:r>
        <w:rPr>
          <w:rFonts w:ascii="Times New Roman" w:hAnsi="Times New Roman" w:cs="Times New Roman"/>
          <w:sz w:val="28"/>
          <w:szCs w:val="28"/>
        </w:rPr>
        <w:t xml:space="preserve"> составление проекта ежегодного плана;</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 xml:space="preserve">2) в ежегодных планах проведения плановых проверок в отношении граждан указываются следующие сведения: </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дата начала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предмет, цель и основание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3)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в ЕГИС ОКНД в срок не позднее 10 декабря года, предшествующего году проведения плановых проверок. </w:t>
      </w:r>
    </w:p>
    <w:p w:rsidR="001C65D8" w:rsidRDefault="001C65D8">
      <w:pPr>
        <w:widowControl w:val="0"/>
        <w:tabs>
          <w:tab w:val="left" w:pos="142"/>
          <w:tab w:val="left" w:pos="851"/>
          <w:tab w:val="left" w:pos="993"/>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 xml:space="preserve"> План проведения плановых проверок в отношении граждан с органами прокуратуры не согласовывается.</w:t>
      </w:r>
    </w:p>
    <w:p w:rsidR="001C65D8" w:rsidRDefault="001C65D8">
      <w:pPr>
        <w:widowControl w:val="0"/>
        <w:tabs>
          <w:tab w:val="left" w:pos="142"/>
          <w:tab w:val="left" w:pos="1134"/>
        </w:tabs>
        <w:spacing w:after="0" w:line="240" w:lineRule="auto"/>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утверждение распоряжением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ежегодного плана проведения плановых проверок граждан и его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w:t>
      </w:r>
      <w:r>
        <w:t xml:space="preserve"> </w:t>
      </w:r>
      <w:r>
        <w:rPr>
          <w:rFonts w:ascii="Times New Roman" w:hAnsi="Times New Roman" w:cs="Times New Roman"/>
          <w:sz w:val="28"/>
          <w:szCs w:val="28"/>
        </w:rPr>
        <w:t xml:space="preserve">в разделе </w:t>
      </w:r>
      <w:r w:rsidRPr="0081561C">
        <w:rPr>
          <w:rFonts w:ascii="Times New Roman" w:hAnsi="Times New Roman" w:cs="Times New Roman"/>
          <w:sz w:val="28"/>
          <w:szCs w:val="28"/>
        </w:rPr>
        <w:t>«</w:t>
      </w:r>
      <w:r w:rsidR="00EB1545">
        <w:rPr>
          <w:rFonts w:ascii="Times New Roman" w:hAnsi="Times New Roman" w:cs="Times New Roman"/>
          <w:sz w:val="28"/>
          <w:szCs w:val="28"/>
        </w:rPr>
        <w:t>Комитет по управлению муниципальным имуществом</w:t>
      </w:r>
      <w:r>
        <w:rPr>
          <w:rFonts w:ascii="Times New Roman" w:hAnsi="Times New Roman" w:cs="Times New Roman"/>
          <w:sz w:val="28"/>
          <w:szCs w:val="28"/>
        </w:rPr>
        <w:t xml:space="preserve">», а также в ЕГИС ОКНД. </w:t>
      </w:r>
    </w:p>
    <w:p w:rsidR="001C65D8" w:rsidRDefault="001C65D8">
      <w:pPr>
        <w:widowControl w:val="0"/>
        <w:tabs>
          <w:tab w:val="left" w:pos="142"/>
          <w:tab w:val="left" w:pos="851"/>
          <w:tab w:val="left" w:pos="1276"/>
        </w:tabs>
        <w:autoSpaceDE w:val="0"/>
        <w:spacing w:after="0"/>
        <w:jc w:val="both"/>
        <w:rPr>
          <w:rFonts w:ascii="Times New Roman" w:hAnsi="Times New Roman" w:cs="Times New Roman"/>
          <w:sz w:val="28"/>
        </w:rPr>
      </w:pPr>
    </w:p>
    <w:p w:rsidR="00532994" w:rsidRDefault="00532994">
      <w:pPr>
        <w:tabs>
          <w:tab w:val="left" w:pos="142"/>
          <w:tab w:val="left" w:pos="709"/>
          <w:tab w:val="left" w:pos="851"/>
          <w:tab w:val="left" w:pos="1276"/>
        </w:tabs>
        <w:spacing w:after="0"/>
        <w:ind w:firstLine="709"/>
        <w:jc w:val="center"/>
        <w:rPr>
          <w:rFonts w:ascii="Times New Roman" w:hAnsi="Times New Roman" w:cs="Times New Roman"/>
          <w:sz w:val="28"/>
        </w:rPr>
      </w:pPr>
    </w:p>
    <w:p w:rsidR="001C65D8" w:rsidRDefault="001C65D8">
      <w:pPr>
        <w:tabs>
          <w:tab w:val="left" w:pos="142"/>
          <w:tab w:val="left" w:pos="709"/>
          <w:tab w:val="left" w:pos="851"/>
          <w:tab w:val="left" w:pos="1276"/>
        </w:tabs>
        <w:spacing w:after="0"/>
        <w:ind w:firstLine="709"/>
        <w:jc w:val="center"/>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tabs>
          <w:tab w:val="left" w:pos="142"/>
          <w:tab w:val="left" w:pos="709"/>
          <w:tab w:val="left" w:pos="851"/>
          <w:tab w:val="left" w:pos="1276"/>
        </w:tabs>
        <w:spacing w:after="0"/>
        <w:ind w:firstLine="709"/>
        <w:jc w:val="center"/>
        <w:rPr>
          <w:rFonts w:ascii="Times New Roman" w:hAnsi="Times New Roman" w:cs="Times New Roman"/>
          <w:b/>
          <w:sz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w:t>
      </w:r>
      <w:r w:rsidR="00905701">
        <w:rPr>
          <w:rFonts w:ascii="Times New Roman" w:hAnsi="Times New Roman" w:cs="Times New Roman"/>
          <w:sz w:val="28"/>
        </w:rPr>
        <w:t xml:space="preserve">гражданами, </w:t>
      </w:r>
      <w:r>
        <w:rPr>
          <w:rFonts w:ascii="Times New Roman" w:hAnsi="Times New Roman" w:cs="Times New Roman"/>
          <w:sz w:val="28"/>
        </w:rPr>
        <w:t xml:space="preserve">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Pr>
          <w:rFonts w:ascii="Times New Roman" w:hAnsi="Times New Roman" w:cs="Times New Roman"/>
          <w:sz w:val="28"/>
          <w:szCs w:val="28"/>
        </w:rPr>
        <w:t xml:space="preserve">которой предусмотрен перечень </w:t>
      </w:r>
      <w:r>
        <w:rPr>
          <w:rFonts w:ascii="Times New Roman" w:hAnsi="Times New Roman" w:cs="Times New Roman"/>
          <w:sz w:val="28"/>
          <w:szCs w:val="28"/>
        </w:rPr>
        <w:lastRenderedPageBreak/>
        <w:t xml:space="preserve">должностных лиц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осуществляющих данные мероприятия, сроки и периодичность их проведения</w:t>
      </w:r>
      <w:r>
        <w:rPr>
          <w:rFonts w:ascii="Times New Roman" w:hAnsi="Times New Roman" w:cs="Times New Roman"/>
          <w:sz w:val="28"/>
        </w:rPr>
        <w:t>.</w:t>
      </w:r>
    </w:p>
    <w:p w:rsidR="001C65D8" w:rsidRDefault="001C65D8">
      <w:pPr>
        <w:widowControl w:val="0"/>
        <w:tabs>
          <w:tab w:val="left" w:pos="142"/>
          <w:tab w:val="left" w:pos="1276"/>
          <w:tab w:val="left" w:pos="1418"/>
          <w:tab w:val="left" w:pos="1560"/>
          <w:tab w:val="left" w:pos="2127"/>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В целях профилактики нарушений обязательных требований должностные лица органа муниципального земельного контроля</w:t>
      </w:r>
      <w:r>
        <w:rPr>
          <w:rFonts w:ascii="Times New Roman" w:hAnsi="Times New Roman" w:cs="Times New Roman"/>
          <w:color w:val="548DD4"/>
          <w:sz w:val="28"/>
        </w:rPr>
        <w:t>:</w:t>
      </w:r>
    </w:p>
    <w:p w:rsidR="001C65D8" w:rsidRDefault="001C65D8">
      <w:pPr>
        <w:tabs>
          <w:tab w:val="left" w:pos="142"/>
          <w:tab w:val="left" w:pos="709"/>
          <w:tab w:val="left" w:pos="851"/>
          <w:tab w:val="left" w:pos="1276"/>
        </w:tabs>
        <w:spacing w:after="0"/>
        <w:ind w:firstLine="709"/>
        <w:jc w:val="both"/>
      </w:pPr>
      <w:r>
        <w:rPr>
          <w:rFonts w:ascii="Times New Roman" w:hAnsi="Times New Roman" w:cs="Times New Roman"/>
          <w:sz w:val="28"/>
        </w:rPr>
        <w:t xml:space="preserve">1) </w:t>
      </w:r>
      <w:r>
        <w:rPr>
          <w:rFonts w:ascii="Times New Roman" w:hAnsi="Times New Roman" w:cs="Times New Roman"/>
          <w:sz w:val="28"/>
          <w:szCs w:val="28"/>
        </w:rPr>
        <w:t xml:space="preserve">обеспечивают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1C65D8" w:rsidRDefault="001C65D8">
      <w:pPr>
        <w:tabs>
          <w:tab w:val="left" w:pos="142"/>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осуществляют информирование юридических лиц и индивидуальных предпринимателей,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C65D8" w:rsidRDefault="001C65D8">
      <w:pPr>
        <w:tabs>
          <w:tab w:val="left" w:pos="1134"/>
        </w:tabs>
        <w:spacing w:after="0"/>
        <w:ind w:firstLine="709"/>
        <w:jc w:val="both"/>
      </w:pPr>
      <w:r>
        <w:rPr>
          <w:rFonts w:ascii="Times New Roman" w:hAnsi="Times New Roman" w:cs="Times New Roman"/>
          <w:sz w:val="28"/>
        </w:rPr>
        <w:t xml:space="preserve">3) в случае изменения обязательных требований </w:t>
      </w:r>
      <w:r>
        <w:rPr>
          <w:rFonts w:ascii="Times New Roman" w:hAnsi="Times New Roman" w:cs="Times New Roman"/>
          <w:sz w:val="28"/>
          <w:szCs w:val="28"/>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pPr>
        <w:widowControl w:val="0"/>
        <w:tabs>
          <w:tab w:val="left" w:pos="567"/>
          <w:tab w:val="left" w:pos="1134"/>
          <w:tab w:val="left" w:pos="1560"/>
        </w:tabs>
        <w:spacing w:after="0"/>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обеспечивают обобщение практики по мере необходимости и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05701">
        <w:rPr>
          <w:rFonts w:ascii="Times New Roman" w:hAnsi="Times New Roman" w:cs="Times New Roman"/>
          <w:sz w:val="28"/>
          <w:szCs w:val="28"/>
        </w:rPr>
        <w:t xml:space="preserve">приниматься юридическими лицами, </w:t>
      </w:r>
      <w:r>
        <w:rPr>
          <w:rFonts w:ascii="Times New Roman" w:hAnsi="Times New Roman" w:cs="Times New Roman"/>
          <w:sz w:val="28"/>
          <w:szCs w:val="28"/>
        </w:rPr>
        <w:t>индивидуальными предпринимателями,</w:t>
      </w:r>
      <w:r w:rsidR="00905701">
        <w:rPr>
          <w:rFonts w:ascii="Times New Roman" w:hAnsi="Times New Roman" w:cs="Times New Roman"/>
          <w:sz w:val="28"/>
          <w:szCs w:val="28"/>
        </w:rPr>
        <w:t xml:space="preserve"> гражданами,</w:t>
      </w:r>
      <w:r>
        <w:rPr>
          <w:rFonts w:ascii="Times New Roman" w:hAnsi="Times New Roman" w:cs="Times New Roman"/>
          <w:sz w:val="28"/>
          <w:szCs w:val="28"/>
        </w:rPr>
        <w:t xml:space="preserve">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1C65D8" w:rsidRDefault="001C65D8">
      <w:pPr>
        <w:widowControl w:val="0"/>
        <w:tabs>
          <w:tab w:val="left" w:pos="567"/>
          <w:tab w:val="left" w:pos="1134"/>
          <w:tab w:val="left" w:pos="1560"/>
        </w:tabs>
        <w:spacing w:after="0"/>
        <w:ind w:firstLine="709"/>
        <w:jc w:val="both"/>
      </w:pPr>
      <w:r>
        <w:rPr>
          <w:rFonts w:ascii="Times New Roman" w:hAnsi="Times New Roman" w:cs="Times New Roman"/>
          <w:sz w:val="28"/>
        </w:rPr>
        <w:t>5)</w:t>
      </w:r>
      <w:r>
        <w:rPr>
          <w:rFonts w:ascii="Times New Roman" w:hAnsi="Times New Roman" w:cs="Times New Roman"/>
          <w:sz w:val="28"/>
        </w:rPr>
        <w:tab/>
      </w:r>
      <w:r>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Pr>
          <w:rFonts w:ascii="Times New Roman" w:hAnsi="Times New Roman" w:cs="Times New Roman"/>
          <w:color w:val="000000"/>
          <w:sz w:val="28"/>
          <w:szCs w:val="28"/>
        </w:rPr>
        <w:t xml:space="preserve">при наличии у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о готовящихся нарушениях или о признаках нарушений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905701">
        <w:rPr>
          <w:rFonts w:ascii="Times New Roman" w:hAnsi="Times New Roman" w:cs="Times New Roman"/>
          <w:color w:val="000000"/>
          <w:sz w:val="28"/>
          <w:szCs w:val="28"/>
        </w:rPr>
        <w:t>, гражданами</w:t>
      </w:r>
      <w:r>
        <w:rPr>
          <w:rFonts w:ascii="Times New Roman" w:hAnsi="Times New Roman" w:cs="Times New Roman"/>
          <w:color w:val="000000"/>
          <w:sz w:val="28"/>
          <w:szCs w:val="28"/>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Pr>
          <w:rFonts w:ascii="Times New Roman" w:hAnsi="Times New Roman" w:cs="Times New Roman"/>
          <w:color w:val="000000"/>
          <w:sz w:val="28"/>
          <w:szCs w:val="28"/>
        </w:rPr>
        <w:lastRenderedPageBreak/>
        <w:t xml:space="preserve">массовой информации в случаях, если отсутствуют подтвержденные данные о том, что нарушение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905701">
        <w:rPr>
          <w:rFonts w:ascii="Times New Roman" w:hAnsi="Times New Roman" w:cs="Times New Roman"/>
          <w:color w:val="000000"/>
          <w:sz w:val="28"/>
          <w:szCs w:val="28"/>
        </w:rPr>
        <w:t>, гражданин</w:t>
      </w:r>
      <w:r>
        <w:rPr>
          <w:rFonts w:ascii="Times New Roman" w:hAnsi="Times New Roman" w:cs="Times New Roman"/>
          <w:color w:val="000000"/>
          <w:sz w:val="28"/>
          <w:szCs w:val="28"/>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931914">
        <w:rPr>
          <w:rFonts w:ascii="Times New Roman" w:hAnsi="Times New Roman" w:cs="Times New Roman"/>
          <w:color w:val="000000"/>
          <w:sz w:val="28"/>
          <w:szCs w:val="28"/>
        </w:rPr>
        <w:t xml:space="preserve">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и уведомить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об этом в установленный в таком предостережении срок.</w:t>
      </w:r>
    </w:p>
    <w:p w:rsidR="001C65D8" w:rsidRDefault="001C65D8">
      <w:pPr>
        <w:widowControl w:val="0"/>
        <w:tabs>
          <w:tab w:val="left" w:pos="567"/>
          <w:tab w:val="left" w:pos="1134"/>
          <w:tab w:val="left" w:pos="1560"/>
        </w:tabs>
        <w:spacing w:after="0"/>
        <w:ind w:firstLine="709"/>
        <w:jc w:val="both"/>
        <w:rPr>
          <w:rFonts w:ascii="Times New Roman" w:hAnsi="Times New Roman" w:cs="Times New Roman"/>
          <w:color w:val="000000"/>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Решение о направлении предостережения о недопустимости нарушения обязательных требований принимает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лицо его замещающее, первый заместитель руководителя,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основании предложений должностного лица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при наличии сведений, указанных в ч. 5 ст. 8.2 Федерального закона № 294-ФЗ.</w:t>
      </w:r>
    </w:p>
    <w:p w:rsidR="001C65D8" w:rsidRDefault="001C65D8">
      <w:pPr>
        <w:widowControl w:val="0"/>
        <w:tabs>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w:t>
      </w:r>
      <w:r>
        <w:rPr>
          <w:rFonts w:ascii="Times New Roman" w:hAnsi="Times New Roman" w:cs="Times New Roman"/>
          <w:sz w:val="28"/>
          <w:szCs w:val="28"/>
        </w:rPr>
        <w:t>указанных в</w:t>
      </w:r>
      <w:r>
        <w:rPr>
          <w:rFonts w:ascii="Times New Roman" w:hAnsi="Times New Roman" w:cs="Times New Roman"/>
          <w:color w:val="FF0000"/>
          <w:sz w:val="28"/>
          <w:szCs w:val="28"/>
        </w:rPr>
        <w:t xml:space="preserve"> </w:t>
      </w:r>
      <w:r w:rsidR="005B6B6E">
        <w:rPr>
          <w:rFonts w:ascii="Times New Roman" w:hAnsi="Times New Roman" w:cs="Times New Roman"/>
          <w:sz w:val="28"/>
          <w:szCs w:val="28"/>
        </w:rPr>
        <w:t>подпункте 5 пункта 56</w:t>
      </w:r>
      <w:r>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905701">
        <w:rPr>
          <w:rFonts w:ascii="Times New Roman" w:hAnsi="Times New Roman" w:cs="Times New Roman"/>
          <w:sz w:val="28"/>
          <w:szCs w:val="28"/>
        </w:rPr>
        <w:t xml:space="preserve"> гражданина,</w:t>
      </w:r>
      <w:r>
        <w:rPr>
          <w:rFonts w:ascii="Times New Roman" w:hAnsi="Times New Roman" w:cs="Times New Roman"/>
          <w:sz w:val="28"/>
          <w:szCs w:val="28"/>
        </w:rPr>
        <w:t xml:space="preserve">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По результатам рассмотрения предостережения о недопустимости нарушения обязательных требований юридическим лицом, индивидуальным </w:t>
      </w:r>
      <w:r>
        <w:rPr>
          <w:rFonts w:ascii="Times New Roman" w:hAnsi="Times New Roman" w:cs="Times New Roman"/>
          <w:color w:val="000000"/>
          <w:sz w:val="28"/>
          <w:szCs w:val="28"/>
        </w:rPr>
        <w:lastRenderedPageBreak/>
        <w:t>предпринимателем</w:t>
      </w:r>
      <w:r w:rsidR="00905701">
        <w:rPr>
          <w:rFonts w:ascii="Times New Roman" w:hAnsi="Times New Roman" w:cs="Times New Roman"/>
          <w:color w:val="000000"/>
          <w:sz w:val="28"/>
          <w:szCs w:val="28"/>
        </w:rPr>
        <w:t>, гражданином</w:t>
      </w:r>
      <w:r>
        <w:rPr>
          <w:rFonts w:ascii="Times New Roman" w:hAnsi="Times New Roman" w:cs="Times New Roman"/>
          <w:color w:val="000000"/>
          <w:sz w:val="28"/>
          <w:szCs w:val="28"/>
        </w:rPr>
        <w:t xml:space="preserve"> могут быть поданы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Возражени</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на предостережение о недопустимости нарушения </w:t>
      </w:r>
      <w:r>
        <w:rPr>
          <w:rFonts w:ascii="Times New Roman" w:hAnsi="Times New Roman" w:cs="Times New Roman"/>
          <w:sz w:val="28"/>
          <w:szCs w:val="28"/>
        </w:rPr>
        <w:t>обязательных требований</w:t>
      </w:r>
      <w:r>
        <w:rPr>
          <w:rFonts w:ascii="Times New Roman" w:hAnsi="Times New Roman" w:cs="Times New Roman"/>
          <w:color w:val="000000"/>
          <w:sz w:val="28"/>
          <w:szCs w:val="28"/>
        </w:rPr>
        <w:t xml:space="preserve"> составля</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тся по форме согласно </w:t>
      </w:r>
      <w:r w:rsidR="00C407BC">
        <w:rPr>
          <w:rFonts w:ascii="Times New Roman" w:hAnsi="Times New Roman" w:cs="Times New Roman"/>
          <w:sz w:val="28"/>
          <w:szCs w:val="28"/>
        </w:rPr>
        <w:t xml:space="preserve">приложению </w:t>
      </w:r>
      <w:r w:rsidR="00AD519C">
        <w:rPr>
          <w:rFonts w:ascii="Times New Roman" w:hAnsi="Times New Roman" w:cs="Times New Roman"/>
          <w:sz w:val="28"/>
          <w:szCs w:val="28"/>
        </w:rPr>
        <w:t>12</w:t>
      </w:r>
      <w:r>
        <w:rPr>
          <w:rFonts w:ascii="Times New Roman" w:hAnsi="Times New Roman" w:cs="Times New Roman"/>
          <w:b/>
          <w:color w:val="548DD4"/>
          <w:sz w:val="28"/>
          <w:szCs w:val="28"/>
        </w:rPr>
        <w:t xml:space="preserve"> </w:t>
      </w:r>
      <w:r>
        <w:rPr>
          <w:rFonts w:ascii="Times New Roman" w:hAnsi="Times New Roman" w:cs="Times New Roman"/>
          <w:color w:val="000000"/>
          <w:sz w:val="28"/>
          <w:szCs w:val="28"/>
        </w:rPr>
        <w:t>к Регламенту, либо в произвольной форме, но должно обязательно содержать следующее:</w:t>
      </w:r>
    </w:p>
    <w:p w:rsidR="001C65D8" w:rsidRDefault="001C65D8">
      <w:pPr>
        <w:spacing w:after="0"/>
        <w:ind w:firstLine="540"/>
        <w:jc w:val="both"/>
      </w:pPr>
      <w:r>
        <w:rPr>
          <w:rFonts w:ascii="Times New Roman" w:hAnsi="Times New Roman" w:cs="Times New Roman"/>
          <w:color w:val="000000"/>
          <w:sz w:val="28"/>
          <w:szCs w:val="28"/>
        </w:rPr>
        <w:t xml:space="preserve">1) </w:t>
      </w: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spacing w:after="0"/>
        <w:ind w:firstLine="540"/>
        <w:jc w:val="both"/>
      </w:pPr>
      <w:r>
        <w:rPr>
          <w:rFonts w:ascii="Times New Roman" w:hAnsi="Times New Roman" w:cs="Times New Roman"/>
          <w:sz w:val="28"/>
          <w:szCs w:val="28"/>
        </w:rPr>
        <w:t xml:space="preserve">4) обоснование позиции в отношении указанных в предостережении действий (бездействия) юридического лица, индивидуального предпринимателя, </w:t>
      </w:r>
      <w:r w:rsidR="00905701">
        <w:rPr>
          <w:rFonts w:ascii="Times New Roman" w:hAnsi="Times New Roman" w:cs="Times New Roman"/>
          <w:sz w:val="28"/>
          <w:szCs w:val="28"/>
        </w:rPr>
        <w:t xml:space="preserve">гражданина, </w:t>
      </w:r>
      <w:r>
        <w:rPr>
          <w:rFonts w:ascii="Times New Roman" w:hAnsi="Times New Roman" w:cs="Times New Roman"/>
          <w:sz w:val="28"/>
          <w:szCs w:val="28"/>
        </w:rPr>
        <w:t>которые приводят или могут привести к нарушению обязательных требований, требований, установленных муниципальными правовыми актами.</w:t>
      </w:r>
    </w:p>
    <w:p w:rsidR="001C65D8" w:rsidRDefault="001C65D8">
      <w:pPr>
        <w:spacing w:after="0"/>
        <w:ind w:firstLine="540"/>
        <w:jc w:val="both"/>
        <w:rPr>
          <w:rFonts w:ascii="Times New Roman" w:hAnsi="Times New Roman" w:cs="Times New Roman"/>
          <w:sz w:val="28"/>
          <w:szCs w:val="28"/>
        </w:rPr>
      </w:pPr>
    </w:p>
    <w:p w:rsidR="00532B1F" w:rsidRPr="00532B1F" w:rsidRDefault="001C65D8" w:rsidP="00532B1F">
      <w:pPr>
        <w:pStyle w:val="18"/>
        <w:numPr>
          <w:ilvl w:val="0"/>
          <w:numId w:val="32"/>
        </w:numPr>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 xml:space="preserve">Возражения на предостережение о недопустимости нарушения обязательных требований </w:t>
      </w:r>
      <w:r w:rsidR="00532B1F" w:rsidRPr="00532B1F">
        <w:rPr>
          <w:rFonts w:ascii="Times New Roman" w:hAnsi="Times New Roman" w:cs="Times New Roman"/>
          <w:color w:val="000000"/>
          <w:sz w:val="28"/>
          <w:szCs w:val="28"/>
        </w:rPr>
        <w:t xml:space="preserve">направляется юридическим лицом, </w:t>
      </w:r>
      <w:r w:rsidR="00532B1F">
        <w:rPr>
          <w:rFonts w:ascii="Times New Roman" w:hAnsi="Times New Roman" w:cs="Times New Roman"/>
          <w:color w:val="000000"/>
          <w:sz w:val="28"/>
          <w:szCs w:val="28"/>
        </w:rPr>
        <w:t xml:space="preserve">индивидуальным предпринимателем, гражданином </w:t>
      </w:r>
      <w:r w:rsidR="00532B1F" w:rsidRPr="00532B1F">
        <w:rPr>
          <w:rFonts w:ascii="Times New Roman" w:hAnsi="Times New Roman" w:cs="Times New Roman"/>
          <w:color w:val="000000"/>
          <w:sz w:val="28"/>
          <w:szCs w:val="28"/>
        </w:rPr>
        <w:t>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p>
    <w:p w:rsidR="00532B1F" w:rsidRPr="00532B1F" w:rsidRDefault="00532B1F" w:rsidP="00532B1F">
      <w:pPr>
        <w:pStyle w:val="18"/>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1C65D8" w:rsidRDefault="001C65D8" w:rsidP="00532B1F">
      <w:pPr>
        <w:pStyle w:val="18"/>
        <w:widowControl w:val="0"/>
        <w:tabs>
          <w:tab w:val="left" w:pos="567"/>
          <w:tab w:val="left" w:pos="1276"/>
        </w:tabs>
        <w:spacing w:after="0"/>
        <w:ind w:left="1418"/>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Орган муниципального земельного контроля рассматривает возражения на предостережение о недопустимости нарушения обязательных </w:t>
      </w:r>
      <w:r>
        <w:rPr>
          <w:rFonts w:ascii="Times New Roman" w:hAnsi="Times New Roman" w:cs="Times New Roman"/>
          <w:color w:val="000000"/>
          <w:sz w:val="28"/>
          <w:szCs w:val="28"/>
        </w:rPr>
        <w:lastRenderedPageBreak/>
        <w:t>требований и по итогам рассмотрения в течение 20 рабочих дней со дня их получения направляет юридическому лицу, индивидуальному предпринимателю,</w:t>
      </w:r>
      <w:r w:rsidR="00532B1F">
        <w:rPr>
          <w:rFonts w:ascii="Times New Roman" w:hAnsi="Times New Roman" w:cs="Times New Roman"/>
          <w:color w:val="000000"/>
          <w:sz w:val="28"/>
          <w:szCs w:val="28"/>
        </w:rPr>
        <w:t xml:space="preserve"> гражданину,</w:t>
      </w:r>
      <w:r>
        <w:rPr>
          <w:rFonts w:ascii="Times New Roman" w:hAnsi="Times New Roman" w:cs="Times New Roman"/>
          <w:color w:val="000000"/>
          <w:sz w:val="28"/>
          <w:szCs w:val="28"/>
        </w:rPr>
        <w:t xml:space="preserve"> в отношении которого исполняется муниципальная функция, ответ в порядке, </w:t>
      </w:r>
      <w:r w:rsidR="005B6B6E">
        <w:rPr>
          <w:rFonts w:ascii="Times New Roman" w:hAnsi="Times New Roman" w:cs="Times New Roman"/>
          <w:sz w:val="28"/>
          <w:szCs w:val="28"/>
        </w:rPr>
        <w:t xml:space="preserve">установленном пунктом </w:t>
      </w:r>
      <w:r w:rsidR="00977912">
        <w:rPr>
          <w:rFonts w:ascii="Times New Roman" w:hAnsi="Times New Roman" w:cs="Times New Roman"/>
          <w:sz w:val="28"/>
          <w:szCs w:val="28"/>
        </w:rPr>
        <w:t>59</w:t>
      </w:r>
      <w:r>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color w:val="000000"/>
          <w:sz w:val="28"/>
          <w:szCs w:val="28"/>
        </w:rPr>
        <w:t>.</w:t>
      </w:r>
    </w:p>
    <w:p w:rsidR="001C65D8" w:rsidRDefault="001C65D8">
      <w:pPr>
        <w:widowControl w:val="0"/>
        <w:tabs>
          <w:tab w:val="left" w:pos="1276"/>
        </w:tabs>
        <w:spacing w:after="0"/>
        <w:jc w:val="both"/>
        <w:rPr>
          <w:rFonts w:ascii="Times New Roman" w:hAnsi="Times New Roman" w:cs="Times New Roman"/>
          <w:color w:val="000000"/>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Pr>
          <w:rFonts w:ascii="Times New Roman" w:hAnsi="Times New Roman" w:cs="Times New Roman"/>
          <w:sz w:val="28"/>
        </w:rPr>
        <w:t>органом муниципального земельного контроля</w:t>
      </w:r>
      <w:r>
        <w:rPr>
          <w:rFonts w:ascii="Times New Roman" w:hAnsi="Times New Roman" w:cs="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При отсутствии возражений на предостережение о недопустимости нарушений обязательных требований </w:t>
      </w:r>
      <w:r>
        <w:rPr>
          <w:rFonts w:ascii="Times New Roman" w:hAnsi="Times New Roman" w:cs="Times New Roman"/>
          <w:sz w:val="28"/>
          <w:szCs w:val="28"/>
        </w:rPr>
        <w:t>юридическое лицо, индивидуальный предприниматель</w:t>
      </w:r>
      <w:r w:rsidR="00977912">
        <w:rPr>
          <w:rFonts w:ascii="Times New Roman" w:hAnsi="Times New Roman" w:cs="Times New Roman"/>
          <w:sz w:val="28"/>
          <w:szCs w:val="28"/>
        </w:rPr>
        <w:t>, гражданин</w:t>
      </w:r>
      <w:r>
        <w:rPr>
          <w:rFonts w:ascii="Times New Roman" w:hAnsi="Times New Roman" w:cs="Times New Roman"/>
          <w:color w:val="000000"/>
          <w:sz w:val="28"/>
          <w:szCs w:val="28"/>
        </w:rPr>
        <w:t xml:space="preserve"> </w:t>
      </w:r>
      <w:r>
        <w:rPr>
          <w:rFonts w:ascii="Times New Roman" w:hAnsi="Times New Roman" w:cs="Times New Roman"/>
          <w:sz w:val="28"/>
          <w:szCs w:val="28"/>
        </w:rPr>
        <w:t>в указанный в предостережении срок - не менее 60 дней со дня направления предостережения, направляет</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уведомление об исполнении предостережения о недопустимости нарушения обязательных требований.</w:t>
      </w:r>
    </w:p>
    <w:p w:rsidR="001C65D8" w:rsidRDefault="001C65D8">
      <w:pPr>
        <w:widowControl w:val="0"/>
        <w:tabs>
          <w:tab w:val="left" w:pos="1276"/>
          <w:tab w:val="left" w:pos="1560"/>
        </w:tabs>
        <w:spacing w:after="0"/>
        <w:jc w:val="both"/>
      </w:pPr>
    </w:p>
    <w:p w:rsidR="001C65D8" w:rsidRDefault="00E210CA"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В уведомлении</w:t>
      </w:r>
      <w:r w:rsidR="001C65D8">
        <w:rPr>
          <w:rFonts w:ascii="Times New Roman" w:hAnsi="Times New Roman" w:cs="Times New Roman"/>
          <w:color w:val="000000"/>
          <w:sz w:val="28"/>
          <w:szCs w:val="28"/>
        </w:rPr>
        <w:t xml:space="preserve"> об исполнении предостережения о недопустимости нарушения обязательных требований указываются:</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1C65D8" w:rsidRDefault="001C65D8">
      <w:pPr>
        <w:tabs>
          <w:tab w:val="left" w:pos="1134"/>
        </w:tabs>
        <w:spacing w:after="0"/>
        <w:ind w:left="709"/>
        <w:jc w:val="both"/>
      </w:pPr>
    </w:p>
    <w:p w:rsidR="008C189B" w:rsidRDefault="001C65D8" w:rsidP="008C189B">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Уведомление об исполнении предостережения о недопустимости нарушения обязательных требований направляется </w:t>
      </w:r>
      <w:r>
        <w:rPr>
          <w:rFonts w:ascii="Times New Roman" w:hAnsi="Times New Roman" w:cs="Times New Roman"/>
          <w:sz w:val="28"/>
          <w:szCs w:val="28"/>
        </w:rPr>
        <w:t>юридическим лицом, индивидуальным предпринимателем</w:t>
      </w:r>
      <w:r w:rsidR="008C189B">
        <w:rPr>
          <w:rFonts w:ascii="Times New Roman" w:hAnsi="Times New Roman" w:cs="Times New Roman"/>
          <w:sz w:val="28"/>
          <w:szCs w:val="28"/>
        </w:rPr>
        <w:t>, гражданином</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w:t>
      </w:r>
      <w:r w:rsidR="008C189B">
        <w:rPr>
          <w:rFonts w:ascii="Times New Roman" w:hAnsi="Times New Roman" w:cs="Times New Roman"/>
          <w:color w:val="000000"/>
          <w:sz w:val="28"/>
          <w:szCs w:val="28"/>
        </w:rPr>
        <w:t xml:space="preserve">в порядке, </w:t>
      </w:r>
      <w:r w:rsidR="008C189B">
        <w:rPr>
          <w:rFonts w:ascii="Times New Roman" w:hAnsi="Times New Roman" w:cs="Times New Roman"/>
          <w:sz w:val="28"/>
          <w:szCs w:val="28"/>
        </w:rPr>
        <w:t>установленном пунктом 62 настоящего Административного регламента</w:t>
      </w:r>
      <w:r w:rsidR="008C189B">
        <w:rPr>
          <w:rFonts w:ascii="Times New Roman" w:hAnsi="Times New Roman" w:cs="Times New Roman"/>
          <w:color w:val="000000"/>
          <w:sz w:val="28"/>
          <w:szCs w:val="28"/>
        </w:rPr>
        <w:t>.</w:t>
      </w:r>
    </w:p>
    <w:p w:rsidR="001C65D8" w:rsidRDefault="001C65D8">
      <w:pPr>
        <w:widowControl w:val="0"/>
        <w:tabs>
          <w:tab w:val="left" w:pos="1276"/>
          <w:tab w:val="left" w:pos="1560"/>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Default="001C65D8">
      <w:pPr>
        <w:widowControl w:val="0"/>
        <w:tabs>
          <w:tab w:val="left" w:pos="1276"/>
          <w:tab w:val="left" w:pos="1560"/>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Результатом административной процедуры является:</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размещение на официальном сайте </w:t>
      </w:r>
      <w:r>
        <w:rPr>
          <w:rFonts w:ascii="Times New Roman" w:hAnsi="Times New Roman" w:cs="Times New Roman"/>
          <w:sz w:val="28"/>
        </w:rPr>
        <w:t xml:space="preserve">органа муниципального земельного </w:t>
      </w:r>
      <w:r>
        <w:rPr>
          <w:rFonts w:ascii="Times New Roman" w:hAnsi="Times New Roman" w:cs="Times New Roman"/>
          <w:sz w:val="28"/>
        </w:rPr>
        <w:lastRenderedPageBreak/>
        <w:t>контроля</w:t>
      </w:r>
      <w:r>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Pr>
          <w:rFonts w:ascii="Times New Roman" w:hAnsi="Times New Roman" w:cs="Times New Roman"/>
          <w:sz w:val="28"/>
        </w:rPr>
        <w:t xml:space="preserve">лицами и индивидуальными предпринимателями,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w:t>
      </w:r>
      <w:r>
        <w:rPr>
          <w:rFonts w:ascii="Times New Roman" w:hAnsi="Times New Roman" w:cs="Times New Roman"/>
          <w:sz w:val="28"/>
          <w:szCs w:val="28"/>
        </w:rPr>
        <w:t>;</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выдача и (или) направление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1C65D8" w:rsidRDefault="001C65D8">
      <w:pPr>
        <w:widowControl w:val="0"/>
        <w:tabs>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1C65D8" w:rsidRDefault="001C65D8" w:rsidP="00BD7CBA">
      <w:pPr>
        <w:widowControl w:val="0"/>
        <w:tabs>
          <w:tab w:val="left" w:pos="1134"/>
        </w:tabs>
        <w:autoSpaceDE w:val="0"/>
        <w:spacing w:after="0"/>
        <w:jc w:val="both"/>
        <w:rPr>
          <w:rFonts w:ascii="Times New Roman" w:hAnsi="Times New Roman" w:cs="Times New Roman"/>
          <w:sz w:val="28"/>
          <w:szCs w:val="28"/>
          <w:highlight w:val="green"/>
        </w:rPr>
      </w:pPr>
    </w:p>
    <w:p w:rsidR="001C65D8" w:rsidRPr="00482AEB" w:rsidRDefault="001C65D8">
      <w:pPr>
        <w:tabs>
          <w:tab w:val="left" w:pos="567"/>
          <w:tab w:val="left" w:pos="709"/>
          <w:tab w:val="left" w:pos="1276"/>
        </w:tabs>
        <w:spacing w:after="0"/>
        <w:jc w:val="center"/>
      </w:pPr>
      <w:r w:rsidRPr="00482AEB">
        <w:rPr>
          <w:rFonts w:ascii="Times New Roman" w:hAnsi="Times New Roman" w:cs="Times New Roman"/>
          <w:sz w:val="28"/>
        </w:rPr>
        <w:t>Организация и проведение плановых (рейдовых) осмотров, обследований</w:t>
      </w:r>
    </w:p>
    <w:p w:rsidR="001C65D8" w:rsidRPr="00482AEB" w:rsidRDefault="001C65D8" w:rsidP="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F2318C" w:rsidP="00692783">
      <w:pPr>
        <w:numPr>
          <w:ilvl w:val="0"/>
          <w:numId w:val="32"/>
        </w:numPr>
        <w:tabs>
          <w:tab w:val="left" w:pos="567"/>
          <w:tab w:val="left" w:pos="709"/>
          <w:tab w:val="left" w:pos="1276"/>
        </w:tabs>
        <w:spacing w:after="0"/>
        <w:ind w:left="0" w:firstLine="709"/>
        <w:jc w:val="both"/>
        <w:rPr>
          <w:rFonts w:ascii="Times New Roman" w:hAnsi="Times New Roman" w:cs="Times New Roman"/>
          <w:sz w:val="28"/>
        </w:rPr>
      </w:pPr>
      <w:r w:rsidRPr="00482AEB">
        <w:rPr>
          <w:rFonts w:ascii="Times New Roman" w:hAnsi="Times New Roman" w:cs="Times New Roman"/>
          <w:sz w:val="28"/>
        </w:rPr>
        <w:t xml:space="preserve">Предметом плановых (рейдовых) осмотров (обследований) </w:t>
      </w:r>
      <w:r w:rsidR="004B0EE8" w:rsidRPr="00482AEB">
        <w:rPr>
          <w:rFonts w:ascii="Times New Roman" w:hAnsi="Times New Roman" w:cs="Times New Roman"/>
          <w:sz w:val="28"/>
        </w:rPr>
        <w:t xml:space="preserve">является </w:t>
      </w:r>
      <w:r w:rsidRPr="00482AEB">
        <w:rPr>
          <w:rFonts w:ascii="Times New Roman" w:hAnsi="Times New Roman" w:cs="Times New Roman"/>
          <w:sz w:val="28"/>
        </w:rPr>
        <w:t xml:space="preserve">соблюдение </w:t>
      </w:r>
      <w:r w:rsidR="00001EA7" w:rsidRPr="00482AEB">
        <w:rPr>
          <w:rFonts w:ascii="Times New Roman" w:hAnsi="Times New Roman" w:cs="Times New Roman"/>
          <w:sz w:val="28"/>
        </w:rPr>
        <w:t>лицами, в отношении которых осуществляется муниципальный земельный контроль,</w:t>
      </w:r>
      <w:r w:rsidRPr="00482AEB">
        <w:rPr>
          <w:rFonts w:ascii="Times New Roman" w:hAnsi="Times New Roman" w:cs="Times New Roman"/>
          <w:sz w:val="28"/>
        </w:rPr>
        <w:t xml:space="preserve"> требований действующего законодательства</w:t>
      </w:r>
      <w:r w:rsidR="00931914" w:rsidRPr="00482AEB">
        <w:rPr>
          <w:rFonts w:ascii="Times New Roman" w:hAnsi="Times New Roman" w:cs="Times New Roman"/>
          <w:sz w:val="28"/>
        </w:rPr>
        <w:t xml:space="preserve"> в отношении объектов </w:t>
      </w:r>
      <w:r w:rsidRPr="00482AEB">
        <w:rPr>
          <w:rFonts w:ascii="Times New Roman" w:hAnsi="Times New Roman" w:cs="Times New Roman"/>
          <w:sz w:val="28"/>
        </w:rPr>
        <w:t>земельных</w:t>
      </w:r>
      <w:r w:rsidR="00931914" w:rsidRPr="00482AEB">
        <w:rPr>
          <w:rFonts w:ascii="Times New Roman" w:hAnsi="Times New Roman" w:cs="Times New Roman"/>
          <w:sz w:val="28"/>
        </w:rPr>
        <w:t xml:space="preserve"> </w:t>
      </w:r>
      <w:r w:rsidRPr="00482AEB">
        <w:rPr>
          <w:rFonts w:ascii="Times New Roman" w:hAnsi="Times New Roman" w:cs="Times New Roman"/>
          <w:sz w:val="28"/>
        </w:rPr>
        <w:t>отношений.</w:t>
      </w:r>
    </w:p>
    <w:p w:rsidR="00F2318C" w:rsidRPr="00482AEB" w:rsidRDefault="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72</w:t>
      </w:r>
      <w:r w:rsidR="001C65D8" w:rsidRPr="00482AEB">
        <w:rPr>
          <w:rFonts w:ascii="Times New Roman" w:hAnsi="Times New Roman" w:cs="Times New Roman"/>
          <w:sz w:val="28"/>
        </w:rPr>
        <w:t xml:space="preserve">. Основанием для начала административной процедуры является задание на проведение плановых (рейдовых) осмотров, утверждаемое руководителем или заместителем руководителя органа муниципального земельного контроля. </w:t>
      </w:r>
      <w:r w:rsidR="00E70648" w:rsidRPr="00482AEB">
        <w:rPr>
          <w:rFonts w:ascii="Times New Roman" w:hAnsi="Times New Roman" w:cs="Times New Roman"/>
          <w:sz w:val="28"/>
        </w:rPr>
        <w:t>Ф</w:t>
      </w:r>
      <w:r w:rsidR="001C65D8" w:rsidRPr="00482AEB">
        <w:rPr>
          <w:rFonts w:ascii="Times New Roman" w:hAnsi="Times New Roman" w:cs="Times New Roman"/>
          <w:sz w:val="28"/>
        </w:rPr>
        <w:t xml:space="preserve">орма задания на проведение плановых (рейдовых) осмотров представлена в приложении </w:t>
      </w:r>
      <w:r w:rsidR="00DA06E0" w:rsidRPr="00482AEB">
        <w:rPr>
          <w:rFonts w:ascii="Times New Roman" w:hAnsi="Times New Roman" w:cs="Times New Roman"/>
          <w:sz w:val="28"/>
        </w:rPr>
        <w:t>6</w:t>
      </w:r>
      <w:r w:rsidR="001C65D8" w:rsidRPr="00482AEB">
        <w:rPr>
          <w:rFonts w:ascii="Times New Roman" w:hAnsi="Times New Roman" w:cs="Times New Roman"/>
          <w:sz w:val="28"/>
        </w:rPr>
        <w:t xml:space="preserve"> к Регламенту.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0312CC" w:rsidRDefault="00482AEB" w:rsidP="003821AA">
      <w:pPr>
        <w:tabs>
          <w:tab w:val="left" w:pos="567"/>
          <w:tab w:val="left" w:pos="709"/>
          <w:tab w:val="left" w:pos="1276"/>
        </w:tabs>
        <w:spacing w:after="0"/>
        <w:ind w:firstLine="709"/>
        <w:jc w:val="both"/>
      </w:pPr>
      <w:r w:rsidRPr="00482AEB">
        <w:rPr>
          <w:rFonts w:ascii="Times New Roman" w:hAnsi="Times New Roman" w:cs="Times New Roman"/>
          <w:sz w:val="28"/>
        </w:rPr>
        <w:t>73</w:t>
      </w:r>
      <w:r w:rsidR="001C65D8" w:rsidRPr="00482AEB">
        <w:rPr>
          <w:rFonts w:ascii="Times New Roman" w:hAnsi="Times New Roman" w:cs="Times New Roman"/>
          <w:sz w:val="28"/>
        </w:rPr>
        <w:t xml:space="preserve">. </w:t>
      </w:r>
      <w:r w:rsidR="003821AA" w:rsidRPr="00482AEB">
        <w:rPr>
          <w:rFonts w:ascii="Times New Roman" w:hAnsi="Times New Roman" w:cs="Times New Roman"/>
          <w:sz w:val="28"/>
        </w:rPr>
        <w:t xml:space="preserve">Плановые (рейдовые) осмотры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w:t>
      </w:r>
      <w:r w:rsidR="008C189B">
        <w:rPr>
          <w:rFonts w:ascii="Times New Roman" w:hAnsi="Times New Roman" w:cs="Times New Roman"/>
          <w:sz w:val="28"/>
        </w:rPr>
        <w:t>гражданами</w:t>
      </w:r>
      <w:r w:rsidR="003821AA" w:rsidRPr="00482AEB">
        <w:rPr>
          <w:rFonts w:ascii="Times New Roman" w:hAnsi="Times New Roman" w:cs="Times New Roman"/>
          <w:sz w:val="28"/>
        </w:rPr>
        <w:t>.</w:t>
      </w:r>
      <w:r w:rsidR="000312CC" w:rsidRPr="000312CC">
        <w:t xml:space="preserve"> </w:t>
      </w:r>
    </w:p>
    <w:p w:rsidR="003821AA" w:rsidRPr="00482AEB" w:rsidRDefault="000312CC" w:rsidP="003821AA">
      <w:pPr>
        <w:tabs>
          <w:tab w:val="left" w:pos="567"/>
          <w:tab w:val="left" w:pos="709"/>
          <w:tab w:val="left" w:pos="1276"/>
        </w:tabs>
        <w:spacing w:after="0"/>
        <w:ind w:firstLine="709"/>
        <w:jc w:val="both"/>
        <w:rPr>
          <w:rFonts w:ascii="Times New Roman" w:hAnsi="Times New Roman" w:cs="Times New Roman"/>
          <w:sz w:val="28"/>
        </w:rPr>
      </w:pPr>
      <w:r w:rsidRPr="000312CC">
        <w:rPr>
          <w:rFonts w:ascii="Times New Roman" w:hAnsi="Times New Roman" w:cs="Times New Roman"/>
          <w:sz w:val="28"/>
        </w:rPr>
        <w:t>Плановые (рейдовые) осмотры не могут проводиться в отношении конкретного юридического лица, индивидуального предпринимателя</w:t>
      </w:r>
      <w:r>
        <w:rPr>
          <w:rFonts w:ascii="Times New Roman" w:hAnsi="Times New Roman" w:cs="Times New Roman"/>
          <w:sz w:val="28"/>
        </w:rPr>
        <w:t xml:space="preserve">, гражданина </w:t>
      </w:r>
      <w:r w:rsidRPr="000312CC">
        <w:rPr>
          <w:rFonts w:ascii="Times New Roman" w:hAnsi="Times New Roman" w:cs="Times New Roman"/>
          <w:sz w:val="28"/>
        </w:rPr>
        <w:t>и не должны подменять собой проверку.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lastRenderedPageBreak/>
        <w:t>74</w:t>
      </w:r>
      <w:r w:rsidR="001C65D8" w:rsidRPr="00482AEB">
        <w:rPr>
          <w:rFonts w:ascii="Times New Roman" w:hAnsi="Times New Roman" w:cs="Times New Roman"/>
          <w:sz w:val="28"/>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75</w:t>
      </w:r>
      <w:r w:rsidR="001C65D8" w:rsidRPr="00482AEB">
        <w:rPr>
          <w:rFonts w:ascii="Times New Roman" w:hAnsi="Times New Roman" w:cs="Times New Roman"/>
          <w:sz w:val="28"/>
        </w:rPr>
        <w:t>.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своей компетенции</w:t>
      </w:r>
      <w:r w:rsidR="00931914" w:rsidRPr="00482AEB">
        <w:rPr>
          <w:rFonts w:ascii="Times New Roman" w:hAnsi="Times New Roman" w:cs="Times New Roman"/>
          <w:sz w:val="28"/>
        </w:rPr>
        <w:t xml:space="preserve"> </w:t>
      </w:r>
      <w:r w:rsidR="001C65D8" w:rsidRPr="00482AEB">
        <w:rPr>
          <w:rFonts w:ascii="Times New Roman" w:hAnsi="Times New Roman" w:cs="Times New Roman"/>
          <w:sz w:val="28"/>
        </w:rPr>
        <w:t>на основании заданий на проведение таких мероприятий.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76</w:t>
      </w:r>
      <w:r w:rsidR="001C65D8" w:rsidRPr="00482AEB">
        <w:rPr>
          <w:rFonts w:ascii="Times New Roman" w:hAnsi="Times New Roman" w:cs="Times New Roman"/>
          <w:sz w:val="28"/>
        </w:rPr>
        <w:t>. Срок выполнения административной процедуры устанавливается заданием на проведение плановых (рейдовых) осмотров (обследований).</w:t>
      </w:r>
    </w:p>
    <w:p w:rsidR="001C65D8" w:rsidRPr="00482AEB" w:rsidRDefault="001C65D8" w:rsidP="002E1089">
      <w:pPr>
        <w:tabs>
          <w:tab w:val="left" w:pos="567"/>
          <w:tab w:val="left" w:pos="709"/>
          <w:tab w:val="left" w:pos="1276"/>
        </w:tabs>
        <w:spacing w:after="0"/>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77</w:t>
      </w:r>
      <w:r w:rsidR="001C65D8" w:rsidRPr="00482AEB">
        <w:rPr>
          <w:rFonts w:ascii="Times New Roman" w:hAnsi="Times New Roman" w:cs="Times New Roman"/>
          <w:sz w:val="28"/>
        </w:rPr>
        <w:t>. Организация и проведение плановых (рейдовых) осмотров, обследований осуществляется в соответствии со статьей 13.2 Федерального закона № 294-ФЗ на основании задания на проведение планового (рейдового) осмотра, обследования.</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78</w:t>
      </w:r>
      <w:r w:rsidR="001C65D8" w:rsidRPr="00482AEB">
        <w:rPr>
          <w:rFonts w:ascii="Times New Roman" w:hAnsi="Times New Roman" w:cs="Times New Roman"/>
          <w:sz w:val="28"/>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5B6B6E">
        <w:rPr>
          <w:rFonts w:ascii="Times New Roman" w:hAnsi="Times New Roman" w:cs="Times New Roman"/>
          <w:sz w:val="28"/>
        </w:rPr>
        <w:t xml:space="preserve">едования, указанных в пункте 72 </w:t>
      </w:r>
      <w:r w:rsidR="001C65D8" w:rsidRPr="00482AEB">
        <w:rPr>
          <w:rFonts w:ascii="Times New Roman" w:hAnsi="Times New Roman" w:cs="Times New Roman"/>
          <w:sz w:val="28"/>
        </w:rPr>
        <w:t>Регламента.</w:t>
      </w:r>
    </w:p>
    <w:p w:rsidR="001C65D8" w:rsidRPr="00482AEB" w:rsidRDefault="001C65D8">
      <w:pPr>
        <w:tabs>
          <w:tab w:val="left" w:pos="567"/>
          <w:tab w:val="left" w:pos="709"/>
          <w:tab w:val="left" w:pos="1276"/>
        </w:tabs>
        <w:spacing w:after="0"/>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79</w:t>
      </w:r>
      <w:r w:rsidR="001C65D8" w:rsidRPr="00482AEB">
        <w:rPr>
          <w:rFonts w:ascii="Times New Roman" w:hAnsi="Times New Roman" w:cs="Times New Roman"/>
          <w:sz w:val="28"/>
        </w:rPr>
        <w:t>. В ходе планов</w:t>
      </w:r>
      <w:r w:rsidR="00100337" w:rsidRPr="00482AEB">
        <w:rPr>
          <w:rFonts w:ascii="Times New Roman" w:hAnsi="Times New Roman" w:cs="Times New Roman"/>
          <w:sz w:val="28"/>
        </w:rPr>
        <w:t>ого</w:t>
      </w:r>
      <w:r w:rsidR="001C65D8" w:rsidRPr="00482AEB">
        <w:rPr>
          <w:rFonts w:ascii="Times New Roman" w:hAnsi="Times New Roman" w:cs="Times New Roman"/>
          <w:sz w:val="28"/>
        </w:rPr>
        <w:t xml:space="preserve"> (рейдового) осмотра, обследования могут проводиться:</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1) визуальный осмотр;</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2) замеры земельного участка;</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3) применение фото-, видеофиксации;</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4) составление схематичного изображения земельного участка и расположенных на нем объектов;</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5) иные мероприятия по осмотру земельного участка и фиксации нарушений требований земельного законодательства.</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1134"/>
        </w:tabs>
        <w:spacing w:after="0"/>
        <w:ind w:firstLine="709"/>
        <w:jc w:val="both"/>
        <w:rPr>
          <w:rFonts w:ascii="Times New Roman" w:hAnsi="Times New Roman" w:cs="Times New Roman"/>
          <w:sz w:val="28"/>
          <w:szCs w:val="28"/>
        </w:rPr>
      </w:pPr>
      <w:r w:rsidRPr="00482AEB">
        <w:rPr>
          <w:rFonts w:ascii="Times New Roman" w:hAnsi="Times New Roman" w:cs="Times New Roman"/>
          <w:sz w:val="28"/>
          <w:szCs w:val="28"/>
        </w:rPr>
        <w:t>80</w:t>
      </w:r>
      <w:r w:rsidR="001C65D8" w:rsidRPr="00482AEB">
        <w:rPr>
          <w:rFonts w:ascii="Times New Roman" w:hAnsi="Times New Roman" w:cs="Times New Roman"/>
          <w:sz w:val="28"/>
          <w:szCs w:val="28"/>
        </w:rPr>
        <w:t>. Резул</w:t>
      </w:r>
      <w:r w:rsidR="0089072A" w:rsidRPr="00482AEB">
        <w:rPr>
          <w:rFonts w:ascii="Times New Roman" w:hAnsi="Times New Roman" w:cs="Times New Roman"/>
          <w:sz w:val="28"/>
          <w:szCs w:val="28"/>
        </w:rPr>
        <w:t>ьтат административной процедуры:</w:t>
      </w:r>
    </w:p>
    <w:p w:rsidR="0089072A" w:rsidRPr="00482AEB" w:rsidRDefault="0089072A" w:rsidP="0089072A">
      <w:pPr>
        <w:tabs>
          <w:tab w:val="left" w:pos="567"/>
          <w:tab w:val="left" w:pos="1134"/>
        </w:tabs>
        <w:spacing w:after="0"/>
        <w:ind w:firstLine="709"/>
        <w:jc w:val="both"/>
        <w:rPr>
          <w:rFonts w:ascii="Times New Roman" w:hAnsi="Times New Roman" w:cs="Times New Roman"/>
          <w:sz w:val="28"/>
        </w:rPr>
      </w:pPr>
      <w:r w:rsidRPr="00482AEB">
        <w:rPr>
          <w:rFonts w:ascii="Times New Roman" w:hAnsi="Times New Roman" w:cs="Times New Roman"/>
          <w:sz w:val="28"/>
          <w:szCs w:val="28"/>
        </w:rPr>
        <w:t>1)</w:t>
      </w:r>
      <w:r w:rsidRPr="00482AEB">
        <w:rPr>
          <w:rFonts w:ascii="Times New Roman" w:hAnsi="Times New Roman" w:cs="Times New Roman"/>
          <w:sz w:val="28"/>
        </w:rPr>
        <w:t xml:space="preserve"> акт планового (рейдового) осмотра земельного участка по форме, представленной в приложении 8 к Регламенту;</w:t>
      </w:r>
    </w:p>
    <w:p w:rsidR="0089072A" w:rsidRPr="00482AEB" w:rsidRDefault="0089072A" w:rsidP="0089072A">
      <w:pPr>
        <w:spacing w:after="0"/>
        <w:ind w:firstLine="709"/>
        <w:jc w:val="both"/>
        <w:rPr>
          <w:rFonts w:ascii="Times New Roman" w:hAnsi="Times New Roman" w:cs="Times New Roman"/>
          <w:sz w:val="28"/>
        </w:rPr>
      </w:pPr>
      <w:r w:rsidRPr="00482AEB">
        <w:rPr>
          <w:rFonts w:ascii="Times New Roman" w:hAnsi="Times New Roman" w:cs="Times New Roman"/>
          <w:sz w:val="28"/>
        </w:rPr>
        <w:t xml:space="preserve">2) в случае выявления </w:t>
      </w:r>
      <w:r w:rsidR="004B3E4D" w:rsidRPr="00482AEB">
        <w:rPr>
          <w:rFonts w:ascii="Times New Roman" w:hAnsi="Times New Roman" w:cs="Times New Roman"/>
          <w:sz w:val="28"/>
          <w:szCs w:val="28"/>
        </w:rPr>
        <w:t xml:space="preserve">при проведении планового (рейдового) осмотра </w:t>
      </w:r>
      <w:r w:rsidRPr="00482AEB">
        <w:rPr>
          <w:rFonts w:ascii="Times New Roman" w:hAnsi="Times New Roman" w:cs="Times New Roman"/>
          <w:sz w:val="28"/>
        </w:rPr>
        <w:t xml:space="preserve">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w:t>
      </w:r>
      <w:r w:rsidRPr="00482AEB">
        <w:rPr>
          <w:rFonts w:ascii="Times New Roman" w:hAnsi="Times New Roman" w:cs="Times New Roman"/>
          <w:sz w:val="28"/>
        </w:rPr>
        <w:lastRenderedPageBreak/>
        <w:t>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89072A" w:rsidRPr="00482AEB" w:rsidRDefault="0089072A">
      <w:pPr>
        <w:tabs>
          <w:tab w:val="left" w:pos="567"/>
          <w:tab w:val="left" w:pos="1134"/>
        </w:tabs>
        <w:spacing w:after="0"/>
        <w:ind w:firstLine="709"/>
        <w:jc w:val="both"/>
      </w:pPr>
    </w:p>
    <w:p w:rsidR="003E3D7D" w:rsidRPr="00482AEB" w:rsidRDefault="00482AEB" w:rsidP="003E3D7D">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81</w:t>
      </w:r>
      <w:r w:rsidR="00F914B9" w:rsidRPr="00482AEB">
        <w:rPr>
          <w:rFonts w:ascii="Times New Roman" w:hAnsi="Times New Roman" w:cs="Times New Roman"/>
          <w:sz w:val="28"/>
        </w:rPr>
        <w:t>. Плановые (рейдовые) осмотры проводятся с применением проверочных листов (списков контрольных вопросов), представленных в приложении 14 к Регламенту</w:t>
      </w:r>
      <w:r w:rsidR="003E3D7D" w:rsidRPr="00482AEB">
        <w:rPr>
          <w:rFonts w:ascii="Times New Roman" w:hAnsi="Times New Roman" w:cs="Times New Roman"/>
          <w:sz w:val="28"/>
        </w:rPr>
        <w:t xml:space="preserve">, с использованием </w:t>
      </w:r>
      <w:r w:rsidR="006C1355" w:rsidRPr="00482AEB">
        <w:rPr>
          <w:rFonts w:ascii="Times New Roman" w:hAnsi="Times New Roman" w:cs="Times New Roman"/>
          <w:sz w:val="28"/>
        </w:rPr>
        <w:t>М</w:t>
      </w:r>
      <w:r w:rsidR="003E3D7D" w:rsidRPr="00482AEB">
        <w:rPr>
          <w:rFonts w:ascii="Times New Roman" w:hAnsi="Times New Roman" w:cs="Times New Roman"/>
          <w:sz w:val="28"/>
        </w:rPr>
        <w:t>обильного приложения с автоматической передачей результатов в ЕГИС ОКНД.</w:t>
      </w:r>
    </w:p>
    <w:p w:rsidR="003E3D7D" w:rsidRPr="00482AEB" w:rsidRDefault="003E3D7D" w:rsidP="00F914B9">
      <w:pPr>
        <w:tabs>
          <w:tab w:val="left" w:pos="567"/>
          <w:tab w:val="left" w:pos="709"/>
          <w:tab w:val="left" w:pos="1276"/>
        </w:tabs>
        <w:spacing w:after="0"/>
        <w:ind w:firstLine="709"/>
        <w:jc w:val="both"/>
        <w:rPr>
          <w:rFonts w:ascii="Times New Roman" w:hAnsi="Times New Roman" w:cs="Times New Roman"/>
          <w:sz w:val="28"/>
        </w:rPr>
      </w:pPr>
    </w:p>
    <w:p w:rsidR="00931914" w:rsidRDefault="00931914">
      <w:pPr>
        <w:tabs>
          <w:tab w:val="left" w:pos="567"/>
          <w:tab w:val="left" w:pos="1134"/>
        </w:tabs>
        <w:spacing w:after="0"/>
        <w:ind w:firstLine="709"/>
        <w:jc w:val="both"/>
      </w:pPr>
    </w:p>
    <w:p w:rsidR="001C65D8" w:rsidRDefault="001C65D8">
      <w:pPr>
        <w:tabs>
          <w:tab w:val="left" w:pos="1134"/>
        </w:tabs>
        <w:spacing w:after="0"/>
        <w:jc w:val="center"/>
      </w:pPr>
      <w:r>
        <w:rPr>
          <w:rFonts w:ascii="Times New Roman" w:hAnsi="Times New Roman" w:cs="Times New Roman"/>
          <w:sz w:val="28"/>
        </w:rPr>
        <w:t>Организация плановых проверок</w:t>
      </w:r>
    </w:p>
    <w:p w:rsidR="001C65D8" w:rsidRDefault="001C65D8">
      <w:pPr>
        <w:tabs>
          <w:tab w:val="left" w:pos="1134"/>
        </w:tabs>
        <w:spacing w:after="0"/>
        <w:ind w:firstLine="709"/>
        <w:jc w:val="center"/>
        <w:rPr>
          <w:rFonts w:ascii="Times New Roman" w:hAnsi="Times New Roman" w:cs="Times New Roman"/>
          <w:b/>
          <w:sz w:val="28"/>
          <w:highlight w:val="green"/>
        </w:rPr>
      </w:pPr>
    </w:p>
    <w:p w:rsidR="001C65D8" w:rsidRDefault="00482AEB" w:rsidP="00E02511">
      <w:pPr>
        <w:tabs>
          <w:tab w:val="left" w:pos="1276"/>
        </w:tabs>
        <w:spacing w:after="0"/>
        <w:ind w:firstLine="709"/>
        <w:jc w:val="both"/>
      </w:pPr>
      <w:r w:rsidRPr="00482AEB">
        <w:rPr>
          <w:rFonts w:ascii="Times New Roman" w:hAnsi="Times New Roman" w:cs="Times New Roman"/>
          <w:sz w:val="28"/>
        </w:rPr>
        <w:t>82</w:t>
      </w:r>
      <w:r w:rsidR="001C65D8" w:rsidRPr="00482AEB">
        <w:rPr>
          <w:rFonts w:ascii="Times New Roman" w:hAnsi="Times New Roman" w:cs="Times New Roman"/>
          <w:sz w:val="28"/>
        </w:rPr>
        <w:t>.</w:t>
      </w:r>
      <w:r w:rsidR="00E02511">
        <w:rPr>
          <w:rFonts w:ascii="Times New Roman" w:hAnsi="Times New Roman" w:cs="Times New Roman"/>
          <w:sz w:val="28"/>
        </w:rPr>
        <w:t xml:space="preserve"> </w:t>
      </w:r>
      <w:r w:rsidR="001C65D8">
        <w:rPr>
          <w:rFonts w:ascii="Times New Roman" w:hAnsi="Times New Roman" w:cs="Times New Roman"/>
          <w:sz w:val="28"/>
        </w:rPr>
        <w:t xml:space="preserve">При подготовке к проверке должностные лица органа муниципального земельного контроля в рамках межведомственного взаимодействия получают сведения, указанные в Пункте 18 </w:t>
      </w:r>
      <w:r w:rsidR="001C65D8">
        <w:rPr>
          <w:rFonts w:ascii="Times New Roman" w:hAnsi="Times New Roman" w:cs="Times New Roman"/>
          <w:color w:val="000000"/>
          <w:sz w:val="28"/>
          <w:szCs w:val="28"/>
        </w:rPr>
        <w:t>Регламента</w:t>
      </w:r>
      <w:r w:rsidR="001C65D8">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Проверка проводится на основании распоряжения (приказа) руководителя органа муниципального земельного контроля о проведении проверки. Типовая форма распоряжения (приказа) о проведении проверки оформляется по форме,</w:t>
      </w:r>
      <w:r>
        <w:t xml:space="preserve"> </w:t>
      </w:r>
      <w:r w:rsidR="00A07201">
        <w:rPr>
          <w:rFonts w:ascii="Times New Roman" w:hAnsi="Times New Roman" w:cs="Times New Roman"/>
          <w:sz w:val="28"/>
        </w:rPr>
        <w:t xml:space="preserve">приведенной в приложении </w:t>
      </w:r>
      <w:r w:rsidR="00AD519C">
        <w:rPr>
          <w:rFonts w:ascii="Times New Roman" w:hAnsi="Times New Roman" w:cs="Times New Roman"/>
          <w:sz w:val="28"/>
        </w:rPr>
        <w:t>13</w:t>
      </w:r>
      <w:r>
        <w:rPr>
          <w:rFonts w:ascii="Times New Roman" w:hAnsi="Times New Roman" w:cs="Times New Roman"/>
          <w:sz w:val="28"/>
        </w:rPr>
        <w:t xml:space="preserve"> </w:t>
      </w:r>
      <w:r>
        <w:rPr>
          <w:rFonts w:ascii="Times New Roman" w:hAnsi="Times New Roman" w:cs="Times New Roman"/>
          <w:color w:val="000000"/>
          <w:sz w:val="28"/>
          <w:szCs w:val="28"/>
        </w:rPr>
        <w:t>к Регламенту</w:t>
      </w:r>
      <w:r>
        <w:rPr>
          <w:rFonts w:ascii="Times New Roman" w:hAnsi="Times New Roman" w:cs="Times New Roman"/>
          <w:sz w:val="28"/>
        </w:rPr>
        <w:t>.</w:t>
      </w:r>
      <w:r>
        <w:rPr>
          <w:rFonts w:ascii="Times New Roman" w:hAnsi="Times New Roman" w:cs="Times New Roman"/>
          <w:color w:val="00B050"/>
          <w:sz w:val="28"/>
        </w:rPr>
        <w:t xml:space="preserve"> </w:t>
      </w:r>
    </w:p>
    <w:p w:rsidR="001C65D8" w:rsidRDefault="001C65D8">
      <w:pPr>
        <w:tabs>
          <w:tab w:val="left" w:pos="1134"/>
          <w:tab w:val="left" w:pos="1276"/>
        </w:tabs>
        <w:spacing w:after="0"/>
        <w:ind w:firstLine="709"/>
        <w:jc w:val="both"/>
      </w:pPr>
      <w:r>
        <w:rPr>
          <w:rFonts w:ascii="Times New Roman" w:hAnsi="Times New Roman" w:cs="Times New Roman"/>
          <w:sz w:val="28"/>
        </w:rPr>
        <w:t>В распоряжении (приказе) руководителя органа муниципального земельного контроля</w:t>
      </w:r>
      <w:r>
        <w:rPr>
          <w:rFonts w:ascii="Times New Roman" w:hAnsi="Times New Roman" w:cs="Times New Roman"/>
          <w:sz w:val="28"/>
          <w:szCs w:val="28"/>
        </w:rPr>
        <w:t xml:space="preserve"> о проведении проверки </w:t>
      </w:r>
      <w:r>
        <w:rPr>
          <w:rFonts w:ascii="Times New Roman" w:hAnsi="Times New Roman" w:cs="Times New Roman"/>
          <w:sz w:val="28"/>
        </w:rPr>
        <w:t>указываются:</w:t>
      </w:r>
    </w:p>
    <w:p w:rsidR="001C65D8" w:rsidRDefault="001C65D8">
      <w:pPr>
        <w:tabs>
          <w:tab w:val="left" w:pos="1134"/>
          <w:tab w:val="left" w:pos="1276"/>
        </w:tabs>
        <w:spacing w:after="0"/>
        <w:ind w:firstLine="709"/>
        <w:jc w:val="both"/>
      </w:pPr>
      <w:r>
        <w:rPr>
          <w:rFonts w:ascii="Times New Roman" w:hAnsi="Times New Roman" w:cs="Times New Roman"/>
          <w:sz w:val="28"/>
        </w:rPr>
        <w:t>1) наименование органа муниципального</w:t>
      </w:r>
      <w:r>
        <w:t xml:space="preserve"> </w:t>
      </w:r>
      <w:r>
        <w:rPr>
          <w:rFonts w:ascii="Times New Roman" w:hAnsi="Times New Roman" w:cs="Times New Roman"/>
          <w:sz w:val="28"/>
        </w:rPr>
        <w:t>земельного контроля, а также вид муниципального земельного контроля;</w:t>
      </w:r>
    </w:p>
    <w:p w:rsidR="001C65D8" w:rsidRDefault="001C65D8">
      <w:pPr>
        <w:tabs>
          <w:tab w:val="left" w:pos="1134"/>
          <w:tab w:val="left" w:pos="1276"/>
        </w:tabs>
        <w:spacing w:after="0"/>
        <w:ind w:firstLine="709"/>
        <w:jc w:val="both"/>
      </w:pPr>
      <w:r>
        <w:rPr>
          <w:rFonts w:ascii="Times New Roman" w:hAnsi="Times New Roman" w:cs="Times New Roman"/>
          <w:sz w:val="28"/>
        </w:rPr>
        <w:t>2) фамилии, имена, отчества, должности должностн</w:t>
      </w:r>
      <w:r w:rsidR="00C90767">
        <w:rPr>
          <w:rFonts w:ascii="Times New Roman" w:hAnsi="Times New Roman" w:cs="Times New Roman"/>
          <w:sz w:val="28"/>
        </w:rPr>
        <w:t>ого</w:t>
      </w:r>
      <w:r>
        <w:rPr>
          <w:rFonts w:ascii="Times New Roman" w:hAnsi="Times New Roman" w:cs="Times New Roman"/>
          <w:sz w:val="28"/>
        </w:rPr>
        <w:t xml:space="preserve"> лиц</w:t>
      </w:r>
      <w:r w:rsidR="00C90767">
        <w:rPr>
          <w:rFonts w:ascii="Times New Roman" w:hAnsi="Times New Roman" w:cs="Times New Roman"/>
          <w:sz w:val="28"/>
        </w:rPr>
        <w:t>а</w:t>
      </w:r>
      <w:r>
        <w:rPr>
          <w:rFonts w:ascii="Times New Roman" w:hAnsi="Times New Roman" w:cs="Times New Roman"/>
          <w:sz w:val="28"/>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Default="001C65D8">
      <w:pPr>
        <w:tabs>
          <w:tab w:val="left" w:pos="1134"/>
          <w:tab w:val="left" w:pos="1276"/>
        </w:tabs>
        <w:spacing w:after="0"/>
        <w:ind w:firstLine="709"/>
        <w:jc w:val="both"/>
      </w:pPr>
      <w:r>
        <w:rPr>
          <w:rFonts w:ascii="Times New Roman" w:hAnsi="Times New Roman" w:cs="Times New Roman"/>
          <w:sz w:val="28"/>
        </w:rPr>
        <w:t>4) цели, задачи, предмет проверки и срок ее проведения;</w:t>
      </w:r>
    </w:p>
    <w:p w:rsidR="001C65D8" w:rsidRDefault="001C65D8">
      <w:pPr>
        <w:tabs>
          <w:tab w:val="left" w:pos="1134"/>
          <w:tab w:val="left" w:pos="1276"/>
        </w:tabs>
        <w:spacing w:after="0"/>
        <w:ind w:firstLine="709"/>
        <w:jc w:val="both"/>
      </w:pPr>
      <w:r>
        <w:rPr>
          <w:rFonts w:ascii="Times New Roman" w:hAnsi="Times New Roman" w:cs="Times New Roman"/>
          <w:sz w:val="28"/>
        </w:rPr>
        <w:t>5) правовые основания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r w:rsidR="00AC2F55">
        <w:rPr>
          <w:rFonts w:ascii="Times New Roman" w:hAnsi="Times New Roman" w:cs="Times New Roman"/>
          <w:sz w:val="28"/>
        </w:rPr>
        <w:t>)</w:t>
      </w:r>
      <w:r>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lastRenderedPageBreak/>
        <w:t>7) сроки проведения и перечень мероприятий по контролю, необходимых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8) реквизиты настоящего административного регламента;</w:t>
      </w:r>
    </w:p>
    <w:p w:rsidR="001C65D8" w:rsidRDefault="001C65D8">
      <w:pPr>
        <w:tabs>
          <w:tab w:val="left" w:pos="1134"/>
          <w:tab w:val="left" w:pos="1276"/>
        </w:tabs>
        <w:spacing w:after="0"/>
        <w:ind w:firstLine="709"/>
        <w:jc w:val="both"/>
      </w:pPr>
      <w:r>
        <w:rPr>
          <w:rFonts w:ascii="Times New Roman" w:hAnsi="Times New Roman" w:cs="Times New Roman"/>
          <w:sz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10) даты начала и окончания проведения проверки.</w:t>
      </w:r>
    </w:p>
    <w:p w:rsidR="002F0360" w:rsidRDefault="002F0360">
      <w:pPr>
        <w:tabs>
          <w:tab w:val="left" w:pos="1134"/>
          <w:tab w:val="left" w:pos="1276"/>
        </w:tabs>
        <w:spacing w:after="0"/>
        <w:ind w:firstLine="709"/>
        <w:jc w:val="both"/>
        <w:rPr>
          <w:rFonts w:ascii="Times New Roman" w:hAnsi="Times New Roman" w:cs="Times New Roman"/>
          <w:sz w:val="28"/>
        </w:rPr>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83</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По требованию субъекта проверки должностные лица органа муниципального земельного контроля обязаны представить информацию об</w:t>
      </w:r>
      <w:r w:rsidR="001C65D8">
        <w:rPr>
          <w:rFonts w:ascii="Times New Roman" w:hAnsi="Times New Roman" w:cs="Times New Roman"/>
          <w:sz w:val="28"/>
          <w:szCs w:val="28"/>
        </w:rPr>
        <w:t xml:space="preserve"> </w:t>
      </w:r>
      <w:r w:rsidR="001C65D8">
        <w:rPr>
          <w:rFonts w:ascii="Times New Roman" w:hAnsi="Times New Roman" w:cs="Times New Roman"/>
          <w:sz w:val="28"/>
        </w:rPr>
        <w:t>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84</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По просьбе субъекта проверки должностные лица органа муниципального земельного контроля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pPr>
      <w:r w:rsidRPr="00482AEB">
        <w:rPr>
          <w:rFonts w:ascii="Times New Roman" w:hAnsi="Times New Roman" w:cs="Times New Roman"/>
          <w:sz w:val="28"/>
        </w:rPr>
        <w:t>85</w:t>
      </w:r>
      <w:r w:rsidR="002F0360" w:rsidRPr="00482AEB">
        <w:rPr>
          <w:rFonts w:ascii="Times New Roman" w:hAnsi="Times New Roman" w:cs="Times New Roman"/>
          <w:sz w:val="28"/>
        </w:rPr>
        <w:t xml:space="preserve">. </w:t>
      </w:r>
      <w:r w:rsidR="001C65D8">
        <w:rPr>
          <w:rFonts w:ascii="Times New Roman" w:hAnsi="Times New Roman" w:cs="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1C65D8" w:rsidRDefault="001C65D8">
      <w:pPr>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86</w:t>
      </w:r>
      <w:r w:rsidR="001C65D8">
        <w:rPr>
          <w:rFonts w:ascii="Times New Roman" w:hAnsi="Times New Roman" w:cs="Times New Roman"/>
          <w:sz w:val="28"/>
        </w:rPr>
        <w:t xml:space="preserve">. </w:t>
      </w:r>
      <w:r w:rsidR="001C65D8">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Административного регламента уполномоченные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которые указаны в распоряжении (приказе) о проведении проверки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482AEB" w:rsidRDefault="00482AEB">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87</w:t>
      </w:r>
      <w:r w:rsidR="001C65D8">
        <w:rPr>
          <w:rFonts w:ascii="Times New Roman" w:hAnsi="Times New Roman" w:cs="Times New Roman"/>
          <w:sz w:val="28"/>
        </w:rPr>
        <w:t>. Основанием для начала административной процедуры является: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1) утвержденный ежегодный план проведения плановых проверок; </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2) распоряжение</w:t>
      </w:r>
      <w:r w:rsidR="0081561C">
        <w:rPr>
          <w:rFonts w:ascii="Times New Roman" w:hAnsi="Times New Roman" w:cs="Times New Roman"/>
          <w:sz w:val="28"/>
        </w:rPr>
        <w:t xml:space="preserve"> </w:t>
      </w:r>
      <w:r>
        <w:rPr>
          <w:rFonts w:ascii="Times New Roman" w:hAnsi="Times New Roman" w:cs="Times New Roman"/>
          <w:sz w:val="28"/>
        </w:rPr>
        <w:t>органа муниципального земельного контроля о проведении проверки, подписанного руководителем, первым заместителем руководителя, заместителем руководителя.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88</w:t>
      </w:r>
      <w:r w:rsidR="001C65D8">
        <w:rPr>
          <w:rFonts w:ascii="Times New Roman" w:hAnsi="Times New Roman" w:cs="Times New Roman"/>
          <w:sz w:val="28"/>
        </w:rPr>
        <w:t xml:space="preserve">. О проведении плановой проверки юридические лица и индивидуальные предприниматели уведомляются органом муниципального земельного контроля </w:t>
      </w:r>
      <w:r w:rsidR="001C65D8">
        <w:rPr>
          <w:rFonts w:ascii="Times New Roman" w:hAnsi="Times New Roman" w:cs="Times New Roman"/>
          <w:sz w:val="28"/>
        </w:rPr>
        <w:lastRenderedPageBreak/>
        <w:t>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89</w:t>
      </w:r>
      <w:r w:rsidR="001C65D8">
        <w:rPr>
          <w:rFonts w:ascii="Times New Roman" w:hAnsi="Times New Roman" w:cs="Times New Roman"/>
          <w:sz w:val="28"/>
          <w:szCs w:val="28"/>
        </w:rPr>
        <w:t>. Плановая проверка проводится с применением</w:t>
      </w:r>
      <w:r w:rsidR="001C65D8">
        <w:rPr>
          <w:rFonts w:ascii="Arial" w:hAnsi="Arial" w:cs="Arial"/>
          <w:sz w:val="20"/>
          <w:szCs w:val="20"/>
        </w:rPr>
        <w:t xml:space="preserve"> </w:t>
      </w:r>
      <w:r w:rsidR="001C65D8">
        <w:rPr>
          <w:rFonts w:ascii="Times New Roman" w:hAnsi="Times New Roman" w:cs="Times New Roman"/>
          <w:sz w:val="28"/>
          <w:szCs w:val="28"/>
        </w:rPr>
        <w:t>проверочных листов (списков контрольных вопросов).</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90</w:t>
      </w:r>
      <w:r w:rsidR="001C65D8">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Организация внеплановых проверок</w:t>
      </w:r>
    </w:p>
    <w:p w:rsidR="001C65D8" w:rsidRDefault="001C65D8">
      <w:pPr>
        <w:tabs>
          <w:tab w:val="left" w:pos="1134"/>
        </w:tabs>
        <w:spacing w:after="0"/>
        <w:jc w:val="center"/>
        <w:rPr>
          <w:rFonts w:ascii="Times New Roman" w:hAnsi="Times New Roman" w:cs="Times New Roman"/>
          <w:sz w:val="28"/>
        </w:rPr>
      </w:pPr>
    </w:p>
    <w:p w:rsidR="001C65D8" w:rsidRDefault="00482AEB">
      <w:pPr>
        <w:tabs>
          <w:tab w:val="left" w:pos="1276"/>
        </w:tabs>
        <w:spacing w:after="0"/>
        <w:ind w:firstLine="709"/>
        <w:jc w:val="both"/>
      </w:pPr>
      <w:r>
        <w:rPr>
          <w:rFonts w:ascii="Times New Roman" w:hAnsi="Times New Roman" w:cs="Times New Roman"/>
          <w:sz w:val="28"/>
        </w:rPr>
        <w:t>91</w:t>
      </w:r>
      <w:r w:rsidR="001C65D8">
        <w:rPr>
          <w:rFonts w:ascii="Times New Roman" w:hAnsi="Times New Roman" w:cs="Times New Roman"/>
          <w:sz w:val="28"/>
        </w:rPr>
        <w:t>.</w:t>
      </w:r>
      <w:r w:rsidR="00931914">
        <w:rPr>
          <w:rFonts w:ascii="Times New Roman" w:hAnsi="Times New Roman" w:cs="Times New Roman"/>
          <w:sz w:val="28"/>
        </w:rPr>
        <w:t xml:space="preserve"> </w:t>
      </w:r>
      <w:r w:rsidR="001C65D8">
        <w:rPr>
          <w:rFonts w:ascii="Times New Roman" w:hAnsi="Times New Roman" w:cs="Times New Roman"/>
          <w:sz w:val="28"/>
        </w:rPr>
        <w:t xml:space="preserve">Порядок организации внеплановой проверки определен </w:t>
      </w:r>
      <w:r w:rsidR="001C65D8" w:rsidRPr="005B6B6E">
        <w:rPr>
          <w:rFonts w:ascii="Times New Roman" w:hAnsi="Times New Roman" w:cs="Times New Roman"/>
          <w:sz w:val="28"/>
        </w:rPr>
        <w:t>пункт</w:t>
      </w:r>
      <w:r w:rsidR="00635FEF" w:rsidRPr="005B6B6E">
        <w:rPr>
          <w:rFonts w:ascii="Times New Roman" w:hAnsi="Times New Roman" w:cs="Times New Roman"/>
          <w:sz w:val="28"/>
        </w:rPr>
        <w:t>ами</w:t>
      </w:r>
      <w:r w:rsidR="005B6B6E">
        <w:rPr>
          <w:rFonts w:ascii="Times New Roman" w:hAnsi="Times New Roman" w:cs="Times New Roman"/>
          <w:sz w:val="28"/>
        </w:rPr>
        <w:t xml:space="preserve"> </w:t>
      </w:r>
      <w:r w:rsidR="00887CE9">
        <w:rPr>
          <w:rFonts w:ascii="Times New Roman" w:hAnsi="Times New Roman" w:cs="Times New Roman"/>
          <w:sz w:val="28"/>
        </w:rPr>
        <w:t>82</w:t>
      </w:r>
      <w:r w:rsidR="001C65D8" w:rsidRPr="005B6B6E">
        <w:rPr>
          <w:rFonts w:ascii="Times New Roman" w:hAnsi="Times New Roman" w:cs="Times New Roman"/>
          <w:sz w:val="28"/>
        </w:rPr>
        <w:t xml:space="preserve"> </w:t>
      </w:r>
      <w:r w:rsidR="00635FEF" w:rsidRPr="005B6B6E">
        <w:rPr>
          <w:rFonts w:ascii="Times New Roman" w:hAnsi="Times New Roman" w:cs="Times New Roman"/>
          <w:sz w:val="28"/>
        </w:rPr>
        <w:t>-</w:t>
      </w:r>
      <w:r w:rsidR="005B6B6E">
        <w:rPr>
          <w:rFonts w:ascii="Times New Roman" w:hAnsi="Times New Roman" w:cs="Times New Roman"/>
          <w:sz w:val="28"/>
        </w:rPr>
        <w:t xml:space="preserve"> </w:t>
      </w:r>
      <w:r w:rsidR="00887CE9">
        <w:rPr>
          <w:rFonts w:ascii="Times New Roman" w:hAnsi="Times New Roman" w:cs="Times New Roman"/>
          <w:sz w:val="28"/>
        </w:rPr>
        <w:t>8</w:t>
      </w:r>
      <w:r w:rsidR="00385272">
        <w:rPr>
          <w:rFonts w:ascii="Times New Roman" w:hAnsi="Times New Roman" w:cs="Times New Roman"/>
          <w:sz w:val="28"/>
        </w:rPr>
        <w:t>6</w:t>
      </w:r>
      <w:r w:rsidR="00635FEF">
        <w:rPr>
          <w:rFonts w:ascii="Times New Roman" w:hAnsi="Times New Roman" w:cs="Times New Roman"/>
          <w:sz w:val="28"/>
        </w:rPr>
        <w:t xml:space="preserve"> </w:t>
      </w:r>
      <w:r w:rsidR="001C65D8">
        <w:rPr>
          <w:rFonts w:ascii="Times New Roman" w:hAnsi="Times New Roman" w:cs="Times New Roman"/>
          <w:sz w:val="28"/>
        </w:rPr>
        <w:t>настоящего Административного регламента.</w:t>
      </w:r>
    </w:p>
    <w:p w:rsidR="001C65D8" w:rsidRDefault="001C65D8">
      <w:pPr>
        <w:tabs>
          <w:tab w:val="left" w:pos="1276"/>
        </w:tabs>
        <w:spacing w:after="0"/>
        <w:ind w:firstLine="709"/>
        <w:jc w:val="both"/>
        <w:rPr>
          <w:rFonts w:ascii="Times New Roman" w:hAnsi="Times New Roman" w:cs="Times New Roman"/>
          <w:sz w:val="28"/>
        </w:rPr>
      </w:pPr>
    </w:p>
    <w:p w:rsidR="00817B53" w:rsidRPr="00817B53" w:rsidRDefault="00482AEB" w:rsidP="00817B53">
      <w:pPr>
        <w:ind w:firstLine="540"/>
        <w:jc w:val="both"/>
        <w:rPr>
          <w:rFonts w:ascii="Times New Roman" w:hAnsi="Times New Roman" w:cs="Times New Roman"/>
          <w:sz w:val="28"/>
        </w:rPr>
      </w:pPr>
      <w:r>
        <w:rPr>
          <w:rFonts w:ascii="Times New Roman" w:hAnsi="Times New Roman" w:cs="Times New Roman"/>
          <w:sz w:val="28"/>
        </w:rPr>
        <w:t>92</w:t>
      </w:r>
      <w:r w:rsidR="001C65D8">
        <w:rPr>
          <w:rFonts w:ascii="Times New Roman" w:hAnsi="Times New Roman" w:cs="Times New Roman"/>
          <w:sz w:val="28"/>
        </w:rPr>
        <w:t xml:space="preserve">. </w:t>
      </w:r>
      <w:r w:rsidR="00817B53" w:rsidRPr="00817B53">
        <w:rPr>
          <w:rFonts w:ascii="Times New Roman" w:hAnsi="Times New Roman" w:cs="Times New Roman"/>
          <w:sz w:val="28"/>
        </w:rPr>
        <w:t>Основанием для проведения внеплановой проверки является:</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lastRenderedPageBreak/>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неустранения ранее выявленных нарушений;</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65D8" w:rsidRDefault="001C65D8" w:rsidP="00817B53">
      <w:pPr>
        <w:tabs>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93</w:t>
      </w:r>
      <w:r w:rsidR="001C65D8">
        <w:rPr>
          <w:rFonts w:ascii="Times New Roman" w:hAnsi="Times New Roman" w:cs="Times New Roman"/>
          <w:sz w:val="28"/>
          <w:szCs w:val="28"/>
        </w:rPr>
        <w:t xml:space="preserve">. В день подписания распоряжения (приказа)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1C65D8">
        <w:rPr>
          <w:rFonts w:ascii="Times New Roman" w:hAnsi="Times New Roman" w:cs="Times New Roman"/>
          <w:sz w:val="28"/>
        </w:rPr>
        <w:t>орган муниципального земельного контроля</w:t>
      </w:r>
      <w:r w:rsidR="001C65D8">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согласно</w:t>
      </w:r>
      <w:r w:rsidR="001C65D8">
        <w:rPr>
          <w:rFonts w:ascii="Times New Roman" w:hAnsi="Times New Roman" w:cs="Times New Roman"/>
          <w:color w:val="00B050"/>
          <w:sz w:val="28"/>
          <w:szCs w:val="28"/>
        </w:rPr>
        <w:t xml:space="preserve"> </w:t>
      </w:r>
      <w:r w:rsidR="00992E2F">
        <w:rPr>
          <w:rFonts w:ascii="Times New Roman" w:hAnsi="Times New Roman" w:cs="Times New Roman"/>
          <w:sz w:val="28"/>
          <w:szCs w:val="28"/>
        </w:rPr>
        <w:t>приложению 1</w:t>
      </w:r>
      <w:r w:rsidR="008B2520">
        <w:rPr>
          <w:rFonts w:ascii="Times New Roman" w:hAnsi="Times New Roman" w:cs="Times New Roman"/>
          <w:sz w:val="28"/>
          <w:szCs w:val="28"/>
        </w:rPr>
        <w:t>5</w:t>
      </w:r>
      <w:r w:rsidR="001C65D8">
        <w:rPr>
          <w:rFonts w:ascii="Times New Roman" w:hAnsi="Times New Roman" w:cs="Times New Roman"/>
          <w:color w:val="00B050"/>
          <w:sz w:val="28"/>
          <w:szCs w:val="28"/>
        </w:rPr>
        <w:t xml:space="preserve"> </w:t>
      </w:r>
      <w:r w:rsidR="001C65D8">
        <w:rPr>
          <w:rFonts w:ascii="Times New Roman" w:hAnsi="Times New Roman" w:cs="Times New Roman"/>
          <w:sz w:val="28"/>
          <w:szCs w:val="28"/>
        </w:rPr>
        <w:t>к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принимает одно из следующих решений:</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1) об отмене приказа/постановления/распоряжения о проведении внеплановой выездной проверки;</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2) об устранении замечаний органа прокуратуры и повторном направлении</w:t>
      </w:r>
    </w:p>
    <w:p w:rsidR="001C65D8" w:rsidRDefault="001C65D8">
      <w:pPr>
        <w:widowControl w:val="0"/>
        <w:tabs>
          <w:tab w:val="left" w:pos="993"/>
          <w:tab w:val="left" w:pos="1276"/>
        </w:tabs>
        <w:spacing w:after="0"/>
        <w:jc w:val="both"/>
      </w:pPr>
      <w:r>
        <w:rPr>
          <w:rFonts w:ascii="Times New Roman" w:hAnsi="Times New Roman" w:cs="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3) об обжаловании решения органа прокуратуры вышестоящему прокурору </w:t>
      </w:r>
      <w:r>
        <w:rPr>
          <w:rFonts w:ascii="Times New Roman" w:hAnsi="Times New Roman" w:cs="Times New Roman"/>
          <w:sz w:val="28"/>
          <w:szCs w:val="28"/>
        </w:rPr>
        <w:lastRenderedPageBreak/>
        <w:t>или в суд.</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C65D8" w:rsidRDefault="001C65D8">
      <w:pPr>
        <w:widowControl w:val="0"/>
        <w:tabs>
          <w:tab w:val="left" w:pos="993"/>
          <w:tab w:val="left" w:pos="1276"/>
        </w:tabs>
        <w:spacing w:after="0"/>
        <w:ind w:firstLine="709"/>
        <w:jc w:val="both"/>
        <w:rPr>
          <w:rFonts w:ascii="Times New Roman" w:hAnsi="Times New Roman" w:cs="Times New Roman"/>
          <w:sz w:val="28"/>
          <w:szCs w:val="28"/>
        </w:rPr>
      </w:pPr>
    </w:p>
    <w:p w:rsidR="00482AEB" w:rsidRDefault="00482AEB">
      <w:pPr>
        <w:widowControl w:val="0"/>
        <w:tabs>
          <w:tab w:val="left" w:pos="993"/>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993"/>
          <w:tab w:val="left" w:pos="1276"/>
        </w:tabs>
        <w:spacing w:after="0"/>
        <w:ind w:firstLine="709"/>
        <w:jc w:val="both"/>
      </w:pPr>
      <w:r>
        <w:rPr>
          <w:rFonts w:ascii="Times New Roman" w:hAnsi="Times New Roman" w:cs="Times New Roman"/>
          <w:sz w:val="28"/>
          <w:szCs w:val="28"/>
        </w:rPr>
        <w:t>94</w:t>
      </w:r>
      <w:r w:rsidR="001C65D8">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E02511">
        <w:rPr>
          <w:rFonts w:ascii="Times New Roman" w:hAnsi="Times New Roman" w:cs="Times New Roman"/>
          <w:sz w:val="28"/>
          <w:szCs w:val="28"/>
        </w:rPr>
        <w:t xml:space="preserve">пп. б </w:t>
      </w:r>
      <w:r w:rsidR="001C65D8">
        <w:rPr>
          <w:rFonts w:ascii="Times New Roman" w:hAnsi="Times New Roman" w:cs="Times New Roman"/>
          <w:sz w:val="28"/>
          <w:szCs w:val="28"/>
        </w:rPr>
        <w:t xml:space="preserve">п. 2 ч. 2 ст. 10 Федерального закона № 294-ФЗ юридическое лицо, индивидуальный предприниматель уведомляется </w:t>
      </w:r>
      <w:r w:rsidR="001C65D8">
        <w:rPr>
          <w:rFonts w:ascii="Times New Roman" w:hAnsi="Times New Roman" w:cs="Times New Roman"/>
          <w:sz w:val="28"/>
        </w:rPr>
        <w:t>органом муниципального земельного контроля</w:t>
      </w:r>
      <w:r w:rsidR="001C65D8">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 печатном издании.</w:t>
      </w:r>
    </w:p>
    <w:p w:rsidR="001C65D8" w:rsidRDefault="001C65D8">
      <w:pPr>
        <w:widowControl w:val="0"/>
        <w:tabs>
          <w:tab w:val="left" w:pos="993"/>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95</w:t>
      </w:r>
      <w:r w:rsidR="001C65D8">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вправе </w:t>
      </w:r>
      <w:r w:rsidR="001C65D8">
        <w:rPr>
          <w:rFonts w:ascii="Times New Roman" w:hAnsi="Times New Roman" w:cs="Times New Roman"/>
          <w:sz w:val="28"/>
          <w:szCs w:val="28"/>
        </w:rPr>
        <w:lastRenderedPageBreak/>
        <w:t>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96</w:t>
      </w:r>
      <w:r w:rsidR="001C65D8">
        <w:rPr>
          <w:rFonts w:ascii="Times New Roman" w:hAnsi="Times New Roman" w:cs="Times New Roman"/>
          <w:sz w:val="28"/>
        </w:rPr>
        <w:t xml:space="preserve">. </w:t>
      </w:r>
      <w:r w:rsidR="006653BF">
        <w:rPr>
          <w:rFonts w:ascii="Times New Roman" w:hAnsi="Times New Roman" w:cs="Times New Roman"/>
          <w:sz w:val="28"/>
        </w:rPr>
        <w:t>Внеп</w:t>
      </w:r>
      <w:r w:rsidR="001C65D8">
        <w:rPr>
          <w:rFonts w:ascii="Times New Roman" w:hAnsi="Times New Roman" w:cs="Times New Roman"/>
          <w:sz w:val="28"/>
        </w:rPr>
        <w:t>лановая проверка проводится с применением проверочных листов (списков контрольных вопросов).</w:t>
      </w:r>
    </w:p>
    <w:p w:rsidR="006653BF" w:rsidRDefault="006653BF">
      <w:pPr>
        <w:tabs>
          <w:tab w:val="left" w:pos="1276"/>
        </w:tabs>
        <w:spacing w:after="0"/>
        <w:ind w:firstLine="709"/>
        <w:jc w:val="both"/>
      </w:pPr>
    </w:p>
    <w:p w:rsidR="001C65D8" w:rsidRDefault="00482AEB">
      <w:pPr>
        <w:tabs>
          <w:tab w:val="left" w:pos="1276"/>
        </w:tabs>
        <w:spacing w:after="0"/>
        <w:ind w:firstLine="709"/>
        <w:jc w:val="both"/>
      </w:pPr>
      <w:r>
        <w:rPr>
          <w:rFonts w:ascii="Times New Roman" w:hAnsi="Times New Roman" w:cs="Times New Roman"/>
          <w:sz w:val="28"/>
        </w:rPr>
        <w:t>97</w:t>
      </w:r>
      <w:r w:rsidR="001C65D8">
        <w:rPr>
          <w:rFonts w:ascii="Times New Roman" w:hAnsi="Times New Roman" w:cs="Times New Roman"/>
          <w:sz w:val="28"/>
        </w:rPr>
        <w:t>. Внеплановая проверка проводится в виде документарной проверки и (или) выездной проверки.</w:t>
      </w:r>
    </w:p>
    <w:p w:rsidR="004B0EE8" w:rsidRDefault="004B0EE8">
      <w:pPr>
        <w:tabs>
          <w:tab w:val="left" w:pos="1134"/>
        </w:tabs>
        <w:spacing w:after="0"/>
        <w:jc w:val="center"/>
        <w:rPr>
          <w:rFonts w:ascii="Times New Roman" w:hAnsi="Times New Roman" w:cs="Times New Roman"/>
          <w:sz w:val="28"/>
        </w:rPr>
      </w:pPr>
    </w:p>
    <w:p w:rsidR="00C95519" w:rsidRDefault="00C95519">
      <w:pPr>
        <w:tabs>
          <w:tab w:val="left" w:pos="1134"/>
        </w:tabs>
        <w:spacing w:after="0"/>
        <w:jc w:val="center"/>
        <w:rPr>
          <w:rFonts w:ascii="Times New Roman" w:hAnsi="Times New Roman" w:cs="Times New Roman"/>
          <w:sz w:val="28"/>
        </w:rPr>
      </w:pPr>
    </w:p>
    <w:p w:rsidR="00C95519" w:rsidRDefault="00C95519">
      <w:pPr>
        <w:tabs>
          <w:tab w:val="left" w:pos="1134"/>
        </w:tabs>
        <w:spacing w:after="0"/>
        <w:jc w:val="center"/>
        <w:rPr>
          <w:rFonts w:ascii="Times New Roman" w:hAnsi="Times New Roman" w:cs="Times New Roman"/>
          <w:sz w:val="28"/>
        </w:rPr>
      </w:pPr>
    </w:p>
    <w:p w:rsidR="001C65D8" w:rsidRDefault="001C65D8">
      <w:pPr>
        <w:tabs>
          <w:tab w:val="left" w:pos="1134"/>
        </w:tabs>
        <w:spacing w:after="0"/>
        <w:jc w:val="center"/>
      </w:pPr>
      <w:r>
        <w:rPr>
          <w:rFonts w:ascii="Times New Roman" w:hAnsi="Times New Roman" w:cs="Times New Roman"/>
          <w:sz w:val="28"/>
        </w:rPr>
        <w:t>Документарная проверка</w:t>
      </w:r>
    </w:p>
    <w:p w:rsidR="001C65D8" w:rsidRDefault="001C65D8">
      <w:pPr>
        <w:tabs>
          <w:tab w:val="left" w:pos="1134"/>
        </w:tabs>
        <w:spacing w:after="0"/>
        <w:ind w:firstLine="709"/>
        <w:jc w:val="center"/>
        <w:rPr>
          <w:rFonts w:ascii="Times New Roman" w:hAnsi="Times New Roman" w:cs="Times New Roman"/>
          <w:sz w:val="28"/>
        </w:rPr>
      </w:pPr>
    </w:p>
    <w:p w:rsidR="001C65D8" w:rsidRDefault="00482AEB">
      <w:pPr>
        <w:widowControl w:val="0"/>
        <w:tabs>
          <w:tab w:val="left" w:pos="709"/>
          <w:tab w:val="left" w:pos="1276"/>
        </w:tabs>
        <w:spacing w:after="0"/>
        <w:ind w:firstLine="709"/>
        <w:jc w:val="both"/>
      </w:pPr>
      <w:r>
        <w:rPr>
          <w:rFonts w:ascii="Times New Roman" w:hAnsi="Times New Roman" w:cs="Times New Roman"/>
          <w:sz w:val="28"/>
          <w:szCs w:val="28"/>
          <w:lang w:eastAsia="ru-RU"/>
        </w:rPr>
        <w:t>98</w:t>
      </w:r>
      <w:r w:rsidR="00F94F24">
        <w:rPr>
          <w:rFonts w:ascii="Times New Roman" w:hAnsi="Times New Roman" w:cs="Times New Roman"/>
          <w:sz w:val="28"/>
          <w:szCs w:val="28"/>
          <w:lang w:eastAsia="ru-RU"/>
        </w:rPr>
        <w:t>. В соответствий с п. 1</w:t>
      </w:r>
      <w:r w:rsidR="001C65D8">
        <w:rPr>
          <w:rFonts w:ascii="Times New Roman" w:hAnsi="Times New Roman" w:cs="Times New Roman"/>
          <w:sz w:val="28"/>
          <w:szCs w:val="28"/>
          <w:lang w:eastAsia="ru-RU"/>
        </w:rPr>
        <w:t xml:space="preserve"> ст. 11 </w:t>
      </w:r>
      <w:r w:rsidR="001C65D8" w:rsidRPr="004B69EA">
        <w:rPr>
          <w:rFonts w:ascii="Times New Roman" w:hAnsi="Times New Roman" w:cs="Times New Roman"/>
          <w:sz w:val="28"/>
          <w:szCs w:val="28"/>
          <w:lang w:eastAsia="ru-RU"/>
        </w:rPr>
        <w:t>Ф</w:t>
      </w:r>
      <w:r w:rsidR="001C109A" w:rsidRPr="004B69EA">
        <w:rPr>
          <w:rFonts w:ascii="Times New Roman" w:hAnsi="Times New Roman" w:cs="Times New Roman"/>
          <w:sz w:val="28"/>
          <w:szCs w:val="28"/>
          <w:lang w:eastAsia="ru-RU"/>
        </w:rPr>
        <w:t>едерального</w:t>
      </w:r>
      <w:r w:rsidR="001C65D8" w:rsidRPr="004B69EA">
        <w:rPr>
          <w:rFonts w:ascii="Times New Roman" w:hAnsi="Times New Roman" w:cs="Times New Roman"/>
          <w:sz w:val="28"/>
          <w:szCs w:val="28"/>
          <w:lang w:eastAsia="ru-RU"/>
        </w:rPr>
        <w:t xml:space="preserve"> закон</w:t>
      </w:r>
      <w:r w:rsidR="001C109A" w:rsidRPr="004B69EA">
        <w:rPr>
          <w:rFonts w:ascii="Times New Roman" w:hAnsi="Times New Roman" w:cs="Times New Roman"/>
          <w:sz w:val="28"/>
          <w:szCs w:val="28"/>
          <w:lang w:eastAsia="ru-RU"/>
        </w:rPr>
        <w:t>а</w:t>
      </w:r>
      <w:r w:rsidR="004B69EA">
        <w:rPr>
          <w:rFonts w:ascii="Times New Roman" w:hAnsi="Times New Roman" w:cs="Times New Roman"/>
          <w:sz w:val="28"/>
          <w:szCs w:val="28"/>
          <w:lang w:eastAsia="ru-RU"/>
        </w:rPr>
        <w:t xml:space="preserve"> </w:t>
      </w:r>
      <w:r w:rsidR="004B0EE8" w:rsidRPr="004B0EE8">
        <w:rPr>
          <w:rFonts w:ascii="Times New Roman" w:hAnsi="Times New Roman" w:cs="Times New Roman"/>
          <w:sz w:val="28"/>
          <w:szCs w:val="28"/>
          <w:lang w:eastAsia="ru-RU"/>
        </w:rPr>
        <w:t>294-ФЗ</w:t>
      </w:r>
      <w:r w:rsidR="004B69EA">
        <w:rPr>
          <w:rFonts w:ascii="Times New Roman" w:hAnsi="Times New Roman" w:cs="Times New Roman"/>
          <w:sz w:val="28"/>
          <w:szCs w:val="28"/>
          <w:lang w:eastAsia="ru-RU"/>
        </w:rPr>
        <w:t xml:space="preserve"> </w:t>
      </w:r>
      <w:r w:rsidR="001C65D8">
        <w:rPr>
          <w:rFonts w:ascii="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1C65D8">
        <w:t xml:space="preserve"> </w:t>
      </w:r>
      <w:r w:rsidR="001C65D8">
        <w:rPr>
          <w:rFonts w:ascii="Times New Roman" w:hAnsi="Times New Roman" w:cs="Times New Roman"/>
          <w:sz w:val="28"/>
          <w:szCs w:val="28"/>
          <w:lang w:eastAsia="ru-RU"/>
        </w:rPr>
        <w:t>земельного контроля.</w:t>
      </w:r>
    </w:p>
    <w:p w:rsidR="001C65D8" w:rsidRDefault="001C65D8">
      <w:pPr>
        <w:widowControl w:val="0"/>
        <w:tabs>
          <w:tab w:val="left" w:pos="709"/>
          <w:tab w:val="left" w:pos="1276"/>
        </w:tabs>
        <w:spacing w:after="0"/>
        <w:ind w:firstLine="709"/>
        <w:jc w:val="both"/>
        <w:rPr>
          <w:rFonts w:ascii="Times New Roman" w:hAnsi="Times New Roman" w:cs="Times New Roman"/>
          <w:sz w:val="28"/>
          <w:szCs w:val="28"/>
          <w:lang w:eastAsia="ru-RU"/>
        </w:rPr>
      </w:pPr>
    </w:p>
    <w:p w:rsidR="001C65D8" w:rsidRDefault="00482AEB">
      <w:pPr>
        <w:widowControl w:val="0"/>
        <w:tabs>
          <w:tab w:val="left" w:pos="1276"/>
        </w:tabs>
        <w:spacing w:after="0"/>
        <w:ind w:firstLine="709"/>
        <w:jc w:val="both"/>
      </w:pPr>
      <w:r>
        <w:rPr>
          <w:rFonts w:ascii="Times New Roman" w:hAnsi="Times New Roman" w:cs="Times New Roman"/>
          <w:sz w:val="28"/>
          <w:szCs w:val="28"/>
        </w:rPr>
        <w:t>99</w:t>
      </w:r>
      <w:r w:rsidR="001C65D8">
        <w:rPr>
          <w:rFonts w:ascii="Times New Roman" w:hAnsi="Times New Roman" w:cs="Times New Roman"/>
          <w:sz w:val="28"/>
          <w:szCs w:val="28"/>
        </w:rPr>
        <w:t xml:space="preserve">. Права и обязанности должностных лиц </w:t>
      </w:r>
      <w:r w:rsidR="001C65D8">
        <w:rPr>
          <w:rFonts w:ascii="Times New Roman" w:hAnsi="Times New Roman" w:cs="Times New Roman"/>
          <w:sz w:val="28"/>
        </w:rPr>
        <w:t xml:space="preserve">органа муниципального земельного контроля </w:t>
      </w:r>
      <w:r w:rsidR="001C65D8">
        <w:rPr>
          <w:rFonts w:ascii="Times New Roman" w:hAnsi="Times New Roman" w:cs="Times New Roman"/>
          <w:sz w:val="28"/>
          <w:szCs w:val="28"/>
        </w:rPr>
        <w:t>при проведении документарной пров</w:t>
      </w:r>
      <w:r w:rsidR="00C95519">
        <w:rPr>
          <w:rFonts w:ascii="Times New Roman" w:hAnsi="Times New Roman" w:cs="Times New Roman"/>
          <w:sz w:val="28"/>
          <w:szCs w:val="28"/>
        </w:rPr>
        <w:t>ерки устанавливаются пунктами 9 и 10</w:t>
      </w:r>
      <w:r w:rsidR="001C65D8">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482AEB">
      <w:pPr>
        <w:tabs>
          <w:tab w:val="left" w:pos="1276"/>
        </w:tabs>
        <w:spacing w:after="0"/>
        <w:ind w:firstLine="709"/>
        <w:jc w:val="both"/>
      </w:pPr>
      <w:r>
        <w:rPr>
          <w:rFonts w:ascii="Times New Roman" w:hAnsi="Times New Roman" w:cs="Times New Roman"/>
          <w:sz w:val="28"/>
        </w:rPr>
        <w:t>100</w:t>
      </w:r>
      <w:r w:rsidR="001C65D8">
        <w:rPr>
          <w:rFonts w:ascii="Times New Roman" w:hAnsi="Times New Roman" w:cs="Times New Roman"/>
          <w:sz w:val="28"/>
        </w:rPr>
        <w:t>.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органа муниципального земельного контроля.</w:t>
      </w:r>
    </w:p>
    <w:p w:rsidR="001C65D8" w:rsidRDefault="001C65D8">
      <w:pPr>
        <w:tabs>
          <w:tab w:val="left" w:pos="1276"/>
        </w:tabs>
        <w:spacing w:after="0"/>
        <w:ind w:firstLine="709"/>
        <w:jc w:val="both"/>
        <w:rPr>
          <w:rFonts w:ascii="Times New Roman" w:hAnsi="Times New Roman" w:cs="Times New Roman"/>
          <w:sz w:val="28"/>
        </w:rPr>
      </w:pPr>
    </w:p>
    <w:p w:rsidR="001C65D8" w:rsidRDefault="00482AEB">
      <w:pPr>
        <w:tabs>
          <w:tab w:val="left" w:pos="1276"/>
        </w:tabs>
        <w:spacing w:after="0"/>
        <w:ind w:firstLine="709"/>
        <w:jc w:val="both"/>
      </w:pPr>
      <w:r>
        <w:rPr>
          <w:rFonts w:ascii="Times New Roman" w:hAnsi="Times New Roman" w:cs="Times New Roman"/>
          <w:sz w:val="28"/>
        </w:rPr>
        <w:t>101</w:t>
      </w:r>
      <w:r w:rsidR="001C65D8">
        <w:rPr>
          <w:rFonts w:ascii="Times New Roman" w:hAnsi="Times New Roman" w:cs="Times New Roman"/>
          <w:sz w:val="28"/>
        </w:rPr>
        <w:t xml:space="preserve">.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w:t>
      </w:r>
      <w:r w:rsidR="001C65D8">
        <w:rPr>
          <w:rFonts w:ascii="Times New Roman" w:hAnsi="Times New Roman" w:cs="Times New Roman"/>
          <w:sz w:val="28"/>
        </w:rPr>
        <w:lastRenderedPageBreak/>
        <w:t>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земельного контроля о проведении документарной проверки.</w:t>
      </w:r>
    </w:p>
    <w:p w:rsidR="001C65D8" w:rsidRDefault="001C65D8">
      <w:pPr>
        <w:tabs>
          <w:tab w:val="left" w:pos="1276"/>
        </w:tabs>
        <w:spacing w:after="0"/>
        <w:ind w:firstLine="709"/>
        <w:jc w:val="both"/>
        <w:rPr>
          <w:rFonts w:ascii="Times New Roman" w:hAnsi="Times New Roman" w:cs="Times New Roman"/>
          <w:sz w:val="28"/>
        </w:rPr>
      </w:pPr>
    </w:p>
    <w:p w:rsidR="001C65D8" w:rsidRPr="00482AEB" w:rsidRDefault="00F723F6" w:rsidP="00482AEB">
      <w:pPr>
        <w:widowControl w:val="0"/>
        <w:numPr>
          <w:ilvl w:val="0"/>
          <w:numId w:val="9"/>
        </w:numPr>
        <w:tabs>
          <w:tab w:val="left" w:pos="1276"/>
        </w:tabs>
        <w:spacing w:after="0"/>
        <w:ind w:left="0" w:firstLine="709"/>
        <w:jc w:val="both"/>
        <w:rPr>
          <w:rFonts w:ascii="Times New Roman" w:hAnsi="Times New Roman" w:cs="Times New Roman"/>
          <w:sz w:val="28"/>
        </w:rPr>
      </w:pPr>
      <w:r>
        <w:rPr>
          <w:rFonts w:ascii="Times New Roman" w:hAnsi="Times New Roman" w:cs="Times New Roman"/>
          <w:sz w:val="28"/>
        </w:rPr>
        <w:t>Лица</w:t>
      </w:r>
      <w:r w:rsidR="00864DDA">
        <w:rPr>
          <w:rFonts w:ascii="Times New Roman" w:hAnsi="Times New Roman" w:cs="Times New Roman"/>
          <w:sz w:val="28"/>
        </w:rPr>
        <w:t>,</w:t>
      </w:r>
      <w:r>
        <w:rPr>
          <w:rFonts w:ascii="Times New Roman" w:hAnsi="Times New Roman" w:cs="Times New Roman"/>
          <w:sz w:val="28"/>
        </w:rPr>
        <w:t xml:space="preserve"> </w:t>
      </w:r>
      <w:r w:rsidRPr="00482AEB">
        <w:rPr>
          <w:rFonts w:ascii="Times New Roman" w:hAnsi="Times New Roman" w:cs="Times New Roman"/>
          <w:sz w:val="28"/>
        </w:rPr>
        <w:t>в отношении которых исполняется муниципальная функция</w:t>
      </w:r>
      <w:r w:rsidR="00FF62B0">
        <w:rPr>
          <w:rFonts w:ascii="Times New Roman" w:hAnsi="Times New Roman" w:cs="Times New Roman"/>
          <w:sz w:val="28"/>
        </w:rPr>
        <w:t>,</w:t>
      </w:r>
      <w:r w:rsidRPr="00482AEB">
        <w:rPr>
          <w:rFonts w:ascii="Times New Roman" w:hAnsi="Times New Roman" w:cs="Times New Roman"/>
          <w:sz w:val="28"/>
        </w:rPr>
        <w:t xml:space="preserve"> </w:t>
      </w:r>
      <w:r>
        <w:rPr>
          <w:rFonts w:ascii="Times New Roman" w:hAnsi="Times New Roman" w:cs="Times New Roman"/>
          <w:sz w:val="28"/>
        </w:rPr>
        <w:t xml:space="preserve">                              в</w:t>
      </w:r>
      <w:r w:rsidR="001C65D8" w:rsidRPr="00482AEB">
        <w:rPr>
          <w:rFonts w:ascii="Times New Roman" w:hAnsi="Times New Roman" w:cs="Times New Roman"/>
          <w:sz w:val="28"/>
        </w:rPr>
        <w:t xml:space="preserve"> течение 10 рабочих дней со дня получени</w:t>
      </w:r>
      <w:r>
        <w:rPr>
          <w:rFonts w:ascii="Times New Roman" w:hAnsi="Times New Roman" w:cs="Times New Roman"/>
          <w:sz w:val="28"/>
        </w:rPr>
        <w:t>я мотивированного запроса</w:t>
      </w:r>
      <w:r w:rsidR="00FF62B0">
        <w:rPr>
          <w:rFonts w:ascii="Times New Roman" w:hAnsi="Times New Roman" w:cs="Times New Roman"/>
          <w:sz w:val="28"/>
        </w:rPr>
        <w:t xml:space="preserve"> </w:t>
      </w:r>
      <w:r w:rsidR="001C65D8" w:rsidRPr="00482AEB">
        <w:rPr>
          <w:rFonts w:ascii="Times New Roman" w:hAnsi="Times New Roman" w:cs="Times New Roman"/>
          <w:sz w:val="28"/>
        </w:rPr>
        <w:t>обязаны направить в орган муниципального земельного контроля указанные в запросе документы и (или) информацию.</w:t>
      </w:r>
    </w:p>
    <w:p w:rsidR="001C65D8" w:rsidRDefault="001C65D8">
      <w:pPr>
        <w:widowControl w:val="0"/>
        <w:tabs>
          <w:tab w:val="left" w:pos="1134"/>
        </w:tabs>
        <w:spacing w:after="0"/>
        <w:ind w:firstLine="709"/>
        <w:jc w:val="both"/>
      </w:pPr>
      <w:r>
        <w:rPr>
          <w:rFonts w:ascii="Times New Roman" w:hAnsi="Times New Roman" w:cs="Times New Roman"/>
          <w:sz w:val="28"/>
          <w:szCs w:val="28"/>
        </w:rPr>
        <w:t>За непредставление документов и (или) информации административная ответственность предусмотрена ст. 19.7 КоАП РФ.</w:t>
      </w:r>
    </w:p>
    <w:p w:rsidR="001C65D8" w:rsidRDefault="001C65D8">
      <w:pPr>
        <w:widowControl w:val="0"/>
        <w:tabs>
          <w:tab w:val="left" w:pos="1134"/>
        </w:tabs>
        <w:spacing w:after="0"/>
        <w:ind w:firstLine="709"/>
        <w:jc w:val="both"/>
      </w:pPr>
      <w:r>
        <w:rPr>
          <w:rFonts w:ascii="Times New Roman" w:hAnsi="Times New Roman" w:cs="Times New Roman"/>
          <w:sz w:val="28"/>
          <w:szCs w:val="28"/>
        </w:rPr>
        <w:t>За воспрепятствование законной деятельности должностного лица административная ответственность предусмотрена ч. 2 ст. 19.4.1 КоАП РФ.</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Pr>
          <w:rFonts w:ascii="Times New Roman" w:hAnsi="Times New Roman" w:cs="Times New Roman"/>
          <w:sz w:val="28"/>
        </w:rPr>
        <w:t>субъекта проверки</w:t>
      </w:r>
      <w:r>
        <w:rPr>
          <w:rFonts w:ascii="Times New Roman" w:hAnsi="Times New Roman" w:cs="Times New Roman"/>
          <w:sz w:val="28"/>
          <w:szCs w:val="28"/>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Не допускается требовать нотариального удостоверения копий документов и (или) информации, представляемых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если иное не предусмотрено законодательством Российской Федерации.</w:t>
      </w:r>
    </w:p>
    <w:p w:rsidR="001C65D8" w:rsidRDefault="001C65D8">
      <w:pPr>
        <w:widowControl w:val="0"/>
        <w:tabs>
          <w:tab w:val="left" w:pos="1276"/>
        </w:tabs>
        <w:spacing w:after="0"/>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документах и (или) полученным в ходе осуществления муниципального </w:t>
      </w:r>
      <w:r>
        <w:rPr>
          <w:rFonts w:ascii="Times New Roman" w:hAnsi="Times New Roman" w:cs="Times New Roman"/>
          <w:sz w:val="28"/>
        </w:rPr>
        <w:t>земельного</w:t>
      </w:r>
      <w:r>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Должностное лицо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которое проводит документарную проверку, обязано рассмотреть </w:t>
      </w:r>
      <w:r>
        <w:rPr>
          <w:rFonts w:ascii="Times New Roman" w:hAnsi="Times New Roman" w:cs="Times New Roman"/>
          <w:sz w:val="28"/>
          <w:szCs w:val="28"/>
        </w:rPr>
        <w:lastRenderedPageBreak/>
        <w:t xml:space="preserve">представленные </w:t>
      </w:r>
      <w:r>
        <w:rPr>
          <w:rFonts w:ascii="Times New Roman" w:hAnsi="Times New Roman" w:cs="Times New Roman"/>
          <w:sz w:val="28"/>
        </w:rPr>
        <w:t>субъектом проверки</w:t>
      </w:r>
      <w:r>
        <w:rPr>
          <w:rFonts w:ascii="Times New Roman" w:hAnsi="Times New Roman" w:cs="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вправе провести выездную проверку. </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 При проведении документарной проверки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Pr>
          <w:rFonts w:ascii="Times New Roman" w:hAnsi="Times New Roman" w:cs="Times New Roman"/>
          <w:sz w:val="28"/>
        </w:rPr>
        <w:t>муниципального земельного</w:t>
      </w:r>
      <w:r>
        <w:rPr>
          <w:rFonts w:ascii="Times New Roman" w:hAnsi="Times New Roman" w:cs="Times New Roman"/>
          <w:sz w:val="28"/>
          <w:szCs w:val="28"/>
        </w:rPr>
        <w:t xml:space="preserve"> контроля.</w:t>
      </w:r>
    </w:p>
    <w:p w:rsidR="001C65D8" w:rsidRDefault="001C65D8">
      <w:pPr>
        <w:widowControl w:val="0"/>
        <w:tabs>
          <w:tab w:val="left" w:pos="1134"/>
        </w:tabs>
        <w:spacing w:after="0"/>
        <w:jc w:val="both"/>
        <w:rPr>
          <w:rFonts w:ascii="Times New Roman" w:hAnsi="Times New Roman" w:cs="Times New Roman"/>
          <w:sz w:val="28"/>
          <w:szCs w:val="28"/>
        </w:rPr>
      </w:pPr>
    </w:p>
    <w:p w:rsidR="001C65D8" w:rsidRDefault="00482AEB">
      <w:pPr>
        <w:widowControl w:val="0"/>
        <w:tabs>
          <w:tab w:val="left" w:pos="1134"/>
        </w:tabs>
        <w:spacing w:after="0"/>
        <w:ind w:firstLine="709"/>
        <w:jc w:val="both"/>
      </w:pPr>
      <w:r>
        <w:rPr>
          <w:rFonts w:ascii="Times New Roman" w:hAnsi="Times New Roman" w:cs="Times New Roman"/>
          <w:sz w:val="28"/>
          <w:szCs w:val="28"/>
        </w:rPr>
        <w:t>108</w:t>
      </w:r>
      <w:r w:rsidR="001C65D8">
        <w:rPr>
          <w:rFonts w:ascii="Times New Roman" w:hAnsi="Times New Roman" w:cs="Times New Roman"/>
          <w:sz w:val="28"/>
          <w:szCs w:val="28"/>
        </w:rPr>
        <w:t xml:space="preserve">.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1C65D8" w:rsidRDefault="001C65D8">
      <w:pPr>
        <w:widowControl w:val="0"/>
        <w:tabs>
          <w:tab w:val="left" w:pos="1134"/>
        </w:tabs>
        <w:spacing w:after="0"/>
        <w:ind w:firstLine="709"/>
        <w:jc w:val="both"/>
      </w:pPr>
      <w:r>
        <w:rPr>
          <w:rFonts w:ascii="Times New Roman" w:hAnsi="Times New Roman" w:cs="Times New Roman"/>
          <w:sz w:val="28"/>
          <w:szCs w:val="28"/>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К акту проверки прилагаются проверочные листы (списки контрольных вопросов), протоколы или заключения проведенных исследований, испытаний и </w:t>
      </w:r>
      <w:r>
        <w:rPr>
          <w:rFonts w:ascii="Times New Roman" w:hAnsi="Times New Roman" w:cs="Times New Roman"/>
          <w:sz w:val="28"/>
          <w:szCs w:val="28"/>
        </w:rPr>
        <w:lastRenderedPageBreak/>
        <w:t>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482AEB" w:rsidP="004B0EE8">
      <w:pPr>
        <w:widowControl w:val="0"/>
        <w:tabs>
          <w:tab w:val="left" w:pos="1134"/>
        </w:tabs>
        <w:spacing w:after="0"/>
        <w:ind w:firstLine="709"/>
        <w:jc w:val="both"/>
      </w:pPr>
      <w:r>
        <w:rPr>
          <w:rFonts w:ascii="Times New Roman" w:hAnsi="Times New Roman" w:cs="Times New Roman"/>
          <w:sz w:val="28"/>
          <w:szCs w:val="28"/>
        </w:rPr>
        <w:t>109</w:t>
      </w:r>
      <w:r w:rsidR="001C65D8">
        <w:rPr>
          <w:rFonts w:ascii="Times New Roman" w:hAnsi="Times New Roman" w:cs="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4B0EE8" w:rsidRPr="004B0EE8" w:rsidRDefault="004B0EE8" w:rsidP="004B0EE8">
      <w:pPr>
        <w:widowControl w:val="0"/>
        <w:tabs>
          <w:tab w:val="left" w:pos="1134"/>
        </w:tabs>
        <w:spacing w:after="0"/>
        <w:ind w:firstLine="709"/>
        <w:jc w:val="both"/>
      </w:pPr>
    </w:p>
    <w:p w:rsidR="001C65D8" w:rsidRDefault="008270D3">
      <w:pPr>
        <w:widowControl w:val="0"/>
        <w:tabs>
          <w:tab w:val="left" w:pos="1134"/>
        </w:tabs>
        <w:spacing w:after="0"/>
        <w:ind w:firstLine="709"/>
        <w:jc w:val="both"/>
      </w:pPr>
      <w:r>
        <w:rPr>
          <w:rFonts w:ascii="Times New Roman" w:hAnsi="Times New Roman" w:cs="Times New Roman"/>
          <w:sz w:val="28"/>
          <w:szCs w:val="28"/>
        </w:rPr>
        <w:t>110</w:t>
      </w:r>
      <w:r w:rsidR="001C65D8">
        <w:rPr>
          <w:rFonts w:ascii="Times New Roman" w:hAnsi="Times New Roman" w:cs="Times New Roman"/>
          <w:sz w:val="28"/>
          <w:szCs w:val="28"/>
        </w:rPr>
        <w:t>.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t>111</w:t>
      </w:r>
      <w:r w:rsidR="001C65D8">
        <w:rPr>
          <w:rFonts w:ascii="Times New Roman" w:hAnsi="Times New Roman" w:cs="Times New Roman"/>
          <w:sz w:val="28"/>
          <w:szCs w:val="28"/>
        </w:rPr>
        <w:t>. В журнале учета проверок уполномоченными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проводящих проверку, его или их подписи.</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w:t>
      </w:r>
      <w:r>
        <w:rPr>
          <w:rFonts w:ascii="Times New Roman" w:hAnsi="Times New Roman" w:cs="Times New Roman"/>
          <w:sz w:val="28"/>
          <w:szCs w:val="28"/>
        </w:rPr>
        <w:lastRenderedPageBreak/>
        <w:t xml:space="preserve">соответствующая запись. </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t>112</w:t>
      </w:r>
      <w:r w:rsidR="001C65D8">
        <w:rPr>
          <w:rFonts w:ascii="Times New Roman" w:hAnsi="Times New Roman" w:cs="Times New Roman"/>
          <w:sz w:val="28"/>
          <w:szCs w:val="28"/>
        </w:rPr>
        <w:t xml:space="preserve">. Все проверки, проводимые органом муниципального земельного контроля, должны регистрироваться и учитываться. </w:t>
      </w:r>
    </w:p>
    <w:p w:rsidR="001C65D8" w:rsidRDefault="001C65D8">
      <w:pPr>
        <w:widowControl w:val="0"/>
        <w:tabs>
          <w:tab w:val="left" w:pos="1134"/>
        </w:tabs>
        <w:spacing w:after="0"/>
        <w:ind w:firstLine="709"/>
        <w:jc w:val="both"/>
      </w:pPr>
      <w:r>
        <w:rPr>
          <w:rFonts w:ascii="Times New Roman" w:hAnsi="Times New Roman" w:cs="Times New Roman"/>
          <w:sz w:val="28"/>
          <w:szCs w:val="28"/>
        </w:rPr>
        <w:t>Регистрация и учет проверок возлагаются на должностное лицо органа муниципального земельного контроля, проводившее проверку.</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113</w:t>
      </w:r>
      <w:r w:rsidR="001C65D8">
        <w:rPr>
          <w:rFonts w:ascii="Times New Roman" w:hAnsi="Times New Roman" w:cs="Times New Roman"/>
          <w:sz w:val="28"/>
          <w:szCs w:val="28"/>
        </w:rPr>
        <w:t>. 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Выездная проверка</w:t>
      </w:r>
    </w:p>
    <w:p w:rsidR="001C65D8" w:rsidRDefault="001C65D8">
      <w:pPr>
        <w:tabs>
          <w:tab w:val="left" w:pos="1276"/>
        </w:tabs>
        <w:spacing w:after="0"/>
        <w:ind w:firstLine="567"/>
        <w:jc w:val="center"/>
        <w:rPr>
          <w:rFonts w:ascii="Times New Roman" w:hAnsi="Times New Roman" w:cs="Times New Roman"/>
          <w:sz w:val="28"/>
          <w:highlight w:val="green"/>
        </w:rPr>
      </w:pPr>
    </w:p>
    <w:p w:rsidR="001C65D8" w:rsidRDefault="008270D3" w:rsidP="008270D3">
      <w:pPr>
        <w:widowControl w:val="0"/>
        <w:tabs>
          <w:tab w:val="left" w:pos="1418"/>
        </w:tabs>
        <w:spacing w:after="0"/>
        <w:ind w:firstLine="709"/>
        <w:jc w:val="both"/>
      </w:pPr>
      <w:r>
        <w:rPr>
          <w:rFonts w:ascii="Times New Roman" w:hAnsi="Times New Roman" w:cs="Times New Roman"/>
          <w:sz w:val="28"/>
          <w:szCs w:val="28"/>
        </w:rPr>
        <w:t>114</w:t>
      </w:r>
      <w:r w:rsidR="001C65D8">
        <w:rPr>
          <w:rFonts w:ascii="Times New Roman" w:hAnsi="Times New Roman" w:cs="Times New Roman"/>
          <w:sz w:val="28"/>
          <w:szCs w:val="28"/>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1C65D8" w:rsidRDefault="001C65D8">
      <w:pPr>
        <w:widowControl w:val="0"/>
        <w:tabs>
          <w:tab w:val="left" w:pos="1418"/>
        </w:tabs>
        <w:spacing w:after="0"/>
        <w:ind w:firstLine="851"/>
        <w:jc w:val="both"/>
      </w:pPr>
    </w:p>
    <w:p w:rsidR="001C65D8" w:rsidRDefault="008270D3" w:rsidP="00AA25C1">
      <w:pPr>
        <w:widowControl w:val="0"/>
        <w:tabs>
          <w:tab w:val="left" w:pos="1418"/>
        </w:tabs>
        <w:spacing w:after="0"/>
        <w:ind w:firstLine="851"/>
        <w:jc w:val="both"/>
        <w:rPr>
          <w:rFonts w:ascii="Times New Roman" w:hAnsi="Times New Roman" w:cs="Times New Roman"/>
          <w:sz w:val="28"/>
          <w:szCs w:val="28"/>
        </w:rPr>
      </w:pPr>
      <w:r>
        <w:rPr>
          <w:rFonts w:ascii="Times New Roman" w:hAnsi="Times New Roman" w:cs="Times New Roman"/>
          <w:sz w:val="28"/>
          <w:szCs w:val="28"/>
        </w:rPr>
        <w:t>115</w:t>
      </w:r>
      <w:r w:rsidR="001C65D8">
        <w:rPr>
          <w:rFonts w:ascii="Times New Roman" w:hAnsi="Times New Roman" w:cs="Times New Roman"/>
          <w:sz w:val="28"/>
          <w:szCs w:val="28"/>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w:t>
      </w:r>
      <w:r w:rsidR="00AA25C1">
        <w:rPr>
          <w:rFonts w:ascii="Times New Roman" w:hAnsi="Times New Roman" w:cs="Times New Roman"/>
          <w:sz w:val="28"/>
          <w:szCs w:val="28"/>
        </w:rPr>
        <w:t>-</w:t>
      </w:r>
      <w:r w:rsidR="001C65D8">
        <w:rPr>
          <w:rFonts w:ascii="Times New Roman" w:hAnsi="Times New Roman" w:cs="Times New Roman"/>
          <w:sz w:val="28"/>
          <w:szCs w:val="28"/>
        </w:rPr>
        <w:t xml:space="preserve"> и видеозаписи в целях фиксации вещественных доказательств отсутствия или наличия нарушений обязательных требований.</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116</w:t>
      </w:r>
      <w:r w:rsidR="001C65D8">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1C65D8" w:rsidRDefault="001C65D8">
      <w:pPr>
        <w:widowControl w:val="0"/>
        <w:tabs>
          <w:tab w:val="left" w:pos="1418"/>
        </w:tabs>
        <w:spacing w:after="0"/>
        <w:ind w:firstLine="851"/>
        <w:jc w:val="both"/>
      </w:pPr>
      <w:r>
        <w:rPr>
          <w:rFonts w:ascii="Times New Roman" w:hAnsi="Times New Roman" w:cs="Times New Roman"/>
          <w:sz w:val="28"/>
          <w:szCs w:val="28"/>
        </w:rPr>
        <w:t>1)</w:t>
      </w:r>
      <w:r>
        <w:rPr>
          <w:rFonts w:ascii="Times New Roman" w:hAnsi="Times New Roman" w:cs="Times New Roman"/>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1C65D8" w:rsidRDefault="001C65D8">
      <w:pPr>
        <w:widowControl w:val="0"/>
        <w:tabs>
          <w:tab w:val="left" w:pos="1418"/>
        </w:tabs>
        <w:spacing w:after="0"/>
        <w:ind w:firstLine="851"/>
        <w:jc w:val="both"/>
      </w:pPr>
      <w:r>
        <w:rPr>
          <w:rFonts w:ascii="Times New Roman" w:hAnsi="Times New Roman" w:cs="Times New Roman"/>
          <w:sz w:val="28"/>
          <w:szCs w:val="28"/>
        </w:rPr>
        <w:t>2)</w:t>
      </w:r>
      <w:r>
        <w:rPr>
          <w:rFonts w:ascii="Times New Roman" w:hAnsi="Times New Roman" w:cs="Times New Roman"/>
          <w:sz w:val="28"/>
          <w:szCs w:val="28"/>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117</w:t>
      </w:r>
      <w:r w:rsidR="001C65D8">
        <w:rPr>
          <w:rFonts w:ascii="Times New Roman" w:hAnsi="Times New Roman" w:cs="Times New Roman"/>
          <w:sz w:val="28"/>
          <w:szCs w:val="28"/>
        </w:rPr>
        <w:t xml:space="preserve">.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w:t>
      </w:r>
      <w:r w:rsidR="001C65D8">
        <w:rPr>
          <w:rFonts w:ascii="Times New Roman" w:hAnsi="Times New Roman" w:cs="Times New Roman"/>
          <w:sz w:val="28"/>
          <w:szCs w:val="28"/>
        </w:rPr>
        <w:lastRenderedPageBreak/>
        <w:t>муниципальная функция, с распоряжением органа муниципального земельного контроля о проведении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4D23" w:rsidRDefault="00AE4D23">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118</w:t>
      </w:r>
      <w:r w:rsidR="001C65D8">
        <w:rPr>
          <w:rFonts w:ascii="Times New Roman" w:hAnsi="Times New Roman" w:cs="Times New Roman"/>
          <w:sz w:val="28"/>
          <w:szCs w:val="28"/>
        </w:rPr>
        <w:t>. 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119</w:t>
      </w:r>
      <w:r w:rsidR="001C65D8">
        <w:rPr>
          <w:rFonts w:ascii="Times New Roman" w:hAnsi="Times New Roman" w:cs="Times New Roman"/>
          <w:sz w:val="28"/>
          <w:szCs w:val="28"/>
        </w:rPr>
        <w:t>.</w:t>
      </w:r>
      <w:r w:rsidR="001C65D8">
        <w:rPr>
          <w:rFonts w:ascii="Times New Roman" w:hAnsi="Times New Roman" w:cs="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915"/>
        </w:tabs>
        <w:spacing w:after="0"/>
        <w:jc w:val="both"/>
      </w:pPr>
      <w:r>
        <w:rPr>
          <w:rFonts w:ascii="Times New Roman" w:hAnsi="Times New Roman" w:cs="Times New Roman"/>
          <w:sz w:val="28"/>
          <w:szCs w:val="28"/>
        </w:rPr>
        <w:tab/>
        <w:t>120</w:t>
      </w:r>
      <w:r w:rsidR="001C65D8">
        <w:rPr>
          <w:rFonts w:ascii="Times New Roman" w:hAnsi="Times New Roman" w:cs="Times New Roman"/>
          <w:sz w:val="28"/>
          <w:szCs w:val="28"/>
        </w:rPr>
        <w:t>. В случае, если проведение плановой или внеплановой выездной</w:t>
      </w:r>
      <w:r w:rsidR="001C65D8">
        <w:rPr>
          <w:rFonts w:ascii="Times New Roman" w:hAnsi="Times New Roman" w:cs="Times New Roman"/>
          <w:sz w:val="28"/>
          <w:szCs w:val="28"/>
          <w:lang w:val="x-none"/>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992E2F">
        <w:rPr>
          <w:rFonts w:ascii="Times New Roman" w:hAnsi="Times New Roman" w:cs="Times New Roman"/>
          <w:sz w:val="28"/>
          <w:szCs w:val="28"/>
        </w:rPr>
        <w:t xml:space="preserve"> 1</w:t>
      </w:r>
      <w:r w:rsidR="008B2520">
        <w:rPr>
          <w:rFonts w:ascii="Times New Roman" w:hAnsi="Times New Roman" w:cs="Times New Roman"/>
          <w:sz w:val="28"/>
          <w:szCs w:val="28"/>
        </w:rPr>
        <w:t>7</w:t>
      </w:r>
      <w:r w:rsidR="001C65D8">
        <w:rPr>
          <w:rFonts w:ascii="Times New Roman" w:hAnsi="Times New Roman" w:cs="Times New Roman"/>
          <w:sz w:val="28"/>
          <w:szCs w:val="28"/>
          <w:lang w:val="x-none"/>
        </w:rPr>
        <w:t xml:space="preserve"> к</w:t>
      </w:r>
      <w:r w:rsidR="001C65D8">
        <w:rPr>
          <w:rFonts w:ascii="Times New Roman" w:hAnsi="Times New Roman" w:cs="Times New Roman"/>
          <w:sz w:val="28"/>
          <w:szCs w:val="28"/>
        </w:rPr>
        <w:t xml:space="preserve"> </w:t>
      </w:r>
      <w:r w:rsidR="001C65D8">
        <w:rPr>
          <w:rFonts w:ascii="Times New Roman" w:hAnsi="Times New Roman" w:cs="Times New Roman"/>
          <w:sz w:val="28"/>
          <w:szCs w:val="28"/>
          <w:lang w:val="x-none"/>
        </w:rPr>
        <w:t>Регламенту.</w:t>
      </w:r>
    </w:p>
    <w:p w:rsidR="001C65D8" w:rsidRDefault="001C65D8">
      <w:pPr>
        <w:widowControl w:val="0"/>
        <w:tabs>
          <w:tab w:val="left" w:pos="1418"/>
        </w:tabs>
        <w:spacing w:after="0"/>
        <w:ind w:firstLine="709"/>
        <w:jc w:val="both"/>
      </w:pPr>
      <w:r>
        <w:rPr>
          <w:rFonts w:ascii="Times New Roman" w:hAnsi="Times New Roman" w:cs="Times New Roman"/>
          <w:sz w:val="28"/>
          <w:szCs w:val="28"/>
        </w:rPr>
        <w:t xml:space="preserve">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w:t>
      </w:r>
      <w:r>
        <w:rPr>
          <w:rFonts w:ascii="Times New Roman" w:hAnsi="Times New Roman" w:cs="Times New Roman"/>
          <w:sz w:val="28"/>
          <w:szCs w:val="28"/>
        </w:rPr>
        <w:lastRenderedPageBreak/>
        <w:t>и без его предварительного уведомления.</w:t>
      </w:r>
    </w:p>
    <w:p w:rsidR="001C65D8" w:rsidRDefault="001C65D8">
      <w:pPr>
        <w:widowControl w:val="0"/>
        <w:tabs>
          <w:tab w:val="left" w:pos="1418"/>
        </w:tabs>
        <w:spacing w:after="0"/>
        <w:ind w:firstLine="709"/>
        <w:jc w:val="both"/>
      </w:pPr>
      <w:r>
        <w:rPr>
          <w:rFonts w:ascii="Times New Roman" w:hAnsi="Times New Roman" w:cs="Times New Roman"/>
          <w:sz w:val="28"/>
          <w:szCs w:val="28"/>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1C65D8" w:rsidRDefault="001C65D8">
      <w:pPr>
        <w:widowControl w:val="0"/>
        <w:tabs>
          <w:tab w:val="left" w:pos="1418"/>
        </w:tabs>
        <w:spacing w:after="0"/>
        <w:ind w:firstLine="709"/>
        <w:jc w:val="both"/>
        <w:rPr>
          <w:rFonts w:ascii="Times New Roman" w:hAnsi="Times New Roman" w:cs="Times New Roman"/>
          <w:sz w:val="28"/>
          <w:szCs w:val="28"/>
        </w:rPr>
      </w:pPr>
    </w:p>
    <w:p w:rsidR="001C65D8" w:rsidRDefault="001C65D8" w:rsidP="00801181">
      <w:pPr>
        <w:widowControl w:val="0"/>
        <w:numPr>
          <w:ilvl w:val="0"/>
          <w:numId w:val="10"/>
        </w:numPr>
        <w:tabs>
          <w:tab w:val="left" w:pos="1418"/>
        </w:tabs>
        <w:spacing w:after="0"/>
        <w:ind w:left="0" w:firstLine="709"/>
        <w:jc w:val="both"/>
      </w:pPr>
      <w:r w:rsidRPr="00801181">
        <w:rPr>
          <w:rFonts w:ascii="Times New Roman" w:hAnsi="Times New Roman" w:cs="Times New Roman"/>
          <w:color w:val="000000"/>
          <w:sz w:val="28"/>
          <w:szCs w:val="28"/>
        </w:rPr>
        <w:t>Срок проведения каждой из проверок не может превышать двадцати рабочих дней, за исключением случая, предусмотре</w:t>
      </w:r>
      <w:r w:rsidR="00D0773E" w:rsidRPr="00801181">
        <w:rPr>
          <w:rFonts w:ascii="Times New Roman" w:hAnsi="Times New Roman" w:cs="Times New Roman"/>
          <w:color w:val="000000"/>
          <w:sz w:val="28"/>
          <w:szCs w:val="28"/>
        </w:rPr>
        <w:t>нного пунктом 3.17 Постановления</w:t>
      </w:r>
      <w:r w:rsidRPr="00801181">
        <w:rPr>
          <w:rFonts w:ascii="Times New Roman" w:hAnsi="Times New Roman" w:cs="Times New Roman"/>
          <w:color w:val="000000"/>
          <w:sz w:val="28"/>
          <w:szCs w:val="28"/>
        </w:rPr>
        <w:t xml:space="preserve"> Правительства М</w:t>
      </w:r>
      <w:r w:rsidR="00801181" w:rsidRPr="00801181">
        <w:rPr>
          <w:rFonts w:ascii="Times New Roman" w:hAnsi="Times New Roman" w:cs="Times New Roman"/>
          <w:color w:val="000000"/>
          <w:sz w:val="28"/>
          <w:szCs w:val="28"/>
        </w:rPr>
        <w:t xml:space="preserve">О </w:t>
      </w:r>
      <w:r w:rsidR="00801181">
        <w:rPr>
          <w:rFonts w:ascii="Times New Roman" w:hAnsi="Times New Roman" w:cs="Times New Roman"/>
          <w:color w:val="000000"/>
          <w:sz w:val="28"/>
          <w:szCs w:val="28"/>
        </w:rPr>
        <w:t>№ 400/17.</w:t>
      </w: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Права и обязанности должностных лиц органа муниципального земельного контроля при проведении выездной проверки устанавливаются пунктами 9 и 10 настоящего Административного регламента.</w:t>
      </w:r>
    </w:p>
    <w:p w:rsidR="001C65D8" w:rsidRDefault="001C65D8">
      <w:pPr>
        <w:widowControl w:val="0"/>
        <w:tabs>
          <w:tab w:val="left" w:pos="1418"/>
        </w:tabs>
        <w:spacing w:after="0"/>
        <w:jc w:val="both"/>
      </w:pP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1C65D8" w:rsidRDefault="001C65D8">
      <w:pPr>
        <w:widowControl w:val="0"/>
        <w:tabs>
          <w:tab w:val="left" w:pos="1418"/>
        </w:tabs>
        <w:spacing w:after="0"/>
        <w:jc w:val="both"/>
      </w:pPr>
    </w:p>
    <w:p w:rsidR="001C65D8" w:rsidRPr="00900144"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При проведении выездной проверки должностные лица органа муниципального земельного контроля обязаны ознакомить субъект проверки с настоящим Административным регламентом.</w:t>
      </w:r>
    </w:p>
    <w:p w:rsidR="00900144" w:rsidRPr="00900144" w:rsidRDefault="00900144" w:rsidP="00900144">
      <w:pPr>
        <w:widowControl w:val="0"/>
        <w:tabs>
          <w:tab w:val="left" w:pos="1418"/>
        </w:tabs>
        <w:spacing w:after="0"/>
        <w:ind w:left="709"/>
        <w:jc w:val="both"/>
      </w:pPr>
    </w:p>
    <w:p w:rsidR="001C65D8" w:rsidRDefault="008270D3">
      <w:pPr>
        <w:widowControl w:val="0"/>
        <w:tabs>
          <w:tab w:val="left" w:pos="1418"/>
        </w:tabs>
        <w:spacing w:after="0"/>
        <w:ind w:firstLine="709"/>
        <w:jc w:val="both"/>
      </w:pPr>
      <w:r>
        <w:rPr>
          <w:rFonts w:ascii="Times New Roman" w:hAnsi="Times New Roman" w:cs="Times New Roman"/>
          <w:color w:val="000000"/>
          <w:sz w:val="28"/>
          <w:szCs w:val="28"/>
        </w:rPr>
        <w:t>125</w:t>
      </w:r>
      <w:r w:rsidR="0090014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Принятие решения по результатам выездной проверки, порядок оформления и учет результатов проверки производится в соответствии</w:t>
      </w:r>
      <w:r w:rsidR="0093191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с </w:t>
      </w:r>
      <w:r w:rsidR="001C65D8" w:rsidRPr="00887CE9">
        <w:rPr>
          <w:rFonts w:ascii="Times New Roman" w:hAnsi="Times New Roman" w:cs="Times New Roman"/>
          <w:color w:val="000000"/>
          <w:sz w:val="28"/>
          <w:szCs w:val="28"/>
        </w:rPr>
        <w:t xml:space="preserve">пунктами </w:t>
      </w:r>
      <w:r w:rsidR="00887CE9" w:rsidRPr="00887CE9">
        <w:rPr>
          <w:rFonts w:ascii="Times New Roman" w:hAnsi="Times New Roman" w:cs="Times New Roman"/>
          <w:color w:val="000000"/>
          <w:sz w:val="28"/>
          <w:szCs w:val="28"/>
        </w:rPr>
        <w:t>108-112</w:t>
      </w:r>
      <w:r w:rsidR="001C65D8" w:rsidRPr="00887CE9">
        <w:rPr>
          <w:rFonts w:ascii="Times New Roman" w:hAnsi="Times New Roman" w:cs="Times New Roman"/>
          <w:color w:val="000000"/>
          <w:sz w:val="28"/>
          <w:szCs w:val="28"/>
        </w:rPr>
        <w:t xml:space="preserve"> настоящего</w:t>
      </w:r>
      <w:r w:rsidR="001C65D8">
        <w:rPr>
          <w:rFonts w:ascii="Times New Roman" w:hAnsi="Times New Roman" w:cs="Times New Roman"/>
          <w:color w:val="000000"/>
          <w:sz w:val="28"/>
          <w:szCs w:val="28"/>
        </w:rPr>
        <w:t xml:space="preserve"> Административного регламента. </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900144" w:rsidRDefault="008270D3" w:rsidP="00900144">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126</w:t>
      </w:r>
      <w:r w:rsidR="00900144">
        <w:rPr>
          <w:rFonts w:ascii="Times New Roman" w:hAnsi="Times New Roman" w:cs="Times New Roman"/>
          <w:sz w:val="28"/>
          <w:szCs w:val="28"/>
        </w:rPr>
        <w:t>. Выездная проверка проводи</w:t>
      </w:r>
      <w:r w:rsidR="00900144" w:rsidRPr="00900144">
        <w:rPr>
          <w:rFonts w:ascii="Times New Roman" w:hAnsi="Times New Roman" w:cs="Times New Roman"/>
          <w:sz w:val="28"/>
          <w:szCs w:val="28"/>
        </w:rPr>
        <w:t>тся с использованием Мобильного приложения с автоматической передачей результатов в ЕГИС ОКНД.</w:t>
      </w:r>
    </w:p>
    <w:p w:rsidR="00900144" w:rsidRPr="00900144" w:rsidRDefault="00900144" w:rsidP="00900144">
      <w:pPr>
        <w:widowControl w:val="0"/>
        <w:tabs>
          <w:tab w:val="left" w:pos="1418"/>
        </w:tabs>
        <w:spacing w:after="0"/>
        <w:ind w:firstLine="709"/>
        <w:jc w:val="both"/>
        <w:rPr>
          <w:rFonts w:ascii="Times New Roman" w:hAnsi="Times New Roman" w:cs="Times New Roman"/>
          <w:sz w:val="28"/>
          <w:szCs w:val="28"/>
        </w:rPr>
      </w:pPr>
    </w:p>
    <w:p w:rsidR="001C65D8" w:rsidRDefault="008270D3">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127</w:t>
      </w:r>
      <w:r w:rsidR="00900144">
        <w:rPr>
          <w:rFonts w:ascii="Times New Roman" w:hAnsi="Times New Roman" w:cs="Times New Roman"/>
          <w:sz w:val="28"/>
          <w:szCs w:val="28"/>
        </w:rPr>
        <w:t xml:space="preserve">. </w:t>
      </w:r>
      <w:r w:rsidR="001C65D8">
        <w:rPr>
          <w:rFonts w:ascii="Times New Roman" w:hAnsi="Times New Roman" w:cs="Times New Roman"/>
          <w:sz w:val="28"/>
          <w:szCs w:val="28"/>
        </w:rPr>
        <w:t>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674A37" w:rsidRDefault="00674A37" w:rsidP="00AA5D19">
      <w:pPr>
        <w:widowControl w:val="0"/>
        <w:tabs>
          <w:tab w:val="left" w:pos="1134"/>
        </w:tabs>
        <w:autoSpaceDE w:val="0"/>
        <w:spacing w:after="0"/>
        <w:jc w:val="both"/>
        <w:rPr>
          <w:rFonts w:ascii="Times New Roman" w:hAnsi="Times New Roman" w:cs="Times New Roman"/>
          <w:sz w:val="28"/>
          <w:szCs w:val="28"/>
          <w:highlight w:val="green"/>
        </w:rPr>
      </w:pPr>
    </w:p>
    <w:p w:rsidR="001C65D8" w:rsidRDefault="001C65D8">
      <w:pPr>
        <w:tabs>
          <w:tab w:val="left" w:pos="1134"/>
        </w:tabs>
        <w:spacing w:after="0"/>
        <w:jc w:val="center"/>
      </w:pPr>
      <w:r>
        <w:rPr>
          <w:rFonts w:ascii="Times New Roman" w:hAnsi="Times New Roman" w:cs="Times New Roman"/>
          <w:sz w:val="28"/>
        </w:rPr>
        <w:t>Меры, принимаемые в отношении фактов нарушений, выявленных при проведении проверки</w:t>
      </w:r>
    </w:p>
    <w:p w:rsidR="001C65D8" w:rsidRDefault="001C65D8">
      <w:pPr>
        <w:tabs>
          <w:tab w:val="left" w:pos="1134"/>
        </w:tabs>
        <w:spacing w:after="0"/>
        <w:ind w:firstLine="709"/>
        <w:jc w:val="center"/>
        <w:rPr>
          <w:rFonts w:ascii="Times New Roman" w:hAnsi="Times New Roman" w:cs="Times New Roman"/>
          <w:b/>
          <w:sz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128</w:t>
      </w:r>
      <w:r w:rsidR="001C65D8">
        <w:rPr>
          <w:rFonts w:ascii="Times New Roman" w:hAnsi="Times New Roman" w:cs="Times New Roman"/>
          <w:sz w:val="28"/>
          <w:szCs w:val="28"/>
        </w:rPr>
        <w:t xml:space="preserve">. Основанием начала выполнения административной процедуры </w:t>
      </w:r>
      <w:r w:rsidR="001C65D8">
        <w:rPr>
          <w:rFonts w:ascii="Times New Roman" w:hAnsi="Times New Roman" w:cs="Times New Roman"/>
          <w:sz w:val="28"/>
          <w:szCs w:val="28"/>
        </w:rPr>
        <w:lastRenderedPageBreak/>
        <w:t>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129</w:t>
      </w:r>
      <w:r w:rsidR="001C65D8">
        <w:rPr>
          <w:rFonts w:ascii="Times New Roman" w:hAnsi="Times New Roman" w:cs="Times New Roman"/>
          <w:sz w:val="28"/>
          <w:szCs w:val="28"/>
        </w:rPr>
        <w:t>. В случае выявления в ходе проверки нарушений обязательных требований орган муниципального земельного контроля принимает следующие меры:</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1) выдает предписание об устранении выявленных нарушений обязательных требований;</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2611FC">
        <w:rPr>
          <w:rFonts w:ascii="Times New Roman" w:hAnsi="Times New Roman" w:cs="Times New Roman"/>
          <w:sz w:val="28"/>
          <w:szCs w:val="28"/>
        </w:rPr>
        <w:t xml:space="preserve">) </w:t>
      </w:r>
      <w:r>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ч. 1 ст. 19.5, ст. 19.7 КоАП </w:t>
      </w:r>
      <w:r w:rsidR="000A21C3">
        <w:rPr>
          <w:rFonts w:ascii="Times New Roman" w:hAnsi="Times New Roman" w:cs="Times New Roman"/>
          <w:sz w:val="28"/>
          <w:szCs w:val="28"/>
        </w:rPr>
        <w:t xml:space="preserve">РФ, </w:t>
      </w:r>
      <w:r w:rsidR="000A21C3">
        <w:rPr>
          <w:rFonts w:ascii="Times New Roman" w:hAnsi="Times New Roman" w:cs="Times New Roman"/>
          <w:sz w:val="28"/>
        </w:rPr>
        <w:t>ч. 5 ст. 6.11 КоАП МО,</w:t>
      </w:r>
      <w:r>
        <w:rPr>
          <w:rFonts w:ascii="Times New Roman" w:hAnsi="Times New Roman" w:cs="Times New Roman"/>
          <w:sz w:val="28"/>
          <w:szCs w:val="28"/>
        </w:rPr>
        <w:t xml:space="preserve"> составляется протокол</w:t>
      </w:r>
      <w:r w:rsidR="00931914">
        <w:rPr>
          <w:rFonts w:ascii="Times New Roman" w:hAnsi="Times New Roman" w:cs="Times New Roman"/>
          <w:sz w:val="28"/>
          <w:szCs w:val="28"/>
        </w:rPr>
        <w:t xml:space="preserve"> </w:t>
      </w:r>
      <w:r>
        <w:rPr>
          <w:rFonts w:ascii="Times New Roman" w:hAnsi="Times New Roman" w:cs="Times New Roman"/>
          <w:sz w:val="28"/>
          <w:szCs w:val="28"/>
        </w:rPr>
        <w:t>об административном правонарушении</w:t>
      </w:r>
      <w:r w:rsidR="002611FC">
        <w:rPr>
          <w:rFonts w:ascii="Times New Roman" w:hAnsi="Times New Roman" w:cs="Times New Roman"/>
          <w:sz w:val="28"/>
          <w:szCs w:val="28"/>
        </w:rPr>
        <w:t>;</w:t>
      </w:r>
      <w:r>
        <w:rPr>
          <w:rFonts w:ascii="Times New Roman" w:hAnsi="Times New Roman" w:cs="Times New Roman"/>
          <w:sz w:val="28"/>
          <w:szCs w:val="28"/>
        </w:rPr>
        <w:t xml:space="preserve"> </w:t>
      </w:r>
    </w:p>
    <w:p w:rsidR="001C65D8" w:rsidRDefault="002611FC">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611FC">
        <w:rPr>
          <w:rFonts w:ascii="Times New Roman" w:hAnsi="Times New Roman" w:cs="Times New Roman"/>
          <w:sz w:val="28"/>
          <w:szCs w:val="28"/>
        </w:rPr>
        <w:t xml:space="preserve">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КоАП РФ направляется копия материалов проверки, которые должны содержать документы, указанные в приложении </w:t>
      </w:r>
      <w:r w:rsidR="008B2520">
        <w:rPr>
          <w:rFonts w:ascii="Times New Roman" w:hAnsi="Times New Roman" w:cs="Times New Roman"/>
          <w:sz w:val="28"/>
          <w:szCs w:val="28"/>
        </w:rPr>
        <w:t>20</w:t>
      </w:r>
      <w:r w:rsidRPr="002611FC">
        <w:rPr>
          <w:rFonts w:ascii="Times New Roman" w:hAnsi="Times New Roman" w:cs="Times New Roman"/>
          <w:sz w:val="28"/>
          <w:szCs w:val="28"/>
        </w:rPr>
        <w:t xml:space="preserve"> к Регламенту.</w:t>
      </w:r>
    </w:p>
    <w:p w:rsidR="00074821" w:rsidRDefault="00074821">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130</w:t>
      </w:r>
      <w:r w:rsidR="001C65D8">
        <w:rPr>
          <w:rFonts w:ascii="Times New Roman" w:hAnsi="Times New Roman" w:cs="Times New Roman"/>
          <w:sz w:val="28"/>
          <w:szCs w:val="28"/>
        </w:rPr>
        <w:t xml:space="preserve">. Предписание выдается в обязательном порядке при выявлении нарушения, вручается правообладателю одновременно с актом проверки. </w:t>
      </w:r>
      <w:r w:rsidR="001C65D8" w:rsidRPr="00D71FF7">
        <w:rPr>
          <w:rFonts w:ascii="Times New Roman" w:hAnsi="Times New Roman" w:cs="Times New Roman"/>
          <w:sz w:val="28"/>
          <w:szCs w:val="28"/>
        </w:rPr>
        <w:t>Период устранения нарушения предусматривает разумный срок, позволяющий устр</w:t>
      </w:r>
      <w:r w:rsidR="009F551A">
        <w:rPr>
          <w:rFonts w:ascii="Times New Roman" w:hAnsi="Times New Roman" w:cs="Times New Roman"/>
          <w:sz w:val="28"/>
          <w:szCs w:val="28"/>
        </w:rPr>
        <w:t>анить нарушение, не превышающий 9</w:t>
      </w:r>
      <w:r w:rsidR="00D71FF7" w:rsidRPr="00D71FF7">
        <w:rPr>
          <w:rFonts w:ascii="Times New Roman" w:hAnsi="Times New Roman" w:cs="Times New Roman"/>
          <w:sz w:val="28"/>
          <w:szCs w:val="28"/>
        </w:rPr>
        <w:t xml:space="preserve"> месяцев</w:t>
      </w:r>
      <w:r w:rsidR="001C65D8" w:rsidRPr="00D71FF7">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131</w:t>
      </w:r>
      <w:r w:rsidR="001C65D8">
        <w:rPr>
          <w:rFonts w:ascii="Times New Roman" w:hAnsi="Times New Roman" w:cs="Times New Roman"/>
          <w:sz w:val="28"/>
          <w:szCs w:val="28"/>
        </w:rPr>
        <w:t xml:space="preserve">. Должностными лицами органа муниципального земельного контроля осуществляется контроль за исполнением предписаний в виде внеплановой документарной и (или) выездной проверок. </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132</w:t>
      </w:r>
      <w:r w:rsidR="001C65D8">
        <w:rPr>
          <w:rFonts w:ascii="Times New Roman" w:hAnsi="Times New Roman" w:cs="Times New Roman"/>
          <w:sz w:val="28"/>
          <w:szCs w:val="28"/>
        </w:rPr>
        <w:t>. В случае невозможности устранения нарушения в установленный</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 лицо, которому выдано предписание, не позднее указанного</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в предписании срока устранения нарушения вправе направить должностному лицу, выдавшему данное предписание, ходатайство о продлении</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срока устранения нарушения земельного законодательства.</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По результатам рассмотрения ходатайства </w:t>
      </w:r>
      <w:r w:rsidR="00064CE0" w:rsidRPr="004C1DD7">
        <w:rPr>
          <w:rFonts w:ascii="Times New Roman" w:hAnsi="Times New Roman" w:cs="Times New Roman"/>
          <w:sz w:val="28"/>
          <w:szCs w:val="28"/>
        </w:rPr>
        <w:t>в течении трех дней</w:t>
      </w:r>
      <w:r w:rsidR="00064CE0">
        <w:rPr>
          <w:rFonts w:ascii="Times New Roman" w:hAnsi="Times New Roman" w:cs="Times New Roman"/>
          <w:sz w:val="28"/>
          <w:szCs w:val="28"/>
        </w:rPr>
        <w:t xml:space="preserve"> </w:t>
      </w:r>
      <w:r>
        <w:rPr>
          <w:rFonts w:ascii="Times New Roman" w:hAnsi="Times New Roman" w:cs="Times New Roman"/>
          <w:sz w:val="28"/>
          <w:szCs w:val="28"/>
        </w:rPr>
        <w:t>выносится определение:</w:t>
      </w:r>
    </w:p>
    <w:p w:rsidR="001C65D8" w:rsidRPr="004C1DD7" w:rsidRDefault="001C65D8">
      <w:pPr>
        <w:widowControl w:val="0"/>
        <w:numPr>
          <w:ilvl w:val="0"/>
          <w:numId w:val="20"/>
        </w:numPr>
        <w:tabs>
          <w:tab w:val="left" w:pos="1418"/>
          <w:tab w:val="left" w:pos="1701"/>
        </w:tabs>
        <w:spacing w:after="0"/>
        <w:ind w:left="0" w:firstLine="709"/>
        <w:jc w:val="both"/>
      </w:pPr>
      <w:r w:rsidRPr="004C1DD7">
        <w:rPr>
          <w:rFonts w:ascii="Times New Roman" w:hAnsi="Times New Roman" w:cs="Times New Roman"/>
          <w:sz w:val="28"/>
          <w:szCs w:val="28"/>
        </w:rPr>
        <w:lastRenderedPageBreak/>
        <w:t xml:space="preserve">об удовлетворении ходатайства и продлении срока исполнения предписания - в случае если нарушителем </w:t>
      </w:r>
      <w:r w:rsidR="00E21547" w:rsidRPr="004C1DD7">
        <w:rPr>
          <w:rFonts w:ascii="Times New Roman" w:hAnsi="Times New Roman" w:cs="Times New Roman"/>
          <w:sz w:val="28"/>
          <w:szCs w:val="28"/>
        </w:rPr>
        <w:t xml:space="preserve">предоставлены документы, подтверждающие </w:t>
      </w:r>
      <w:r w:rsidRPr="004C1DD7">
        <w:rPr>
          <w:rFonts w:ascii="Times New Roman" w:hAnsi="Times New Roman" w:cs="Times New Roman"/>
          <w:sz w:val="28"/>
          <w:szCs w:val="28"/>
        </w:rPr>
        <w:t>принят</w:t>
      </w:r>
      <w:r w:rsidR="00E21547" w:rsidRPr="004C1DD7">
        <w:rPr>
          <w:rFonts w:ascii="Times New Roman" w:hAnsi="Times New Roman" w:cs="Times New Roman"/>
          <w:sz w:val="28"/>
          <w:szCs w:val="28"/>
        </w:rPr>
        <w:t>ие</w:t>
      </w:r>
      <w:r w:rsidRPr="004C1DD7">
        <w:rPr>
          <w:rFonts w:ascii="Times New Roman" w:hAnsi="Times New Roman" w:cs="Times New Roman"/>
          <w:sz w:val="28"/>
          <w:szCs w:val="28"/>
        </w:rPr>
        <w:t xml:space="preserve"> </w:t>
      </w:r>
      <w:r w:rsidR="004C1DD7">
        <w:rPr>
          <w:rFonts w:ascii="Times New Roman" w:hAnsi="Times New Roman" w:cs="Times New Roman"/>
          <w:sz w:val="28"/>
          <w:szCs w:val="28"/>
        </w:rPr>
        <w:t xml:space="preserve">мер, предусмотренных </w:t>
      </w:r>
      <w:r w:rsidR="00E21547" w:rsidRPr="004C1DD7">
        <w:rPr>
          <w:rFonts w:ascii="Times New Roman" w:hAnsi="Times New Roman" w:cs="Times New Roman"/>
          <w:sz w:val="28"/>
          <w:szCs w:val="28"/>
        </w:rPr>
        <w:t>законодательством Р</w:t>
      </w:r>
      <w:r w:rsidR="004C1DD7">
        <w:rPr>
          <w:rFonts w:ascii="Times New Roman" w:hAnsi="Times New Roman" w:cs="Times New Roman"/>
          <w:sz w:val="28"/>
          <w:szCs w:val="28"/>
        </w:rPr>
        <w:t xml:space="preserve">оссийской </w:t>
      </w:r>
      <w:r w:rsidR="00E21547" w:rsidRPr="004C1DD7">
        <w:rPr>
          <w:rFonts w:ascii="Times New Roman" w:hAnsi="Times New Roman" w:cs="Times New Roman"/>
          <w:sz w:val="28"/>
          <w:szCs w:val="28"/>
        </w:rPr>
        <w:t>Ф</w:t>
      </w:r>
      <w:r w:rsidR="004C1DD7">
        <w:rPr>
          <w:rFonts w:ascii="Times New Roman" w:hAnsi="Times New Roman" w:cs="Times New Roman"/>
          <w:sz w:val="28"/>
          <w:szCs w:val="28"/>
        </w:rPr>
        <w:t>едерации</w:t>
      </w:r>
      <w:r w:rsidR="00E21547" w:rsidRPr="004C1DD7">
        <w:rPr>
          <w:rFonts w:ascii="Times New Roman" w:hAnsi="Times New Roman" w:cs="Times New Roman"/>
          <w:sz w:val="28"/>
          <w:szCs w:val="28"/>
        </w:rPr>
        <w:t>, по устранению</w:t>
      </w:r>
      <w:r w:rsidRPr="004C1DD7">
        <w:rPr>
          <w:rFonts w:ascii="Times New Roman" w:hAnsi="Times New Roman" w:cs="Times New Roman"/>
          <w:sz w:val="28"/>
          <w:szCs w:val="28"/>
        </w:rPr>
        <w:t xml:space="preserve"> выявленного нарушения, по форме, представленной в приложении</w:t>
      </w:r>
      <w:r w:rsidR="00931914" w:rsidRPr="004C1DD7">
        <w:rPr>
          <w:rFonts w:ascii="Times New Roman" w:hAnsi="Times New Roman" w:cs="Times New Roman"/>
          <w:sz w:val="28"/>
          <w:szCs w:val="28"/>
        </w:rPr>
        <w:t xml:space="preserve"> </w:t>
      </w:r>
      <w:r w:rsidR="00992E2F" w:rsidRPr="004C1DD7">
        <w:rPr>
          <w:rFonts w:ascii="Times New Roman" w:hAnsi="Times New Roman" w:cs="Times New Roman"/>
          <w:sz w:val="28"/>
          <w:szCs w:val="28"/>
        </w:rPr>
        <w:t>2</w:t>
      </w:r>
      <w:r w:rsidR="008B2520" w:rsidRPr="004C1DD7">
        <w:rPr>
          <w:rFonts w:ascii="Times New Roman" w:hAnsi="Times New Roman" w:cs="Times New Roman"/>
          <w:sz w:val="28"/>
          <w:szCs w:val="28"/>
        </w:rPr>
        <w:t>1</w:t>
      </w:r>
      <w:r w:rsidRPr="004C1DD7">
        <w:rPr>
          <w:rFonts w:ascii="Times New Roman" w:hAnsi="Times New Roman" w:cs="Times New Roman"/>
          <w:sz w:val="28"/>
        </w:rPr>
        <w:t xml:space="preserve"> к Регламенту</w:t>
      </w:r>
      <w:r w:rsidRPr="004C1DD7">
        <w:rPr>
          <w:rFonts w:ascii="Times New Roman" w:hAnsi="Times New Roman" w:cs="Times New Roman"/>
          <w:sz w:val="28"/>
          <w:szCs w:val="28"/>
        </w:rPr>
        <w:t>;</w:t>
      </w:r>
    </w:p>
    <w:p w:rsidR="001C65D8" w:rsidRDefault="001C65D8">
      <w:pPr>
        <w:widowControl w:val="0"/>
        <w:numPr>
          <w:ilvl w:val="0"/>
          <w:numId w:val="25"/>
        </w:numPr>
        <w:tabs>
          <w:tab w:val="left" w:pos="1418"/>
          <w:tab w:val="left" w:pos="1701"/>
        </w:tabs>
        <w:spacing w:after="0"/>
        <w:ind w:left="0" w:firstLine="709"/>
        <w:jc w:val="both"/>
      </w:pPr>
      <w:r>
        <w:rPr>
          <w:rFonts w:ascii="Times New Roman" w:hAnsi="Times New Roman" w:cs="Times New Roman"/>
          <w:sz w:val="28"/>
          <w:szCs w:val="28"/>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92E2F">
        <w:rPr>
          <w:rFonts w:ascii="Times New Roman" w:hAnsi="Times New Roman" w:cs="Times New Roman"/>
          <w:sz w:val="28"/>
          <w:szCs w:val="28"/>
        </w:rPr>
        <w:t>, представленной в приложении 2</w:t>
      </w:r>
      <w:r w:rsidR="008B2520">
        <w:rPr>
          <w:rFonts w:ascii="Times New Roman" w:hAnsi="Times New Roman" w:cs="Times New Roman"/>
          <w:sz w:val="28"/>
          <w:szCs w:val="28"/>
        </w:rPr>
        <w:t>2</w:t>
      </w:r>
      <w:r>
        <w:rPr>
          <w:rFonts w:ascii="Times New Roman" w:hAnsi="Times New Roman" w:cs="Times New Roman"/>
          <w:sz w:val="28"/>
        </w:rPr>
        <w:t xml:space="preserve"> к Регламенту</w:t>
      </w:r>
      <w:r>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Продление предписания может быть осуществлено один раз на срок, не превышающий длительность срока, ранее установленного предписанием.</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E3719" w:rsidRDefault="001E3719">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133</w:t>
      </w:r>
      <w:r w:rsidR="001C65D8">
        <w:rPr>
          <w:rFonts w:ascii="Times New Roman" w:hAnsi="Times New Roman" w:cs="Times New Roman"/>
          <w:sz w:val="28"/>
          <w:szCs w:val="28"/>
        </w:rPr>
        <w:t>. Согласно п. 3.1 с</w:t>
      </w:r>
      <w:r w:rsidR="004D0737">
        <w:rPr>
          <w:rFonts w:ascii="Times New Roman" w:hAnsi="Times New Roman" w:cs="Times New Roman"/>
          <w:sz w:val="28"/>
          <w:szCs w:val="28"/>
        </w:rPr>
        <w:t>т</w:t>
      </w:r>
      <w:r w:rsidR="001C65D8">
        <w:rPr>
          <w:rFonts w:ascii="Times New Roman" w:hAnsi="Times New Roman" w:cs="Times New Roman"/>
          <w:sz w:val="28"/>
          <w:szCs w:val="28"/>
        </w:rPr>
        <w:t xml:space="preserve">. 16.5 </w:t>
      </w:r>
      <w:r w:rsidR="000A21C3">
        <w:rPr>
          <w:rFonts w:ascii="Times New Roman" w:hAnsi="Times New Roman" w:cs="Times New Roman"/>
          <w:sz w:val="28"/>
          <w:szCs w:val="28"/>
        </w:rPr>
        <w:t>КоАП МО</w:t>
      </w:r>
      <w:r w:rsidR="001C65D8">
        <w:rPr>
          <w:rFonts w:ascii="Times New Roman" w:hAnsi="Times New Roman" w:cs="Times New Roman"/>
          <w:sz w:val="28"/>
          <w:szCs w:val="28"/>
        </w:rPr>
        <w:t xml:space="preserve"> следующие должностные лица органа муниципального земе</w:t>
      </w:r>
      <w:r w:rsidR="004D0737">
        <w:rPr>
          <w:rFonts w:ascii="Times New Roman" w:hAnsi="Times New Roman" w:cs="Times New Roman"/>
          <w:sz w:val="28"/>
          <w:szCs w:val="28"/>
        </w:rPr>
        <w:t>льного контроля в</w:t>
      </w:r>
      <w:r w:rsidR="001C65D8">
        <w:rPr>
          <w:rFonts w:ascii="Times New Roman" w:hAnsi="Times New Roman" w:cs="Times New Roman"/>
          <w:sz w:val="28"/>
          <w:szCs w:val="28"/>
        </w:rPr>
        <w:t xml:space="preserve">праве составлять протоколы об административных правонарушениях, предусмотренных </w:t>
      </w:r>
      <w:hyperlink r:id="rId18" w:history="1">
        <w:r w:rsidR="001C65D8">
          <w:rPr>
            <w:rStyle w:val="41"/>
            <w:rFonts w:ascii="Times New Roman" w:hAnsi="Times New Roman" w:cs="Times New Roman"/>
            <w:color w:val="00000A"/>
            <w:sz w:val="28"/>
            <w:szCs w:val="28"/>
          </w:rPr>
          <w:t>ч. 1 ст. 19.4</w:t>
        </w:r>
      </w:hyperlink>
      <w:r w:rsidR="001C65D8">
        <w:rPr>
          <w:rFonts w:ascii="Times New Roman" w:hAnsi="Times New Roman" w:cs="Times New Roman"/>
          <w:sz w:val="28"/>
          <w:szCs w:val="28"/>
        </w:rPr>
        <w:t xml:space="preserve">, </w:t>
      </w:r>
      <w:hyperlink r:id="rId19" w:history="1">
        <w:r w:rsidR="001C65D8">
          <w:rPr>
            <w:rStyle w:val="41"/>
            <w:rFonts w:ascii="Times New Roman" w:hAnsi="Times New Roman" w:cs="Times New Roman"/>
            <w:color w:val="00000A"/>
            <w:sz w:val="28"/>
            <w:szCs w:val="28"/>
          </w:rPr>
          <w:t>ст. 19.4.1</w:t>
        </w:r>
      </w:hyperlink>
      <w:r w:rsidR="001C65D8">
        <w:rPr>
          <w:rFonts w:ascii="Times New Roman" w:hAnsi="Times New Roman" w:cs="Times New Roman"/>
          <w:sz w:val="28"/>
          <w:szCs w:val="28"/>
        </w:rPr>
        <w:t xml:space="preserve">, </w:t>
      </w:r>
      <w:hyperlink r:id="rId20" w:history="1">
        <w:r w:rsidR="001C65D8">
          <w:rPr>
            <w:rStyle w:val="41"/>
            <w:rFonts w:ascii="Times New Roman" w:hAnsi="Times New Roman" w:cs="Times New Roman"/>
            <w:color w:val="00000A"/>
            <w:sz w:val="28"/>
            <w:szCs w:val="28"/>
          </w:rPr>
          <w:t>ч. 1 ст. 19.5</w:t>
        </w:r>
      </w:hyperlink>
      <w:r w:rsidR="001C65D8">
        <w:rPr>
          <w:rFonts w:ascii="Times New Roman" w:hAnsi="Times New Roman" w:cs="Times New Roman"/>
          <w:sz w:val="28"/>
          <w:szCs w:val="28"/>
        </w:rPr>
        <w:t xml:space="preserve">, </w:t>
      </w:r>
      <w:hyperlink r:id="rId21" w:history="1">
        <w:r w:rsidR="001C65D8">
          <w:rPr>
            <w:rStyle w:val="41"/>
            <w:rFonts w:ascii="Times New Roman" w:hAnsi="Times New Roman" w:cs="Times New Roman"/>
            <w:color w:val="00000A"/>
            <w:sz w:val="28"/>
            <w:szCs w:val="28"/>
          </w:rPr>
          <w:t>ст. 19.7</w:t>
        </w:r>
      </w:hyperlink>
      <w:r w:rsidR="000A21C3">
        <w:t xml:space="preserve"> </w:t>
      </w:r>
      <w:r w:rsidR="000A21C3" w:rsidRPr="000A21C3">
        <w:rPr>
          <w:rFonts w:ascii="Times New Roman" w:hAnsi="Times New Roman" w:cs="Times New Roman"/>
          <w:sz w:val="28"/>
          <w:szCs w:val="28"/>
        </w:rPr>
        <w:t>КоАП РФ</w:t>
      </w:r>
      <w:r w:rsidR="00F10B2A">
        <w:rPr>
          <w:rFonts w:ascii="Times New Roman" w:hAnsi="Times New Roman" w:cs="Times New Roman"/>
          <w:sz w:val="28"/>
          <w:szCs w:val="28"/>
        </w:rPr>
        <w:t>, ч. 5 ст. 6.11 КоАП МО</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1C65D8" w:rsidRDefault="001C65D8">
      <w:pPr>
        <w:widowControl w:val="0"/>
        <w:tabs>
          <w:tab w:val="left" w:pos="1418"/>
          <w:tab w:val="left" w:pos="1701"/>
        </w:tabs>
        <w:spacing w:after="0"/>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134</w:t>
      </w:r>
      <w:r w:rsidR="001C65D8">
        <w:rPr>
          <w:rFonts w:ascii="Times New Roman" w:hAnsi="Times New Roman" w:cs="Times New Roman"/>
          <w:sz w:val="28"/>
          <w:szCs w:val="28"/>
        </w:rPr>
        <w:t>. В случае, если при проверке исполнения предписания установлен факт неустранения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 которого предусмотрена ч.1 ст. 19.5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135</w:t>
      </w:r>
      <w:r w:rsidR="001C65D8">
        <w:rPr>
          <w:rFonts w:ascii="Times New Roman" w:hAnsi="Times New Roman" w:cs="Times New Roman"/>
          <w:sz w:val="28"/>
          <w:szCs w:val="28"/>
        </w:rPr>
        <w:t>. Дело об административном правонарушении считается возбужденным с момента составления протокола об административном правонарушении.</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О совершении административного правонарушения составляется протокол </w:t>
      </w:r>
      <w:r>
        <w:rPr>
          <w:rFonts w:ascii="Times New Roman" w:hAnsi="Times New Roman" w:cs="Times New Roman"/>
          <w:sz w:val="28"/>
          <w:szCs w:val="28"/>
        </w:rPr>
        <w:lastRenderedPageBreak/>
        <w:t>об административном правонарушении, предусмотренный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Pr="00792C4D" w:rsidRDefault="001C65D8" w:rsidP="00792C4D">
      <w:pPr>
        <w:widowControl w:val="0"/>
        <w:numPr>
          <w:ilvl w:val="0"/>
          <w:numId w:val="22"/>
        </w:numPr>
        <w:tabs>
          <w:tab w:val="left" w:pos="283"/>
          <w:tab w:val="left" w:pos="1418"/>
          <w:tab w:val="left" w:pos="1701"/>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 делается запись в протоколе об административном правонарушении.</w:t>
      </w:r>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Протокол об административном правонарушении направляется судье </w:t>
      </w:r>
      <w:r>
        <w:rPr>
          <w:rFonts w:ascii="Times New Roman" w:hAnsi="Times New Roman" w:cs="Times New Roman"/>
          <w:sz w:val="28"/>
          <w:szCs w:val="28"/>
        </w:rPr>
        <w:lastRenderedPageBreak/>
        <w:t>в течение трех суток с момента составления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Информация о наложенном административном наказании в виде штрафа вносится в ЕГИС ОКНД.</w:t>
      </w:r>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1C65D8">
      <w:pPr>
        <w:pStyle w:val="ConsPlusNormal"/>
        <w:tabs>
          <w:tab w:val="left" w:pos="1134"/>
        </w:tabs>
        <w:spacing w:line="276" w:lineRule="auto"/>
        <w:ind w:firstLine="709"/>
        <w:jc w:val="center"/>
      </w:pPr>
      <w:r w:rsidRPr="00792C4D">
        <w:rPr>
          <w:rFonts w:ascii="Times New Roman" w:hAnsi="Times New Roman" w:cs="Times New Roman"/>
          <w:sz w:val="28"/>
          <w:szCs w:val="28"/>
        </w:rPr>
        <w:t>Предоставление отчетности при осуществлении муниципального земельного контроля</w:t>
      </w:r>
    </w:p>
    <w:p w:rsidR="001C65D8" w:rsidRPr="00792C4D" w:rsidRDefault="001C65D8">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792C4D">
      <w:pPr>
        <w:pStyle w:val="ConsPlusNormal"/>
        <w:tabs>
          <w:tab w:val="left" w:pos="1134"/>
        </w:tabs>
        <w:spacing w:line="276" w:lineRule="auto"/>
        <w:ind w:firstLine="709"/>
        <w:jc w:val="both"/>
      </w:pPr>
      <w:r>
        <w:rPr>
          <w:rFonts w:ascii="Times New Roman" w:hAnsi="Times New Roman" w:cs="Times New Roman"/>
          <w:sz w:val="28"/>
          <w:szCs w:val="28"/>
        </w:rPr>
        <w:t>145</w:t>
      </w:r>
      <w:r w:rsidR="001C65D8" w:rsidRPr="00792C4D">
        <w:rPr>
          <w:rFonts w:ascii="Times New Roman" w:hAnsi="Times New Roman" w:cs="Times New Roman"/>
          <w:sz w:val="28"/>
          <w:szCs w:val="28"/>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1C65D8" w:rsidRPr="00792C4D"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146</w:t>
      </w:r>
      <w:r w:rsidR="001C65D8" w:rsidRPr="00792C4D">
        <w:rPr>
          <w:rFonts w:ascii="Times New Roman" w:hAnsi="Times New Roman" w:cs="Times New Roman"/>
          <w:sz w:val="28"/>
          <w:szCs w:val="28"/>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1C65D8" w:rsidRDefault="001C65D8">
      <w:pPr>
        <w:widowControl w:val="0"/>
        <w:tabs>
          <w:tab w:val="left" w:pos="1134"/>
        </w:tabs>
        <w:autoSpaceDE w:val="0"/>
        <w:spacing w:after="0"/>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Рассмотрение обращений граждан и организаций по вопросам соблюдения обязательных требований </w:t>
      </w:r>
    </w:p>
    <w:p w:rsidR="001C65D8" w:rsidRDefault="001C65D8">
      <w:pPr>
        <w:tabs>
          <w:tab w:val="left" w:pos="1134"/>
        </w:tabs>
        <w:spacing w:after="0"/>
        <w:ind w:firstLine="709"/>
        <w:jc w:val="both"/>
        <w:rPr>
          <w:rFonts w:ascii="Times New Roman" w:hAnsi="Times New Roman" w:cs="Times New Roman"/>
          <w:sz w:val="28"/>
          <w:szCs w:val="28"/>
        </w:rPr>
      </w:pPr>
    </w:p>
    <w:p w:rsidR="001C65D8" w:rsidRDefault="00792C4D">
      <w:pPr>
        <w:tabs>
          <w:tab w:val="left" w:pos="1134"/>
        </w:tabs>
        <w:spacing w:after="0"/>
        <w:ind w:firstLine="709"/>
        <w:jc w:val="both"/>
      </w:pPr>
      <w:r>
        <w:rPr>
          <w:rFonts w:ascii="Times New Roman" w:hAnsi="Times New Roman" w:cs="Times New Roman"/>
          <w:sz w:val="28"/>
        </w:rPr>
        <w:t>147</w:t>
      </w:r>
      <w:r w:rsidR="001C65D8">
        <w:rPr>
          <w:rFonts w:ascii="Times New Roman" w:hAnsi="Times New Roman" w:cs="Times New Roman"/>
          <w:sz w:val="28"/>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148</w:t>
      </w:r>
      <w:r w:rsidR="001C65D8">
        <w:rPr>
          <w:rFonts w:ascii="Times New Roman" w:hAnsi="Times New Roman" w:cs="Times New Roman"/>
          <w:sz w:val="28"/>
        </w:rPr>
        <w:t>. Обращени</w:t>
      </w:r>
      <w:r w:rsidR="00AC3329">
        <w:rPr>
          <w:rFonts w:ascii="Times New Roman" w:hAnsi="Times New Roman" w:cs="Times New Roman"/>
          <w:sz w:val="28"/>
        </w:rPr>
        <w:t>я</w:t>
      </w:r>
      <w:r w:rsidR="001C65D8">
        <w:rPr>
          <w:rFonts w:ascii="Times New Roman" w:hAnsi="Times New Roman" w:cs="Times New Roman"/>
          <w:sz w:val="28"/>
        </w:rPr>
        <w:t xml:space="preserve"> или заявления граждан по вопросам соблюдения обязательных требо</w:t>
      </w:r>
      <w:r w:rsidR="00AC3329">
        <w:rPr>
          <w:rFonts w:ascii="Times New Roman" w:hAnsi="Times New Roman" w:cs="Times New Roman"/>
          <w:sz w:val="28"/>
        </w:rPr>
        <w:t>ваний (далее также – документы)</w:t>
      </w:r>
      <w:r w:rsidR="001C65D8">
        <w:rPr>
          <w:rFonts w:ascii="Times New Roman" w:hAnsi="Times New Roman" w:cs="Times New Roman"/>
          <w:sz w:val="28"/>
        </w:rPr>
        <w:t xml:space="preserve"> рассматриваются</w:t>
      </w:r>
      <w:r w:rsidR="00931914">
        <w:rPr>
          <w:rFonts w:ascii="Times New Roman" w:hAnsi="Times New Roman" w:cs="Times New Roman"/>
          <w:sz w:val="28"/>
        </w:rPr>
        <w:t xml:space="preserve"> </w:t>
      </w:r>
      <w:r w:rsidR="001C65D8">
        <w:rPr>
          <w:rFonts w:ascii="Times New Roman" w:hAnsi="Times New Roman" w:cs="Times New Roman"/>
          <w:sz w:val="28"/>
        </w:rPr>
        <w:t xml:space="preserve">в соответствии с порядком, установленным Федеральным законом от 02.05.2006 </w:t>
      </w:r>
      <w:r w:rsidR="00C90767">
        <w:rPr>
          <w:rFonts w:ascii="Times New Roman" w:hAnsi="Times New Roman" w:cs="Times New Roman"/>
          <w:sz w:val="28"/>
        </w:rPr>
        <w:br/>
      </w:r>
      <w:r w:rsidR="001C65D8">
        <w:rPr>
          <w:rFonts w:ascii="Times New Roman" w:hAnsi="Times New Roman" w:cs="Times New Roman"/>
          <w:sz w:val="28"/>
        </w:rPr>
        <w:t xml:space="preserve">№ 59-ФЗ «О порядке рассмотрения обращений граждан Российской Федерации» </w:t>
      </w:r>
      <w:r w:rsidR="001C65D8">
        <w:rPr>
          <w:rFonts w:ascii="Times New Roman" w:hAnsi="Times New Roman" w:cs="Times New Roman"/>
          <w:sz w:val="28"/>
        </w:rPr>
        <w:lastRenderedPageBreak/>
        <w:t>(далее – Федеральный закон № 59-ФЗ), Законом Московской области</w:t>
      </w:r>
      <w:r w:rsidR="00931914">
        <w:rPr>
          <w:rFonts w:ascii="Times New Roman" w:hAnsi="Times New Roman" w:cs="Times New Roman"/>
          <w:sz w:val="28"/>
        </w:rPr>
        <w:t xml:space="preserve"> </w:t>
      </w:r>
      <w:r w:rsidR="001C65D8">
        <w:rPr>
          <w:rFonts w:ascii="Times New Roman" w:hAnsi="Times New Roman" w:cs="Times New Roman"/>
          <w:sz w:val="28"/>
        </w:rPr>
        <w:t>от 05.10.2006 № 164 «О рассмотрении обращений граждан» (далее – Закон Московской области № 164).</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149</w:t>
      </w:r>
      <w:r w:rsidR="001C65D8">
        <w:rPr>
          <w:rFonts w:ascii="Times New Roman" w:hAnsi="Times New Roman" w:cs="Times New Roman"/>
          <w:sz w:val="28"/>
        </w:rPr>
        <w:t>. Срок рассмотрения обращений граждан.</w:t>
      </w:r>
    </w:p>
    <w:p w:rsidR="001C65D8" w:rsidRDefault="001C65D8">
      <w:pPr>
        <w:tabs>
          <w:tab w:val="left" w:pos="1134"/>
        </w:tabs>
        <w:spacing w:after="0"/>
        <w:ind w:firstLine="709"/>
        <w:jc w:val="both"/>
      </w:pPr>
      <w:r>
        <w:rPr>
          <w:rFonts w:ascii="Times New Roman" w:hAnsi="Times New Roman" w:cs="Times New Roman"/>
          <w:sz w:val="28"/>
        </w:rPr>
        <w:t xml:space="preserve">Рассмотрение обращений граждан осуществляется </w:t>
      </w:r>
      <w:r w:rsidR="00D4146F">
        <w:rPr>
          <w:rFonts w:ascii="Times New Roman" w:hAnsi="Times New Roman" w:cs="Times New Roman"/>
          <w:sz w:val="28"/>
        </w:rPr>
        <w:t xml:space="preserve">в срок </w:t>
      </w:r>
      <w:r>
        <w:rPr>
          <w:rFonts w:ascii="Times New Roman" w:hAnsi="Times New Roman" w:cs="Times New Roman"/>
          <w:sz w:val="28"/>
        </w:rPr>
        <w:t xml:space="preserve">не позднее 30 дней со дня регистрации обращений. </w:t>
      </w:r>
    </w:p>
    <w:p w:rsidR="001C65D8" w:rsidRDefault="001C65D8">
      <w:pPr>
        <w:tabs>
          <w:tab w:val="left" w:pos="1134"/>
        </w:tabs>
        <w:spacing w:after="0"/>
        <w:ind w:firstLine="709"/>
        <w:jc w:val="both"/>
      </w:pPr>
      <w:r>
        <w:rPr>
          <w:rFonts w:ascii="Times New Roman" w:hAnsi="Times New Roman" w:cs="Times New Roman"/>
          <w:sz w:val="28"/>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1C65D8" w:rsidRDefault="001C65D8">
      <w:pPr>
        <w:tabs>
          <w:tab w:val="left" w:pos="1134"/>
        </w:tabs>
        <w:spacing w:after="0"/>
        <w:ind w:firstLine="709"/>
        <w:jc w:val="both"/>
      </w:pPr>
      <w:r>
        <w:rPr>
          <w:rFonts w:ascii="Times New Roman" w:hAnsi="Times New Roman" w:cs="Times New Roman"/>
          <w:sz w:val="28"/>
        </w:rPr>
        <w:t>Обращения, поступившие из Правительства Московской области, рассматриваются в соответствии</w:t>
      </w:r>
      <w:r w:rsidR="00801181">
        <w:rPr>
          <w:rFonts w:ascii="Times New Roman" w:hAnsi="Times New Roman" w:cs="Times New Roman"/>
          <w:sz w:val="28"/>
        </w:rPr>
        <w:t xml:space="preserve"> с постановлением Губернатора Московской области</w:t>
      </w:r>
      <w:r>
        <w:rPr>
          <w:rFonts w:ascii="Times New Roman" w:hAnsi="Times New Roman" w:cs="Times New Roman"/>
          <w:sz w:val="28"/>
        </w:rPr>
        <w:t xml:space="preserve"> от 18.12.2014 № 287-ПГ «Об утверждении Регламента рассмотрения обращений граждан в Правительстве Московской области».</w:t>
      </w:r>
    </w:p>
    <w:p w:rsidR="00792C4D" w:rsidRDefault="00792C4D">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szCs w:val="28"/>
        </w:rPr>
        <w:t>150</w:t>
      </w:r>
      <w:r w:rsidR="001C65D8">
        <w:rPr>
          <w:rFonts w:ascii="Times New Roman" w:hAnsi="Times New Roman" w:cs="Times New Roman"/>
          <w:sz w:val="28"/>
          <w:szCs w:val="28"/>
        </w:rPr>
        <w:t>. Оставление обращения без рассмотрения.</w:t>
      </w:r>
    </w:p>
    <w:p w:rsidR="001C65D8" w:rsidRDefault="001C65D8">
      <w:pPr>
        <w:pStyle w:val="17"/>
        <w:tabs>
          <w:tab w:val="left" w:pos="1134"/>
        </w:tabs>
        <w:spacing w:line="276" w:lineRule="auto"/>
        <w:ind w:firstLine="709"/>
        <w:jc w:val="both"/>
      </w:pPr>
      <w:r>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 xml:space="preserve">в обращении содержится вопрос, ответ на который размещен в соответствии с ч. 4 ст. 10 Федерального закона № 59-ФЗ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 xml:space="preserve">в обращении содержатся нецензурные либо оскорбительные выражения, угрозы жизни, здоровью и имуществу должностного лица, а также </w:t>
      </w:r>
      <w:r>
        <w:rPr>
          <w:rFonts w:ascii="Times New Roman" w:hAnsi="Times New Roman" w:cs="Times New Roman"/>
          <w:sz w:val="28"/>
          <w:szCs w:val="28"/>
        </w:rPr>
        <w:lastRenderedPageBreak/>
        <w:t>членов его семьи, при этом сообщается гражданину, направившему обращение, о недопустимости злоупотребления правом;</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от гражданина поступило заявление о прекращении рассмотрения обращения.</w:t>
      </w:r>
    </w:p>
    <w:p w:rsidR="001C65D8" w:rsidRDefault="001C65D8" w:rsidP="00532994">
      <w:pPr>
        <w:pStyle w:val="17"/>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D4146F" w:rsidRPr="00532994" w:rsidRDefault="00D4146F" w:rsidP="00532994">
      <w:pPr>
        <w:pStyle w:val="17"/>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151</w:t>
      </w:r>
      <w:r w:rsidR="001C65D8">
        <w:rPr>
          <w:rFonts w:ascii="Times New Roman" w:hAnsi="Times New Roman" w:cs="Times New Roman"/>
          <w:sz w:val="28"/>
          <w:szCs w:val="28"/>
        </w:rPr>
        <w:t xml:space="preserve">. Рассмотрение обращений в структурных подразделениях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обращения передаются исполнителю.</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Исполнитель, которому поручено рассмотрение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2) готовит проект письменного ответа по существу поставленных в обращении вопросов;</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lastRenderedPageBreak/>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 мнению исполнителя, направлено не по принадлежности, он незамедлительно, в течение трех дней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рассматриваются как обычные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вопрос, поставленный в обращении, не находится в компетенции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w:t>
      </w:r>
      <w:r>
        <w:rPr>
          <w:rFonts w:ascii="Times New Roman" w:hAnsi="Times New Roman" w:cs="Times New Roman"/>
          <w:sz w:val="28"/>
        </w:rPr>
        <w:t xml:space="preserve">органа муниципального </w:t>
      </w:r>
      <w:r>
        <w:rPr>
          <w:rFonts w:ascii="Times New Roman" w:hAnsi="Times New Roman" w:cs="Times New Roman"/>
          <w:sz w:val="28"/>
        </w:rPr>
        <w:lastRenderedPageBreak/>
        <w:t>земельного контроля</w:t>
      </w:r>
      <w:r>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 либо иное должное лицо органа муниципального земельного контроля, уполномоченное на подписание указанных выше запросов</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Результатом рассмотрения обращений в подразделении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152</w:t>
      </w:r>
      <w:r w:rsidR="001C65D8">
        <w:rPr>
          <w:rFonts w:ascii="Times New Roman" w:hAnsi="Times New Roman" w:cs="Times New Roman"/>
          <w:sz w:val="28"/>
          <w:szCs w:val="28"/>
        </w:rPr>
        <w:t>. Порядок проведения личного приема.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и уполномоченные на то лица ведут личный прием граждан и несут ответственность за его организацию. График личного приема граждан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График личного приема заблаговременно доводится до сведения населения, в том числе размещается в сети «Интернет», на информационных стендах в зданиях, где проводятся приемы граждан, располагается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Каждое обращение о личном приеме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регистрируется в МСЭД.</w:t>
      </w:r>
    </w:p>
    <w:p w:rsidR="001C65D8" w:rsidRDefault="001C65D8">
      <w:pPr>
        <w:pStyle w:val="Default"/>
        <w:tabs>
          <w:tab w:val="left" w:pos="1134"/>
        </w:tabs>
        <w:spacing w:line="276" w:lineRule="auto"/>
        <w:ind w:right="20" w:firstLine="709"/>
        <w:jc w:val="both"/>
      </w:pPr>
      <w:r>
        <w:rPr>
          <w:color w:val="00000A"/>
          <w:sz w:val="28"/>
          <w:szCs w:val="28"/>
        </w:rPr>
        <w:t xml:space="preserve">При личном приеме гражданин предъявляет документ, удостоверяющий его личность. </w:t>
      </w:r>
    </w:p>
    <w:p w:rsidR="001C65D8" w:rsidRDefault="001C65D8">
      <w:pPr>
        <w:pStyle w:val="Default"/>
        <w:tabs>
          <w:tab w:val="left" w:pos="1134"/>
        </w:tabs>
        <w:spacing w:line="276" w:lineRule="auto"/>
        <w:ind w:right="20" w:firstLine="709"/>
        <w:jc w:val="both"/>
      </w:pPr>
      <w:r>
        <w:rPr>
          <w:color w:val="00000A"/>
          <w:sz w:val="28"/>
          <w:szCs w:val="28"/>
        </w:rPr>
        <w:t>Прием заявлений от граждан и представителей организаций, предварительн</w:t>
      </w:r>
      <w:r w:rsidR="00E21547">
        <w:rPr>
          <w:color w:val="00000A"/>
          <w:sz w:val="28"/>
          <w:szCs w:val="28"/>
        </w:rPr>
        <w:t xml:space="preserve">ая беседа с гражданами </w:t>
      </w:r>
      <w:r>
        <w:rPr>
          <w:color w:val="00000A"/>
          <w:sz w:val="28"/>
          <w:szCs w:val="28"/>
        </w:rPr>
        <w:t>проводят сотрудники</w:t>
      </w:r>
      <w:r w:rsidR="00931914">
        <w:rPr>
          <w:color w:val="00000A"/>
          <w:sz w:val="28"/>
          <w:szCs w:val="28"/>
        </w:rPr>
        <w:t xml:space="preserve"> </w:t>
      </w:r>
      <w:r>
        <w:rPr>
          <w:color w:val="00000A"/>
          <w:sz w:val="28"/>
          <w:szCs w:val="28"/>
        </w:rPr>
        <w:t>структурн</w:t>
      </w:r>
      <w:r w:rsidR="00907FB9">
        <w:rPr>
          <w:color w:val="00000A"/>
          <w:sz w:val="28"/>
          <w:szCs w:val="28"/>
        </w:rPr>
        <w:t>ого</w:t>
      </w:r>
      <w:r>
        <w:rPr>
          <w:color w:val="00000A"/>
          <w:sz w:val="28"/>
          <w:szCs w:val="28"/>
        </w:rPr>
        <w:t xml:space="preserve"> подразделени</w:t>
      </w:r>
      <w:r w:rsidR="00907FB9">
        <w:rPr>
          <w:color w:val="00000A"/>
          <w:sz w:val="28"/>
          <w:szCs w:val="28"/>
        </w:rPr>
        <w:t>я</w:t>
      </w:r>
      <w:r>
        <w:rPr>
          <w:color w:val="00000A"/>
          <w:sz w:val="28"/>
          <w:szCs w:val="28"/>
        </w:rPr>
        <w:t xml:space="preserve"> контроля обращения граждан органа муниципального земельного контроля.</w:t>
      </w:r>
    </w:p>
    <w:p w:rsidR="001C65D8" w:rsidRDefault="001C65D8">
      <w:pPr>
        <w:pStyle w:val="Default"/>
        <w:tabs>
          <w:tab w:val="left" w:pos="1134"/>
        </w:tabs>
        <w:spacing w:line="276" w:lineRule="auto"/>
        <w:ind w:right="20" w:firstLine="709"/>
        <w:jc w:val="both"/>
      </w:pPr>
      <w:r>
        <w:rPr>
          <w:color w:val="00000A"/>
          <w:sz w:val="28"/>
          <w:szCs w:val="28"/>
        </w:rPr>
        <w:lastRenderedPageBreak/>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1C65D8" w:rsidRDefault="001C65D8">
      <w:pPr>
        <w:pStyle w:val="Default"/>
        <w:tabs>
          <w:tab w:val="left" w:pos="1134"/>
        </w:tabs>
        <w:spacing w:line="276" w:lineRule="auto"/>
        <w:ind w:right="20" w:firstLine="709"/>
        <w:jc w:val="both"/>
      </w:pPr>
      <w:r>
        <w:rPr>
          <w:color w:val="00000A"/>
          <w:sz w:val="28"/>
          <w:szCs w:val="28"/>
        </w:rPr>
        <w:t xml:space="preserve">Решение должностного лица, ведущего личный прием, оформляется на бланке карточки личного приема в виде поручения структурным подразделениям </w:t>
      </w:r>
      <w:r>
        <w:rPr>
          <w:sz w:val="28"/>
        </w:rPr>
        <w:t>органа муниципального земельного контроля</w:t>
      </w:r>
      <w:r>
        <w:rPr>
          <w:color w:val="00000A"/>
          <w:sz w:val="28"/>
          <w:szCs w:val="28"/>
        </w:rPr>
        <w:t xml:space="preserve">, подписывается этим должностным лицом и после регистрации в МСЭД направляется адресату на исполнение. </w:t>
      </w:r>
    </w:p>
    <w:p w:rsidR="001C65D8" w:rsidRDefault="001C65D8">
      <w:pPr>
        <w:pStyle w:val="Default"/>
        <w:tabs>
          <w:tab w:val="left" w:pos="1134"/>
        </w:tabs>
        <w:spacing w:line="276" w:lineRule="auto"/>
        <w:ind w:right="20" w:firstLine="709"/>
        <w:jc w:val="both"/>
      </w:pPr>
      <w:r>
        <w:rPr>
          <w:color w:val="00000A"/>
          <w:sz w:val="28"/>
          <w:szCs w:val="2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C65D8" w:rsidRDefault="001C65D8">
      <w:pPr>
        <w:pStyle w:val="Default"/>
        <w:tabs>
          <w:tab w:val="left" w:pos="1134"/>
        </w:tabs>
        <w:spacing w:line="276" w:lineRule="auto"/>
        <w:ind w:right="20" w:firstLine="709"/>
        <w:jc w:val="both"/>
      </w:pPr>
      <w:r>
        <w:rPr>
          <w:color w:val="00000A"/>
          <w:sz w:val="28"/>
          <w:szCs w:val="28"/>
        </w:rPr>
        <w:t>Каждое поручение должностного лица, проводившего личный прием, ставится на контроль</w:t>
      </w:r>
      <w:r w:rsidR="00931914">
        <w:rPr>
          <w:color w:val="00000A"/>
          <w:sz w:val="28"/>
          <w:szCs w:val="28"/>
        </w:rPr>
        <w:t xml:space="preserve"> </w:t>
      </w:r>
      <w:r>
        <w:rPr>
          <w:color w:val="00000A"/>
          <w:sz w:val="28"/>
          <w:szCs w:val="28"/>
        </w:rPr>
        <w:t>подразделение</w:t>
      </w:r>
      <w:r w:rsidR="00EC092B">
        <w:rPr>
          <w:color w:val="00000A"/>
          <w:sz w:val="28"/>
          <w:szCs w:val="28"/>
        </w:rPr>
        <w:t>м</w:t>
      </w:r>
      <w:r>
        <w:rPr>
          <w:color w:val="00000A"/>
          <w:sz w:val="28"/>
          <w:szCs w:val="28"/>
        </w:rPr>
        <w:t xml:space="preserve"> контроля обращения граждан </w:t>
      </w:r>
      <w:r>
        <w:rPr>
          <w:sz w:val="28"/>
        </w:rPr>
        <w:t>органа муниципального земельного контроля</w:t>
      </w:r>
      <w:r>
        <w:rPr>
          <w:color w:val="00000A"/>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Контроль исполнения поручений, данных во время личного приема граждан и представителей организаций, осуществляется соответственно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1C65D8" w:rsidRDefault="001C65D8">
      <w:pPr>
        <w:pStyle w:val="Default"/>
        <w:tabs>
          <w:tab w:val="left" w:pos="1134"/>
        </w:tabs>
        <w:spacing w:line="276" w:lineRule="auto"/>
        <w:ind w:right="20" w:firstLine="709"/>
        <w:jc w:val="both"/>
      </w:pPr>
      <w:r>
        <w:rPr>
          <w:color w:val="00000A"/>
          <w:sz w:val="28"/>
          <w:szCs w:val="28"/>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1C65D8" w:rsidRDefault="001C65D8">
      <w:pPr>
        <w:pStyle w:val="Default"/>
        <w:tabs>
          <w:tab w:val="left" w:pos="1134"/>
        </w:tabs>
        <w:spacing w:line="276" w:lineRule="auto"/>
        <w:ind w:right="20" w:firstLine="709"/>
        <w:jc w:val="both"/>
      </w:pPr>
      <w:r>
        <w:rPr>
          <w:color w:val="00000A"/>
          <w:sz w:val="28"/>
          <w:szCs w:val="28"/>
        </w:rPr>
        <w:t xml:space="preserve">В случае если поступившая от исполнителя информация не соответствует данному на личном приеме поручению, должностное лицо, дававшее поручение повторно, направляет документы с поручением для рассмотрения по существу и ответа заявителю. </w:t>
      </w:r>
    </w:p>
    <w:p w:rsidR="001C65D8" w:rsidRDefault="001C65D8">
      <w:pPr>
        <w:pStyle w:val="Default"/>
        <w:tabs>
          <w:tab w:val="left" w:pos="1134"/>
        </w:tabs>
        <w:spacing w:line="276" w:lineRule="auto"/>
        <w:ind w:firstLine="709"/>
        <w:jc w:val="both"/>
      </w:pPr>
      <w:r>
        <w:rPr>
          <w:color w:val="00000A"/>
          <w:sz w:val="28"/>
          <w:szCs w:val="28"/>
        </w:rPr>
        <w:t xml:space="preserve">Поручение, данное на личном приеме граждан и представителей организаций, снимается с контроля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1C65D8" w:rsidRDefault="001C65D8">
      <w:pPr>
        <w:pStyle w:val="Default"/>
        <w:tabs>
          <w:tab w:val="left" w:pos="1134"/>
        </w:tabs>
        <w:spacing w:line="276" w:lineRule="auto"/>
        <w:ind w:firstLine="709"/>
        <w:jc w:val="both"/>
      </w:pPr>
      <w:r>
        <w:rPr>
          <w:color w:val="00000A"/>
          <w:sz w:val="28"/>
          <w:szCs w:val="28"/>
        </w:rPr>
        <w:t xml:space="preserve">1) если вопрос решен положительно; </w:t>
      </w:r>
    </w:p>
    <w:p w:rsidR="001C65D8" w:rsidRDefault="001C65D8" w:rsidP="00532994">
      <w:pPr>
        <w:pStyle w:val="Default"/>
        <w:tabs>
          <w:tab w:val="left" w:pos="1134"/>
        </w:tabs>
        <w:spacing w:line="276" w:lineRule="auto"/>
        <w:ind w:firstLine="709"/>
        <w:jc w:val="both"/>
        <w:rPr>
          <w:color w:val="00000A"/>
          <w:sz w:val="28"/>
          <w:szCs w:val="28"/>
        </w:rPr>
      </w:pPr>
      <w:r>
        <w:rPr>
          <w:color w:val="00000A"/>
          <w:sz w:val="28"/>
          <w:szCs w:val="28"/>
        </w:rPr>
        <w:t xml:space="preserve">2) если </w:t>
      </w:r>
      <w:r>
        <w:rPr>
          <w:sz w:val="28"/>
        </w:rPr>
        <w:t>органом муниципального земельного контроля</w:t>
      </w:r>
      <w:r>
        <w:rPr>
          <w:color w:val="00000A"/>
          <w:sz w:val="28"/>
          <w:szCs w:val="28"/>
        </w:rPr>
        <w:t xml:space="preserve">, ее структурным подразделением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8E3190" w:rsidRPr="00532994" w:rsidRDefault="008E3190" w:rsidP="00532994">
      <w:pPr>
        <w:pStyle w:val="Default"/>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153</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Постановка обращений граждан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На контроль ставятся все обращения, поступающие в адрес </w:t>
      </w:r>
      <w:r>
        <w:rPr>
          <w:rFonts w:ascii="Times New Roman" w:hAnsi="Times New Roman" w:cs="Times New Roman"/>
          <w:sz w:val="28"/>
        </w:rPr>
        <w:t xml:space="preserve">органа </w:t>
      </w:r>
      <w:r>
        <w:rPr>
          <w:rFonts w:ascii="Times New Roman" w:hAnsi="Times New Roman" w:cs="Times New Roman"/>
          <w:sz w:val="28"/>
        </w:rPr>
        <w:lastRenderedPageBreak/>
        <w:t>муниципального земельного контроля</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поставившему обращение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 ответе, полученном от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w:t>
      </w:r>
      <w:r w:rsidR="00931914">
        <w:rPr>
          <w:rFonts w:ascii="Times New Roman" w:hAnsi="Times New Roman" w:cs="Times New Roman"/>
          <w:sz w:val="28"/>
          <w:szCs w:val="28"/>
        </w:rPr>
        <w:t xml:space="preserve"> </w:t>
      </w:r>
      <w:r>
        <w:rPr>
          <w:rFonts w:ascii="Times New Roman" w:hAnsi="Times New Roman" w:cs="Times New Roman"/>
          <w:sz w:val="28"/>
          <w:szCs w:val="28"/>
        </w:rPr>
        <w:t>на дополнительный контроль, о чем направляется</w:t>
      </w:r>
      <w:r w:rsidR="00931914">
        <w:rPr>
          <w:rFonts w:ascii="Times New Roman" w:hAnsi="Times New Roman" w:cs="Times New Roman"/>
          <w:sz w:val="28"/>
          <w:szCs w:val="28"/>
        </w:rPr>
        <w:t xml:space="preserve"> </w:t>
      </w:r>
      <w:r>
        <w:rPr>
          <w:rFonts w:ascii="Times New Roman" w:hAnsi="Times New Roman" w:cs="Times New Roman"/>
          <w:sz w:val="28"/>
          <w:szCs w:val="28"/>
        </w:rPr>
        <w:t>заявителю уведомление с указанием контрольного срока для ответа об окончательном решении вопроса.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Результатом осуществления процедуры является постановка на контроль </w:t>
      </w:r>
      <w:r>
        <w:rPr>
          <w:rFonts w:ascii="Times New Roman" w:hAnsi="Times New Roman" w:cs="Times New Roman"/>
          <w:sz w:val="28"/>
          <w:szCs w:val="28"/>
        </w:rPr>
        <w:lastRenderedPageBreak/>
        <w:t>особо значимых обращений граждан и поручений вышестоящих органов по рассмотрению обращений граждан.</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154</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Оформление ответа на обращения граждан.</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Ответы на обращения граждан подписывают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копия также визируется курирующим заместителем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либо оформляется лист согласования во МСЭД.</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После завершения рассмотрения письменного обращения и оформления ответа материалы, относящиеся к рассмотрению, передаются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Административным регламентом, возвращаются ответственному исполнителю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для доработки.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Если на обращение дается промежуточный ответ, то в тексте указывается </w:t>
      </w:r>
      <w:r>
        <w:rPr>
          <w:rFonts w:ascii="Times New Roman" w:hAnsi="Times New Roman" w:cs="Times New Roman"/>
          <w:sz w:val="28"/>
          <w:szCs w:val="28"/>
        </w:rPr>
        <w:lastRenderedPageBreak/>
        <w:t>срок окончательного разрешения вопроса.</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155</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Предоставление информации о ходе рассмотрения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 личном обращении с гражданами или посредством телефона.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Информирование осуществляется по вопросам: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2) о продлении срока рассмотрения обращения;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о результатах рассмотрения обращения.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156</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Административного регламента.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При получении запроса по телефону работник</w:t>
      </w:r>
      <w:r w:rsidR="00931914">
        <w:rPr>
          <w:rFonts w:ascii="Times New Roman" w:hAnsi="Times New Roman" w:cs="Times New Roman"/>
          <w:sz w:val="28"/>
          <w:szCs w:val="28"/>
        </w:rPr>
        <w:t xml:space="preserve"> </w:t>
      </w:r>
      <w:r>
        <w:rPr>
          <w:rFonts w:ascii="Times New Roman" w:hAnsi="Times New Roman" w:cs="Times New Roman"/>
          <w:sz w:val="28"/>
          <w:szCs w:val="28"/>
        </w:rPr>
        <w:t>структурн</w:t>
      </w:r>
      <w:r w:rsidR="007B259C">
        <w:rPr>
          <w:rFonts w:ascii="Times New Roman" w:hAnsi="Times New Roman" w:cs="Times New Roman"/>
          <w:sz w:val="28"/>
          <w:szCs w:val="28"/>
        </w:rPr>
        <w:t>ого подразделения, осуществляющего</w:t>
      </w:r>
      <w:r>
        <w:rPr>
          <w:rFonts w:ascii="Times New Roman" w:hAnsi="Times New Roman" w:cs="Times New Roman"/>
          <w:sz w:val="28"/>
          <w:szCs w:val="28"/>
        </w:rPr>
        <w:t xml:space="preserve"> м</w:t>
      </w:r>
      <w:r w:rsidR="007B259C">
        <w:rPr>
          <w:rFonts w:ascii="Times New Roman" w:hAnsi="Times New Roman" w:cs="Times New Roman"/>
          <w:sz w:val="28"/>
          <w:szCs w:val="28"/>
        </w:rPr>
        <w:t>униципальный земельный контроль</w:t>
      </w:r>
      <w:r>
        <w:rPr>
          <w:rFonts w:ascii="Times New Roman" w:hAnsi="Times New Roman" w:cs="Times New Roman"/>
          <w:sz w:val="28"/>
          <w:szCs w:val="28"/>
        </w:rPr>
        <w:t xml:space="preserve"> или</w:t>
      </w:r>
      <w:r w:rsidR="0081561C">
        <w:rPr>
          <w:rFonts w:ascii="Times New Roman" w:hAnsi="Times New Roman" w:cs="Times New Roman"/>
          <w:sz w:val="28"/>
          <w:szCs w:val="28"/>
        </w:rPr>
        <w:t xml:space="preserve"> </w:t>
      </w:r>
      <w:r>
        <w:rPr>
          <w:rFonts w:ascii="Times New Roman" w:hAnsi="Times New Roman" w:cs="Times New Roman"/>
          <w:sz w:val="28"/>
          <w:szCs w:val="28"/>
        </w:rPr>
        <w:t>структурного подразделения контроля обращения граждан:</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называет наименование органа, в который позвонил гражданин;</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представляется, назвав свою фамилию, имя, отчество;</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предлагает абоненту представиться;</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выслушивает и уточняет, при необходимости, суть вопроса; </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вежливо, корректно и лаконично дает ответ по существу вопроса;</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подготавливает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Во время разговора работник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1C65D8" w:rsidRDefault="001C65D8">
      <w:pPr>
        <w:widowControl w:val="0"/>
        <w:tabs>
          <w:tab w:val="left" w:pos="1134"/>
        </w:tabs>
        <w:autoSpaceDE w:val="0"/>
        <w:spacing w:after="0"/>
        <w:jc w:val="center"/>
        <w:rPr>
          <w:rFonts w:ascii="Times New Roman" w:hAnsi="Times New Roman" w:cs="Times New Roman"/>
          <w:b/>
          <w:bCs/>
          <w:sz w:val="28"/>
          <w:szCs w:val="28"/>
        </w:rPr>
      </w:pPr>
    </w:p>
    <w:p w:rsidR="001C65D8" w:rsidRDefault="001C65D8">
      <w:pPr>
        <w:widowControl w:val="0"/>
        <w:tabs>
          <w:tab w:val="left" w:pos="1134"/>
        </w:tabs>
        <w:autoSpaceDE w:val="0"/>
        <w:spacing w:after="0"/>
        <w:jc w:val="center"/>
      </w:pPr>
      <w:r>
        <w:rPr>
          <w:rFonts w:ascii="Times New Roman" w:hAnsi="Times New Roman" w:cs="Times New Roman"/>
          <w:b/>
          <w:bCs/>
          <w:sz w:val="28"/>
          <w:szCs w:val="28"/>
          <w:lang w:val="en-US"/>
        </w:rPr>
        <w:t>IV</w:t>
      </w:r>
      <w:r>
        <w:rPr>
          <w:rFonts w:ascii="Times New Roman" w:hAnsi="Times New Roman" w:cs="Times New Roman"/>
          <w:b/>
          <w:bCs/>
          <w:sz w:val="28"/>
          <w:szCs w:val="28"/>
        </w:rPr>
        <w:t>. Порядок и формы контроля за осуществлением муниципального</w:t>
      </w:r>
      <w:r>
        <w:t xml:space="preserve"> </w:t>
      </w:r>
      <w:r>
        <w:rPr>
          <w:rFonts w:ascii="Times New Roman" w:hAnsi="Times New Roman" w:cs="Times New Roman"/>
          <w:b/>
          <w:bCs/>
          <w:sz w:val="28"/>
          <w:szCs w:val="28"/>
        </w:rPr>
        <w:t>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b/>
          <w:bCs/>
          <w:sz w:val="28"/>
          <w:szCs w:val="28"/>
        </w:rPr>
      </w:pPr>
    </w:p>
    <w:p w:rsidR="001C65D8" w:rsidRPr="008E3190" w:rsidRDefault="001C65D8" w:rsidP="008E3190">
      <w:pPr>
        <w:widowControl w:val="0"/>
        <w:tabs>
          <w:tab w:val="left" w:pos="1134"/>
        </w:tabs>
        <w:autoSpaceDE w:val="0"/>
        <w:spacing w:after="0"/>
        <w:jc w:val="center"/>
      </w:pPr>
      <w:r>
        <w:rPr>
          <w:rFonts w:ascii="Times New Roman" w:hAnsi="Times New Roman" w:cs="Times New Roman"/>
          <w:sz w:val="28"/>
          <w:szCs w:val="28"/>
        </w:rPr>
        <w:t>Порядок осуществления текущего контроля за соблюдением и исполнением должностными лицами органа муниципального земельного контроля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157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Текущий контроль за соблюдением и исполнением должностными лицами </w:t>
      </w:r>
      <w:r w:rsidR="001C65D8">
        <w:rPr>
          <w:rFonts w:ascii="Times New Roman" w:hAnsi="Times New Roman" w:cs="Times New Roman"/>
          <w:color w:val="000000"/>
          <w:sz w:val="28"/>
          <w:szCs w:val="28"/>
        </w:rPr>
        <w:t>органа муниципального земельного контроля</w:t>
      </w:r>
      <w:r w:rsidR="0081561C">
        <w:rPr>
          <w:rFonts w:ascii="Times New Roman" w:hAnsi="Times New Roman" w:cs="Times New Roman"/>
          <w:sz w:val="28"/>
          <w:szCs w:val="28"/>
        </w:rPr>
        <w:t xml:space="preserve"> </w:t>
      </w:r>
      <w:r w:rsidR="001C65D8">
        <w:rPr>
          <w:rFonts w:ascii="Times New Roman" w:hAnsi="Times New Roman" w:cs="Times New Roman"/>
          <w:sz w:val="28"/>
          <w:szCs w:val="28"/>
        </w:rPr>
        <w:t xml:space="preserve">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должностными лицами </w:t>
      </w:r>
      <w:r w:rsidR="001C65D8">
        <w:rPr>
          <w:rFonts w:ascii="Times New Roman" w:hAnsi="Times New Roman" w:cs="Times New Roman"/>
          <w:color w:val="000000"/>
          <w:sz w:val="28"/>
          <w:szCs w:val="28"/>
        </w:rPr>
        <w:t>органа мун</w:t>
      </w:r>
      <w:r w:rsidR="0081561C">
        <w:rPr>
          <w:rFonts w:ascii="Times New Roman" w:hAnsi="Times New Roman" w:cs="Times New Roman"/>
          <w:color w:val="000000"/>
          <w:sz w:val="28"/>
          <w:szCs w:val="28"/>
        </w:rPr>
        <w:t>иципального земельного контроля</w:t>
      </w:r>
      <w:r w:rsidR="001C65D8">
        <w:rPr>
          <w:rFonts w:ascii="Times New Roman" w:hAnsi="Times New Roman" w:cs="Times New Roman"/>
          <w:color w:val="000000"/>
          <w:sz w:val="28"/>
          <w:szCs w:val="28"/>
        </w:rPr>
        <w:t>,</w:t>
      </w:r>
      <w:r w:rsidR="001C65D8">
        <w:rPr>
          <w:rFonts w:ascii="Times New Roman" w:hAnsi="Times New Roman" w:cs="Times New Roman"/>
          <w:sz w:val="28"/>
          <w:szCs w:val="28"/>
        </w:rPr>
        <w:t xml:space="preserve"> ответственными за организацию работы по осуществлению муниципального земельного контроля.</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Перечень должностных лиц, осуществляющих текущий контроль, устанавливается </w:t>
      </w:r>
      <w:r>
        <w:rPr>
          <w:rFonts w:ascii="Times New Roman" w:hAnsi="Times New Roman" w:cs="Times New Roman"/>
          <w:color w:val="000000"/>
          <w:sz w:val="28"/>
          <w:szCs w:val="28"/>
        </w:rPr>
        <w:t>приказами органа муници</w:t>
      </w:r>
      <w:r w:rsidR="0081561C">
        <w:rPr>
          <w:rFonts w:ascii="Times New Roman" w:hAnsi="Times New Roman" w:cs="Times New Roman"/>
          <w:color w:val="000000"/>
          <w:sz w:val="28"/>
          <w:szCs w:val="28"/>
        </w:rPr>
        <w:t>пального земельного контроля</w:t>
      </w:r>
      <w:r>
        <w:rPr>
          <w:rFonts w:ascii="Times New Roman" w:hAnsi="Times New Roman" w:cs="Times New Roman"/>
          <w:color w:val="000000"/>
          <w:sz w:val="28"/>
          <w:szCs w:val="28"/>
        </w:rPr>
        <w:t>.</w:t>
      </w:r>
    </w:p>
    <w:p w:rsidR="001C65D8" w:rsidRDefault="001C65D8">
      <w:pPr>
        <w:widowControl w:val="0"/>
        <w:tabs>
          <w:tab w:val="left" w:pos="1276"/>
        </w:tabs>
        <w:autoSpaceDE w:val="0"/>
        <w:spacing w:after="0"/>
        <w:ind w:firstLine="567"/>
        <w:jc w:val="both"/>
        <w:rPr>
          <w:rFonts w:ascii="Times New Roman" w:hAnsi="Times New Roman" w:cs="Times New Roman"/>
          <w:color w:val="000000"/>
          <w:sz w:val="28"/>
          <w:szCs w:val="28"/>
        </w:rPr>
      </w:pPr>
    </w:p>
    <w:p w:rsidR="001C65D8" w:rsidRDefault="00792C4D">
      <w:pPr>
        <w:autoSpaceDE w:val="0"/>
        <w:spacing w:after="0" w:line="240" w:lineRule="auto"/>
        <w:ind w:firstLine="567"/>
        <w:jc w:val="both"/>
      </w:pPr>
      <w:r>
        <w:rPr>
          <w:rFonts w:ascii="Times New Roman" w:hAnsi="Times New Roman" w:cs="Times New Roman"/>
          <w:sz w:val="28"/>
          <w:szCs w:val="28"/>
        </w:rPr>
        <w:t>158</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1C65D8" w:rsidRDefault="001C65D8">
      <w:pPr>
        <w:widowControl w:val="0"/>
        <w:tabs>
          <w:tab w:val="left" w:pos="1134"/>
        </w:tabs>
        <w:autoSpaceDE w:val="0"/>
        <w:spacing w:after="0"/>
        <w:jc w:val="center"/>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Default="00792C4D">
      <w:pPr>
        <w:widowControl w:val="0"/>
        <w:tabs>
          <w:tab w:val="left" w:pos="1134"/>
        </w:tabs>
        <w:autoSpaceDE w:val="0"/>
        <w:spacing w:after="0"/>
        <w:ind w:firstLine="567"/>
        <w:jc w:val="both"/>
      </w:pPr>
      <w:r>
        <w:rPr>
          <w:rFonts w:ascii="Times New Roman" w:hAnsi="Times New Roman" w:cs="Times New Roman"/>
          <w:sz w:val="28"/>
          <w:szCs w:val="28"/>
        </w:rPr>
        <w:t>159</w:t>
      </w:r>
      <w:r w:rsidR="001C65D8">
        <w:rPr>
          <w:rFonts w:ascii="Times New Roman" w:hAnsi="Times New Roman" w:cs="Times New Roman"/>
          <w:sz w:val="28"/>
          <w:szCs w:val="28"/>
        </w:rPr>
        <w:t xml:space="preserve">. Контроль за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1C65D8">
        <w:rPr>
          <w:rFonts w:ascii="Times New Roman" w:hAnsi="Times New Roman" w:cs="Times New Roman"/>
          <w:color w:val="000000"/>
          <w:sz w:val="28"/>
          <w:szCs w:val="28"/>
        </w:rPr>
        <w:t xml:space="preserve">органа муниципального </w:t>
      </w:r>
      <w:r w:rsidR="0081561C">
        <w:rPr>
          <w:rFonts w:ascii="Times New Roman" w:hAnsi="Times New Roman" w:cs="Times New Roman"/>
          <w:color w:val="000000"/>
          <w:sz w:val="28"/>
          <w:szCs w:val="28"/>
        </w:rPr>
        <w:t>земельного контроля</w:t>
      </w:r>
      <w:r w:rsidR="001C65D8">
        <w:rPr>
          <w:rFonts w:ascii="Times New Roman" w:hAnsi="Times New Roman" w:cs="Times New Roman"/>
          <w:color w:val="000000"/>
          <w:sz w:val="28"/>
          <w:szCs w:val="28"/>
        </w:rPr>
        <w:t>,</w:t>
      </w:r>
      <w:r w:rsidR="001C65D8">
        <w:rPr>
          <w:rFonts w:ascii="Times New Roman" w:hAnsi="Times New Roman" w:cs="Times New Roman"/>
          <w:sz w:val="28"/>
          <w:szCs w:val="28"/>
        </w:rPr>
        <w:t xml:space="preserve"> ответственных за исполнение муниципальной функции.</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Pr="007A42E8" w:rsidRDefault="00792C4D">
      <w:pPr>
        <w:widowControl w:val="0"/>
        <w:tabs>
          <w:tab w:val="left" w:pos="1134"/>
        </w:tabs>
        <w:autoSpaceDE w:val="0"/>
        <w:spacing w:after="0"/>
        <w:ind w:firstLine="567"/>
        <w:jc w:val="both"/>
      </w:pPr>
      <w:r>
        <w:rPr>
          <w:rFonts w:ascii="Times New Roman" w:hAnsi="Times New Roman" w:cs="Times New Roman"/>
          <w:sz w:val="28"/>
          <w:szCs w:val="28"/>
        </w:rPr>
        <w:t>160</w:t>
      </w:r>
      <w:r w:rsidR="001C65D8" w:rsidRPr="007A42E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sidRPr="007A42E8">
        <w:rPr>
          <w:rFonts w:ascii="Times New Roman" w:hAnsi="Times New Roman" w:cs="Times New Roman"/>
          <w:sz w:val="28"/>
          <w:szCs w:val="28"/>
        </w:rPr>
        <w:t>В целях проверки полноты и качества осуществления муниципального земельного контроля проводятся плановые и внеплановые проверки.</w:t>
      </w:r>
    </w:p>
    <w:p w:rsidR="001C65D8" w:rsidRPr="007A42E8" w:rsidRDefault="001C65D8">
      <w:pPr>
        <w:widowControl w:val="0"/>
        <w:tabs>
          <w:tab w:val="left" w:pos="1134"/>
        </w:tabs>
        <w:autoSpaceDE w:val="0"/>
        <w:spacing w:after="0"/>
        <w:ind w:firstLine="567"/>
        <w:jc w:val="both"/>
      </w:pPr>
      <w:r w:rsidRPr="007A42E8">
        <w:rPr>
          <w:rFonts w:ascii="Times New Roman" w:hAnsi="Times New Roman" w:cs="Times New Roman"/>
          <w:sz w:val="28"/>
          <w:szCs w:val="28"/>
        </w:rPr>
        <w:lastRenderedPageBreak/>
        <w:t>При проверке рассматриваются либо все во</w:t>
      </w:r>
      <w:r w:rsidR="007A42E8" w:rsidRPr="007A42E8">
        <w:rPr>
          <w:rFonts w:ascii="Times New Roman" w:hAnsi="Times New Roman" w:cs="Times New Roman"/>
          <w:sz w:val="28"/>
          <w:szCs w:val="28"/>
        </w:rPr>
        <w:t>просы, связанные с осуществлением</w:t>
      </w:r>
      <w:r w:rsidRPr="007A42E8">
        <w:rPr>
          <w:rFonts w:ascii="Times New Roman" w:hAnsi="Times New Roman" w:cs="Times New Roman"/>
          <w:sz w:val="28"/>
          <w:szCs w:val="28"/>
        </w:rPr>
        <w:t xml:space="preserve">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1C65D8" w:rsidRDefault="001C65D8" w:rsidP="001A5F56">
      <w:pPr>
        <w:widowControl w:val="0"/>
        <w:tabs>
          <w:tab w:val="left" w:pos="1276"/>
        </w:tabs>
        <w:autoSpaceDE w:val="0"/>
        <w:spacing w:after="0"/>
        <w:jc w:val="both"/>
        <w:rPr>
          <w:rFonts w:ascii="Times New Roman" w:hAnsi="Times New Roman" w:cs="Times New Roman"/>
          <w:sz w:val="28"/>
          <w:szCs w:val="28"/>
          <w:highlight w:val="darkMagenta"/>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161</w:t>
      </w:r>
      <w:r w:rsidR="00A607C8">
        <w:rPr>
          <w:rFonts w:ascii="Times New Roman" w:hAnsi="Times New Roman" w:cs="Times New Roman"/>
          <w:sz w:val="28"/>
          <w:szCs w:val="28"/>
        </w:rPr>
        <w:t>.</w:t>
      </w:r>
      <w:r w:rsidR="001C65D8">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1C65D8">
        <w:rPr>
          <w:rFonts w:ascii="Times New Roman" w:hAnsi="Times New Roman" w:cs="Times New Roman"/>
          <w:color w:val="000000"/>
          <w:sz w:val="28"/>
          <w:szCs w:val="28"/>
        </w:rPr>
        <w:t>органа мун</w:t>
      </w:r>
      <w:r w:rsidR="0081561C">
        <w:rPr>
          <w:rFonts w:ascii="Times New Roman" w:hAnsi="Times New Roman" w:cs="Times New Roman"/>
          <w:color w:val="000000"/>
          <w:sz w:val="28"/>
          <w:szCs w:val="28"/>
        </w:rPr>
        <w:t>иципального земельного контроля</w:t>
      </w:r>
      <w:r w:rsidR="001C65D8">
        <w:rPr>
          <w:rFonts w:ascii="Times New Roman" w:hAnsi="Times New Roman" w:cs="Times New Roman"/>
          <w:color w:val="000000"/>
          <w:sz w:val="28"/>
          <w:szCs w:val="28"/>
        </w:rPr>
        <w:t xml:space="preserve"> </w:t>
      </w:r>
      <w:r w:rsidR="001C65D8">
        <w:rPr>
          <w:rFonts w:ascii="Times New Roman" w:hAnsi="Times New Roman" w:cs="Times New Roman"/>
          <w:sz w:val="28"/>
          <w:szCs w:val="28"/>
        </w:rPr>
        <w:t>несут персональную ответственность за решения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действия (бездействие), принимаемые (осуществляемые)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162</w:t>
      </w:r>
      <w:r w:rsidR="001C65D8">
        <w:rPr>
          <w:rFonts w:ascii="Times New Roman" w:hAnsi="Times New Roman" w:cs="Times New Roman"/>
          <w:sz w:val="28"/>
          <w:szCs w:val="28"/>
        </w:rPr>
        <w:t xml:space="preserve">. Персональная ответственность должностных лиц </w:t>
      </w:r>
      <w:r w:rsidR="001C65D8">
        <w:rPr>
          <w:rFonts w:ascii="Times New Roman" w:hAnsi="Times New Roman" w:cs="Times New Roman"/>
          <w:color w:val="000000"/>
          <w:sz w:val="28"/>
          <w:szCs w:val="28"/>
        </w:rPr>
        <w:t>органа мун</w:t>
      </w:r>
      <w:r w:rsidR="0081561C">
        <w:rPr>
          <w:rFonts w:ascii="Times New Roman" w:hAnsi="Times New Roman" w:cs="Times New Roman"/>
          <w:color w:val="000000"/>
          <w:sz w:val="28"/>
          <w:szCs w:val="28"/>
        </w:rPr>
        <w:t>иципального земельного контроля</w:t>
      </w:r>
      <w:r w:rsidR="001C65D8">
        <w:rPr>
          <w:rFonts w:ascii="Times New Roman" w:hAnsi="Times New Roman" w:cs="Times New Roman"/>
          <w:color w:val="000000"/>
          <w:sz w:val="28"/>
          <w:szCs w:val="28"/>
        </w:rPr>
        <w:t xml:space="preserve"> </w:t>
      </w:r>
      <w:r w:rsidR="001C65D8">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r w:rsidR="00BD2674">
        <w:rPr>
          <w:rFonts w:ascii="Times New Roman" w:hAnsi="Times New Roman" w:cs="Times New Roman"/>
          <w:sz w:val="28"/>
          <w:szCs w:val="28"/>
        </w:rPr>
        <w:t>.</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Должностные лица </w:t>
      </w:r>
      <w:r>
        <w:rPr>
          <w:rFonts w:ascii="Times New Roman" w:hAnsi="Times New Roman" w:cs="Times New Roman"/>
          <w:color w:val="000000"/>
          <w:sz w:val="28"/>
          <w:szCs w:val="28"/>
        </w:rPr>
        <w:t>органа муниципального земельного контроля, ответственные</w:t>
      </w:r>
      <w:r>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1C65D8" w:rsidRDefault="001C65D8">
      <w:pPr>
        <w:widowControl w:val="0"/>
        <w:tabs>
          <w:tab w:val="left" w:pos="1134"/>
        </w:tabs>
        <w:autoSpaceDE w:val="0"/>
        <w:spacing w:after="0"/>
        <w:ind w:firstLine="709"/>
        <w:jc w:val="both"/>
      </w:pPr>
      <w:r>
        <w:rPr>
          <w:rFonts w:ascii="Times New Roman" w:hAnsi="Times New Roman" w:cs="Times New Roman"/>
          <w:color w:val="000000"/>
          <w:sz w:val="28"/>
          <w:szCs w:val="28"/>
        </w:rPr>
        <w:t>Руководитель, заместитель руководителя органа муниципального земельного контроля, начальник Управления</w:t>
      </w:r>
      <w:r>
        <w:rPr>
          <w:rFonts w:ascii="Times New Roman" w:hAnsi="Times New Roman" w:cs="Times New Roman"/>
          <w:sz w:val="28"/>
          <w:szCs w:val="28"/>
        </w:rPr>
        <w:t xml:space="preserve"> органа мун</w:t>
      </w:r>
      <w:r w:rsidR="0081561C">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xml:space="preserve"> несут персональную ответственность за организацию и обеспечение исполнения муниципальной функции.</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1C65D8">
      <w:pPr>
        <w:widowControl w:val="0"/>
        <w:tabs>
          <w:tab w:val="left" w:pos="1134"/>
        </w:tabs>
        <w:autoSpaceDE w:val="0"/>
        <w:spacing w:after="0"/>
        <w:ind w:firstLine="709"/>
        <w:jc w:val="center"/>
      </w:pPr>
      <w:r>
        <w:rPr>
          <w:rFonts w:ascii="Times New Roman" w:hAnsi="Times New Roman" w:cs="Times New Roman"/>
          <w:sz w:val="28"/>
          <w:szCs w:val="28"/>
        </w:rPr>
        <w:t>Положения, характеризующие требования к порядку и формам контроля</w:t>
      </w:r>
      <w:r w:rsidR="00931914">
        <w:rPr>
          <w:rFonts w:ascii="Times New Roman" w:hAnsi="Times New Roman" w:cs="Times New Roman"/>
          <w:sz w:val="28"/>
          <w:szCs w:val="28"/>
        </w:rPr>
        <w:t xml:space="preserve"> </w:t>
      </w:r>
      <w:r>
        <w:rPr>
          <w:rFonts w:ascii="Times New Roman" w:hAnsi="Times New Roman" w:cs="Times New Roman"/>
          <w:sz w:val="28"/>
          <w:szCs w:val="28"/>
        </w:rPr>
        <w:t>за исполнением муниципальной функции, в том числе со стороны граждан,</w:t>
      </w:r>
      <w:r w:rsidR="00931914">
        <w:rPr>
          <w:rFonts w:ascii="Times New Roman" w:hAnsi="Times New Roman" w:cs="Times New Roman"/>
          <w:sz w:val="28"/>
          <w:szCs w:val="28"/>
        </w:rPr>
        <w:t xml:space="preserve"> </w:t>
      </w:r>
      <w:r>
        <w:rPr>
          <w:rFonts w:ascii="Times New Roman" w:hAnsi="Times New Roman" w:cs="Times New Roman"/>
          <w:sz w:val="28"/>
          <w:szCs w:val="28"/>
        </w:rPr>
        <w:t>их объединений и организаций</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lastRenderedPageBreak/>
        <w:t>163</w:t>
      </w:r>
      <w:r w:rsidR="001C65D8">
        <w:rPr>
          <w:rFonts w:ascii="Times New Roman" w:hAnsi="Times New Roman" w:cs="Times New Roman"/>
          <w:sz w:val="28"/>
          <w:szCs w:val="28"/>
        </w:rPr>
        <w:t>.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w:t>
      </w:r>
      <w:r w:rsidR="0081561C">
        <w:rPr>
          <w:rFonts w:ascii="Times New Roman" w:hAnsi="Times New Roman" w:cs="Times New Roman"/>
          <w:sz w:val="28"/>
          <w:szCs w:val="28"/>
        </w:rPr>
        <w:t>иципального земельного контроля</w:t>
      </w:r>
      <w:r w:rsidR="001C65D8">
        <w:rPr>
          <w:rFonts w:ascii="Times New Roman" w:hAnsi="Times New Roman" w:cs="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AE4D23" w:rsidRDefault="00AE4D23" w:rsidP="001A5F56">
      <w:pPr>
        <w:widowControl w:val="0"/>
        <w:tabs>
          <w:tab w:val="left" w:pos="1276"/>
        </w:tabs>
        <w:autoSpaceDE w:val="0"/>
        <w:spacing w:after="0"/>
        <w:rPr>
          <w:rFonts w:ascii="Times New Roman" w:hAnsi="Times New Roman" w:cs="Times New Roman"/>
          <w:b/>
          <w:bCs/>
          <w:sz w:val="28"/>
          <w:szCs w:val="28"/>
          <w:highlight w:val="green"/>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решений и действий (бездействия) органа муниципального земельного контроля,</w:t>
      </w:r>
      <w:r>
        <w:t xml:space="preserve"> </w:t>
      </w:r>
    </w:p>
    <w:p w:rsidR="001C65D8" w:rsidRDefault="001C65D8">
      <w:pPr>
        <w:widowControl w:val="0"/>
        <w:tabs>
          <w:tab w:val="left" w:pos="1276"/>
        </w:tabs>
        <w:autoSpaceDE w:val="0"/>
        <w:spacing w:after="0"/>
        <w:jc w:val="center"/>
      </w:pPr>
      <w:r>
        <w:rPr>
          <w:rFonts w:ascii="Times New Roman" w:hAnsi="Times New Roman" w:cs="Times New Roman"/>
          <w:b/>
          <w:bCs/>
          <w:sz w:val="28"/>
          <w:szCs w:val="28"/>
        </w:rPr>
        <w:t>а также должностных лиц органа муниципального земельного контроля.</w:t>
      </w:r>
    </w:p>
    <w:p w:rsidR="001C65D8" w:rsidRDefault="001C65D8">
      <w:pPr>
        <w:widowControl w:val="0"/>
        <w:tabs>
          <w:tab w:val="left" w:pos="1276"/>
        </w:tabs>
        <w:autoSpaceDE w:val="0"/>
        <w:spacing w:after="0"/>
        <w:ind w:firstLine="709"/>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1C65D8" w:rsidRDefault="001C65D8">
      <w:pPr>
        <w:widowControl w:val="0"/>
        <w:tabs>
          <w:tab w:val="left" w:pos="1276"/>
        </w:tabs>
        <w:autoSpaceDE w:val="0"/>
        <w:spacing w:after="0"/>
        <w:jc w:val="center"/>
      </w:pPr>
      <w:r>
        <w:rPr>
          <w:rFonts w:ascii="Times New Roman" w:hAnsi="Times New Roman" w:cs="Times New Roman"/>
          <w:sz w:val="28"/>
          <w:szCs w:val="28"/>
        </w:rPr>
        <w:t>(далее - жалоба)</w:t>
      </w:r>
    </w:p>
    <w:p w:rsidR="001C65D8" w:rsidRDefault="001C65D8">
      <w:pPr>
        <w:widowControl w:val="0"/>
        <w:tabs>
          <w:tab w:val="left" w:pos="1276"/>
        </w:tabs>
        <w:autoSpaceDE w:val="0"/>
        <w:spacing w:after="0"/>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164</w:t>
      </w:r>
      <w:r w:rsidR="001C65D8">
        <w:rPr>
          <w:rFonts w:ascii="Times New Roman" w:hAnsi="Times New Roman" w:cs="Times New Roman"/>
          <w:sz w:val="28"/>
          <w:szCs w:val="28"/>
        </w:rPr>
        <w:t>. Заявитель вправе в досудебном (внесудебном) порядке обжаловать действия (бездействие) и решения, принятые в ходе осуществления муниципального земельного контроля должностными лицами органа мун</w:t>
      </w:r>
      <w:r w:rsidR="0081561C">
        <w:rPr>
          <w:rFonts w:ascii="Times New Roman" w:hAnsi="Times New Roman" w:cs="Times New Roman"/>
          <w:sz w:val="28"/>
          <w:szCs w:val="28"/>
        </w:rPr>
        <w:t>иципального земельного контроля</w:t>
      </w:r>
      <w:r w:rsidR="001C65D8">
        <w:rPr>
          <w:rFonts w:ascii="Times New Roman" w:hAnsi="Times New Roman" w:cs="Times New Roman"/>
          <w:sz w:val="28"/>
          <w:szCs w:val="28"/>
        </w:rPr>
        <w:t>, в соответствии с законодательством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Заявитель вправе обратиться к руководству органа мун</w:t>
      </w:r>
      <w:r w:rsidR="0081561C">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устно в ходе личного приема, письменно на почтовый адрес органа мун</w:t>
      </w:r>
      <w:r w:rsidR="0081561C">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или в форме электронного документа на адрес электронной почты органа мун</w:t>
      </w:r>
      <w:r w:rsidR="0081561C">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указанные</w:t>
      </w:r>
      <w:r w:rsidR="00931914">
        <w:rPr>
          <w:rFonts w:ascii="Times New Roman" w:hAnsi="Times New Roman" w:cs="Times New Roman"/>
          <w:sz w:val="28"/>
          <w:szCs w:val="28"/>
        </w:rPr>
        <w:t xml:space="preserve"> </w:t>
      </w:r>
      <w:r>
        <w:rPr>
          <w:rFonts w:ascii="Times New Roman" w:hAnsi="Times New Roman" w:cs="Times New Roman"/>
          <w:sz w:val="28"/>
          <w:szCs w:val="28"/>
        </w:rPr>
        <w:t>на Интернет-сайт</w:t>
      </w:r>
      <w:r w:rsidRPr="0081561C">
        <w:rPr>
          <w:rFonts w:ascii="Times New Roman" w:hAnsi="Times New Roman" w:cs="Times New Roman"/>
          <w:sz w:val="28"/>
          <w:szCs w:val="28"/>
        </w:rPr>
        <w:t xml:space="preserve">е </w:t>
      </w:r>
      <w:hyperlink r:id="rId22" w:history="1">
        <w:r w:rsidR="0081561C" w:rsidRPr="0081561C">
          <w:rPr>
            <w:rStyle w:val="a5"/>
            <w:rFonts w:ascii="Times New Roman" w:hAnsi="Times New Roman" w:cs="Times New Roman"/>
            <w:color w:val="auto"/>
            <w:sz w:val="28"/>
            <w:szCs w:val="28"/>
          </w:rPr>
          <w:t>www.reutov.net</w:t>
        </w:r>
      </w:hyperlink>
      <w:r w:rsidR="0081561C">
        <w:rPr>
          <w:rFonts w:ascii="Times New Roman" w:hAnsi="Times New Roman" w:cs="Times New Roman"/>
          <w:sz w:val="24"/>
          <w:szCs w:val="24"/>
        </w:rPr>
        <w:t xml:space="preserve"> </w:t>
      </w:r>
      <w:r>
        <w:rPr>
          <w:rFonts w:ascii="Times New Roman" w:hAnsi="Times New Roman" w:cs="Times New Roman"/>
          <w:sz w:val="28"/>
          <w:szCs w:val="28"/>
        </w:rPr>
        <w:t>органа муниципального земельного контроля, с жалобой на решения, действия (бездействие) должностных лиц органа мун</w:t>
      </w:r>
      <w:r w:rsidR="0081561C">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в ходе проведения проверок.</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жалобе в обязательном порядке указываются: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фамилия, имя, отчество (последнее - при наличии) заявителя (наименование юридического лица), подающего жалобу;</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3) </w:t>
      </w:r>
      <w:r w:rsidR="001C65D8">
        <w:rPr>
          <w:rFonts w:ascii="Times New Roman" w:hAnsi="Times New Roman" w:cs="Times New Roman"/>
          <w:sz w:val="28"/>
          <w:szCs w:val="28"/>
        </w:rPr>
        <w:t xml:space="preserve">должность, фамилия, имя и отчество (последнее - при наличии) </w:t>
      </w:r>
      <w:r w:rsidR="001C65D8">
        <w:rPr>
          <w:rFonts w:ascii="Times New Roman" w:hAnsi="Times New Roman" w:cs="Times New Roman"/>
          <w:sz w:val="28"/>
          <w:szCs w:val="28"/>
        </w:rPr>
        <w:lastRenderedPageBreak/>
        <w:t>должностного лица (при наличии информации), решение, действие (бездействие) которого нарушает права и законные интересы заявителя;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4) </w:t>
      </w:r>
      <w:r w:rsidR="001C65D8">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5) </w:t>
      </w:r>
      <w:r w:rsidR="001C65D8">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6) </w:t>
      </w:r>
      <w:r w:rsidR="001C65D8">
        <w:rPr>
          <w:rFonts w:ascii="Times New Roman" w:hAnsi="Times New Roman" w:cs="Times New Roman"/>
          <w:sz w:val="28"/>
          <w:szCs w:val="28"/>
        </w:rPr>
        <w:t>личная подпись заявителя в случае направления жалобы в письменной форме.</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Предмет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165</w:t>
      </w:r>
      <w:r w:rsidR="001C65D8">
        <w:rPr>
          <w:rFonts w:ascii="Times New Roman" w:hAnsi="Times New Roman" w:cs="Times New Roman"/>
          <w:sz w:val="28"/>
          <w:szCs w:val="28"/>
        </w:rPr>
        <w:t>.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функции, повлекшие за собой нарушения требований Регламента</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законодательства Российской Федерации в установленной сфере, а также нарушения прав заявителя.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166</w:t>
      </w:r>
      <w:r w:rsidR="001C65D8">
        <w:rPr>
          <w:rFonts w:ascii="Times New Roman" w:hAnsi="Times New Roman" w:cs="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1C65D8" w:rsidRDefault="0081561C">
      <w:pPr>
        <w:widowControl w:val="0"/>
        <w:tabs>
          <w:tab w:val="left" w:pos="1276"/>
        </w:tabs>
        <w:autoSpaceDE w:val="0"/>
        <w:spacing w:after="0"/>
        <w:ind w:firstLine="567"/>
        <w:jc w:val="both"/>
      </w:pPr>
      <w:r>
        <w:rPr>
          <w:rFonts w:ascii="Times New Roman" w:hAnsi="Times New Roman" w:cs="Times New Roman"/>
          <w:sz w:val="28"/>
          <w:szCs w:val="28"/>
        </w:rPr>
        <w:t>О</w:t>
      </w:r>
      <w:r w:rsidR="001C65D8">
        <w:rPr>
          <w:rFonts w:ascii="Times New Roman" w:hAnsi="Times New Roman" w:cs="Times New Roman"/>
          <w:sz w:val="28"/>
          <w:szCs w:val="28"/>
        </w:rPr>
        <w:t>рган мун</w:t>
      </w:r>
      <w:r>
        <w:rPr>
          <w:rFonts w:ascii="Times New Roman" w:hAnsi="Times New Roman" w:cs="Times New Roman"/>
          <w:sz w:val="28"/>
          <w:szCs w:val="28"/>
        </w:rPr>
        <w:t>иципального земельного контроля</w:t>
      </w:r>
      <w:r w:rsidR="001C65D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color w:val="000000"/>
          <w:sz w:val="28"/>
          <w:szCs w:val="28"/>
        </w:rPr>
        <w:t>руководитель органа мун</w:t>
      </w:r>
      <w:r w:rsidR="0081561C">
        <w:rPr>
          <w:rFonts w:ascii="Times New Roman" w:hAnsi="Times New Roman" w:cs="Times New Roman"/>
          <w:color w:val="000000"/>
          <w:sz w:val="28"/>
          <w:szCs w:val="28"/>
        </w:rPr>
        <w:t>иципального земельного контроля</w:t>
      </w:r>
      <w:r>
        <w:rPr>
          <w:rFonts w:ascii="Times New Roman" w:hAnsi="Times New Roman" w:cs="Times New Roman"/>
          <w:color w:val="000000"/>
          <w:sz w:val="28"/>
          <w:szCs w:val="28"/>
        </w:rPr>
        <w:t>,</w:t>
      </w:r>
      <w:r>
        <w:rPr>
          <w:rFonts w:ascii="Times New Roman" w:hAnsi="Times New Roman" w:cs="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w:t>
      </w:r>
      <w:r>
        <w:rPr>
          <w:rFonts w:ascii="Times New Roman" w:hAnsi="Times New Roman" w:cs="Times New Roman"/>
          <w:sz w:val="28"/>
          <w:szCs w:val="28"/>
        </w:rPr>
        <w:lastRenderedPageBreak/>
        <w:t>по данному вопросу при условии, что указанная жалоба и ранее направляемые жалобы направлялись в орган мун</w:t>
      </w:r>
      <w:r w:rsidR="0081561C">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xml:space="preserve"> или одному и тому же должностному лицу. Заявитель уведомляется о данном решении.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w:t>
      </w:r>
      <w:r w:rsidR="00931914">
        <w:rPr>
          <w:rFonts w:ascii="Times New Roman" w:hAnsi="Times New Roman" w:cs="Times New Roman"/>
          <w:sz w:val="28"/>
          <w:szCs w:val="28"/>
        </w:rPr>
        <w:t xml:space="preserve"> </w:t>
      </w:r>
      <w:r>
        <w:rPr>
          <w:rFonts w:ascii="Times New Roman" w:hAnsi="Times New Roman" w:cs="Times New Roman"/>
          <w:sz w:val="28"/>
          <w:szCs w:val="28"/>
        </w:rPr>
        <w:t>о невозможности дать ответ по существу поставленного в ней вопроса в связи</w:t>
      </w:r>
      <w:r w:rsidR="00931914">
        <w:rPr>
          <w:rFonts w:ascii="Times New Roman" w:hAnsi="Times New Roman" w:cs="Times New Roman"/>
          <w:sz w:val="28"/>
          <w:szCs w:val="28"/>
        </w:rPr>
        <w:t xml:space="preserve"> </w:t>
      </w:r>
      <w:r>
        <w:rPr>
          <w:rFonts w:ascii="Times New Roman" w:hAnsi="Times New Roman" w:cs="Times New Roman"/>
          <w:sz w:val="28"/>
          <w:szCs w:val="28"/>
        </w:rPr>
        <w:t>с недопустимостью разглашения указанных сведений.</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Приостановление рассмотрения жалобы не допускается.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Основания для начала процедуры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поступившая в орган муниципального земельного </w:t>
      </w:r>
      <w:r w:rsidR="0081561C">
        <w:rPr>
          <w:rFonts w:ascii="Times New Roman" w:hAnsi="Times New Roman" w:cs="Times New Roman"/>
          <w:sz w:val="28"/>
          <w:szCs w:val="28"/>
        </w:rPr>
        <w:t>контроля</w:t>
      </w:r>
      <w:r w:rsidR="001C65D8">
        <w:rPr>
          <w:rFonts w:ascii="Times New Roman" w:hAnsi="Times New Roman" w:cs="Times New Roman"/>
          <w:sz w:val="28"/>
          <w:szCs w:val="28"/>
        </w:rPr>
        <w:t xml:space="preserve"> жалоба заявителя на действия (бездействие) и решения, принятые (осуществляемые) в ходе осуществления муниципального земельного контроля (надзора) должностными лицами органа мун</w:t>
      </w:r>
      <w:r w:rsidR="0081561C">
        <w:rPr>
          <w:rFonts w:ascii="Times New Roman" w:hAnsi="Times New Roman" w:cs="Times New Roman"/>
          <w:sz w:val="28"/>
          <w:szCs w:val="28"/>
        </w:rPr>
        <w:t>иципального земельного контроля</w:t>
      </w:r>
      <w:r w:rsidR="001C65D8">
        <w:rPr>
          <w:rFonts w:ascii="Times New Roman" w:hAnsi="Times New Roman" w:cs="Times New Roman"/>
          <w:sz w:val="28"/>
          <w:szCs w:val="28"/>
        </w:rPr>
        <w:t>.</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168</w:t>
      </w:r>
      <w:r w:rsidR="001C65D8">
        <w:rPr>
          <w:rFonts w:ascii="Times New Roman" w:hAnsi="Times New Roman" w:cs="Times New Roman"/>
          <w:sz w:val="28"/>
          <w:szCs w:val="28"/>
        </w:rPr>
        <w:t>. Заявитель имеет право получить, а должностные лица органа мун</w:t>
      </w:r>
      <w:r w:rsidR="0081561C">
        <w:rPr>
          <w:rFonts w:ascii="Times New Roman" w:hAnsi="Times New Roman" w:cs="Times New Roman"/>
          <w:sz w:val="28"/>
          <w:szCs w:val="28"/>
        </w:rPr>
        <w:t>иципального земельного контроля</w:t>
      </w:r>
      <w:r w:rsidR="001C65D8">
        <w:rPr>
          <w:rFonts w:ascii="Times New Roman" w:hAnsi="Times New Roman" w:cs="Times New Roman"/>
          <w:sz w:val="28"/>
          <w:szCs w:val="28"/>
        </w:rPr>
        <w:t xml:space="preserve"> обязаны ему предоставить информацию, документы и материалы, необходимые для обоснования 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A5F56" w:rsidRDefault="001A5F56" w:rsidP="00AE4D23">
      <w:pPr>
        <w:widowControl w:val="0"/>
        <w:tabs>
          <w:tab w:val="left" w:pos="1276"/>
        </w:tabs>
        <w:autoSpaceDE w:val="0"/>
        <w:spacing w:after="0"/>
        <w:rPr>
          <w:rFonts w:ascii="Times New Roman" w:hAnsi="Times New Roman" w:cs="Times New Roman"/>
          <w:sz w:val="28"/>
          <w:szCs w:val="28"/>
        </w:rPr>
      </w:pPr>
    </w:p>
    <w:p w:rsidR="001C65D8" w:rsidRDefault="001C65D8">
      <w:pPr>
        <w:widowControl w:val="0"/>
        <w:tabs>
          <w:tab w:val="left" w:pos="1276"/>
        </w:tabs>
        <w:autoSpaceDE w:val="0"/>
        <w:spacing w:after="0"/>
        <w:jc w:val="center"/>
        <w:rPr>
          <w:rFonts w:ascii="Times New Roman" w:hAnsi="Times New Roman" w:cs="Times New Roman"/>
          <w:sz w:val="28"/>
          <w:szCs w:val="28"/>
        </w:rPr>
      </w:pPr>
      <w:r>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169</w:t>
      </w:r>
      <w:r w:rsidR="001C65D8">
        <w:rPr>
          <w:rFonts w:ascii="Times New Roman" w:hAnsi="Times New Roman" w:cs="Times New Roman"/>
          <w:sz w:val="28"/>
          <w:szCs w:val="28"/>
        </w:rPr>
        <w:t>. Заявитель может обжаловать действия (бездействие) должностных лиц органа мун</w:t>
      </w:r>
      <w:r w:rsidR="0081561C">
        <w:rPr>
          <w:rFonts w:ascii="Times New Roman" w:hAnsi="Times New Roman" w:cs="Times New Roman"/>
          <w:sz w:val="28"/>
          <w:szCs w:val="28"/>
        </w:rPr>
        <w:t>иципального земельного контроля</w:t>
      </w:r>
      <w:r w:rsidR="001C65D8">
        <w:rPr>
          <w:rFonts w:ascii="Times New Roman" w:hAnsi="Times New Roman" w:cs="Times New Roman"/>
          <w:sz w:val="28"/>
          <w:szCs w:val="28"/>
        </w:rPr>
        <w:t xml:space="preserve"> перед руководством органа мун</w:t>
      </w:r>
      <w:r w:rsidR="0081561C">
        <w:rPr>
          <w:rFonts w:ascii="Times New Roman" w:hAnsi="Times New Roman" w:cs="Times New Roman"/>
          <w:sz w:val="28"/>
          <w:szCs w:val="28"/>
        </w:rPr>
        <w:t>иципального земельного контроля</w:t>
      </w:r>
      <w:r w:rsidR="001C65D8">
        <w:rPr>
          <w:rFonts w:ascii="Times New Roman" w:hAnsi="Times New Roman" w:cs="Times New Roman"/>
          <w:sz w:val="28"/>
          <w:szCs w:val="28"/>
        </w:rPr>
        <w:t>.</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Поступившую в орган муниципально</w:t>
      </w:r>
      <w:r w:rsidR="0081561C">
        <w:rPr>
          <w:rFonts w:ascii="Times New Roman" w:hAnsi="Times New Roman" w:cs="Times New Roman"/>
          <w:sz w:val="28"/>
          <w:szCs w:val="28"/>
        </w:rPr>
        <w:t>го земельного контроля</w:t>
      </w:r>
      <w:r>
        <w:rPr>
          <w:rFonts w:ascii="Times New Roman" w:hAnsi="Times New Roman" w:cs="Times New Roman"/>
          <w:sz w:val="28"/>
          <w:szCs w:val="28"/>
        </w:rPr>
        <w:t xml:space="preserve"> жалобу запрещается направлять на рассмотрение должностному лицу</w:t>
      </w:r>
      <w:r w:rsidR="0081561C">
        <w:rPr>
          <w:rFonts w:ascii="Times New Roman" w:hAnsi="Times New Roman" w:cs="Times New Roman"/>
          <w:sz w:val="28"/>
          <w:szCs w:val="28"/>
        </w:rPr>
        <w:t xml:space="preserve"> </w:t>
      </w:r>
      <w:r>
        <w:rPr>
          <w:rFonts w:ascii="Times New Roman" w:hAnsi="Times New Roman" w:cs="Times New Roman"/>
          <w:sz w:val="28"/>
          <w:szCs w:val="28"/>
        </w:rPr>
        <w:t>органа мун</w:t>
      </w:r>
      <w:r w:rsidR="0081561C">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решение или действие (бездействие) которого обжалуется.</w:t>
      </w:r>
    </w:p>
    <w:p w:rsidR="0081561C" w:rsidRPr="0081561C" w:rsidRDefault="001C65D8" w:rsidP="0081561C">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Заявитель может также обжаловать действия (бездействие) должностных лиц органа мун</w:t>
      </w:r>
      <w:r w:rsidR="0081561C">
        <w:rPr>
          <w:rFonts w:ascii="Times New Roman" w:hAnsi="Times New Roman" w:cs="Times New Roman"/>
          <w:sz w:val="28"/>
          <w:szCs w:val="28"/>
        </w:rPr>
        <w:t>иципального земельного контроля</w:t>
      </w:r>
      <w:r w:rsidR="00931914" w:rsidRPr="0081561C">
        <w:rPr>
          <w:rFonts w:ascii="Times New Roman" w:hAnsi="Times New Roman" w:cs="Times New Roman"/>
          <w:sz w:val="28"/>
          <w:szCs w:val="28"/>
        </w:rPr>
        <w:t xml:space="preserve"> </w:t>
      </w:r>
      <w:r>
        <w:rPr>
          <w:rFonts w:ascii="Times New Roman" w:hAnsi="Times New Roman" w:cs="Times New Roman"/>
          <w:sz w:val="28"/>
          <w:szCs w:val="28"/>
        </w:rPr>
        <w:t xml:space="preserve">в </w:t>
      </w:r>
      <w:r w:rsidR="0081561C" w:rsidRPr="0081561C">
        <w:rPr>
          <w:rFonts w:ascii="Times New Roman" w:hAnsi="Times New Roman" w:cs="Times New Roman"/>
          <w:sz w:val="28"/>
          <w:szCs w:val="28"/>
        </w:rPr>
        <w:t>административном и (или) судебном порядке в соответствии с законодательством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Сроки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170</w:t>
      </w:r>
      <w:r w:rsidR="001C65D8">
        <w:rPr>
          <w:rFonts w:ascii="Times New Roman" w:hAnsi="Times New Roman" w:cs="Times New Roman"/>
          <w:sz w:val="28"/>
          <w:szCs w:val="28"/>
        </w:rPr>
        <w:t>.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Жалобы заявителя подлежат обязательной регистрации в течение трех дней с даты поступления в орган мун</w:t>
      </w:r>
      <w:r w:rsidR="0081561C">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Срок рассмотрения жалобы заявителя не должен превышать тридцати дней с момента регистрации жалобы.</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Ответ на жалобу подписывается руководителем органа мун</w:t>
      </w:r>
      <w:r w:rsidR="0081561C">
        <w:rPr>
          <w:rFonts w:ascii="Times New Roman" w:hAnsi="Times New Roman" w:cs="Times New Roman"/>
          <w:sz w:val="28"/>
          <w:szCs w:val="28"/>
        </w:rPr>
        <w:t>иципального земельного контроля</w:t>
      </w:r>
      <w:r>
        <w:rPr>
          <w:rFonts w:ascii="Times New Roman" w:hAnsi="Times New Roman" w:cs="Times New Roman"/>
          <w:sz w:val="28"/>
          <w:szCs w:val="28"/>
        </w:rPr>
        <w:t xml:space="preserve"> (заместителем руководителя) либо иным уполномоченным должностным лицом.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Ответ на жалобу направляется по почтовому адресу или адресу электронной почты, указанному в жалобе заявителя.</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1C65D8" w:rsidRDefault="001C65D8">
      <w:pPr>
        <w:widowControl w:val="0"/>
        <w:tabs>
          <w:tab w:val="left" w:pos="1276"/>
        </w:tabs>
        <w:autoSpaceDE w:val="0"/>
        <w:spacing w:after="0"/>
        <w:ind w:left="127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171</w:t>
      </w:r>
      <w:r w:rsidR="001C65D8">
        <w:rPr>
          <w:rFonts w:ascii="Times New Roman" w:hAnsi="Times New Roman" w:cs="Times New Roman"/>
          <w:sz w:val="28"/>
          <w:szCs w:val="28"/>
        </w:rPr>
        <w:t>. По результатам рассмотрения жалобы принимается одно из следующих решений:</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признаются правомерными решения, действия (бездействие) должностных лиц органа мун</w:t>
      </w:r>
      <w:r w:rsidR="0081561C">
        <w:rPr>
          <w:rFonts w:ascii="Times New Roman" w:hAnsi="Times New Roman" w:cs="Times New Roman"/>
          <w:sz w:val="28"/>
          <w:szCs w:val="28"/>
        </w:rPr>
        <w:t>иципального земельного контроля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отказывается в удовлетворении жалобы;</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признаются решения, действия (бездействие) должностных лиц органа мун</w:t>
      </w:r>
      <w:r w:rsidR="0081561C">
        <w:rPr>
          <w:rFonts w:ascii="Times New Roman" w:hAnsi="Times New Roman" w:cs="Times New Roman"/>
          <w:sz w:val="28"/>
          <w:szCs w:val="28"/>
        </w:rPr>
        <w:t>иципального земельного контроля</w:t>
      </w:r>
      <w:r w:rsidR="001C65D8">
        <w:rPr>
          <w:rFonts w:ascii="Times New Roman" w:hAnsi="Times New Roman" w:cs="Times New Roman"/>
          <w:color w:val="5B9BD5"/>
          <w:sz w:val="28"/>
          <w:szCs w:val="28"/>
        </w:rPr>
        <w:t xml:space="preserve"> </w:t>
      </w:r>
      <w:r w:rsidR="001C65D8">
        <w:rPr>
          <w:rFonts w:ascii="Times New Roman" w:hAnsi="Times New Roman" w:cs="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830E04" w:rsidRDefault="00830E04" w:rsidP="00830E04">
      <w:pPr>
        <w:pageBreakBefore/>
        <w:widowControl w:val="0"/>
        <w:tabs>
          <w:tab w:val="left" w:pos="1276"/>
        </w:tabs>
        <w:autoSpaceDE w:val="0"/>
        <w:spacing w:after="0"/>
        <w:jc w:val="both"/>
        <w:rPr>
          <w:rFonts w:ascii="Times New Roman" w:hAnsi="Times New Roman" w:cs="Times New Roman"/>
          <w:sz w:val="24"/>
          <w:szCs w:val="24"/>
        </w:rPr>
      </w:pPr>
    </w:p>
    <w:p w:rsidR="001C65D8" w:rsidRDefault="001C65D8">
      <w:pPr>
        <w:spacing w:after="0"/>
        <w:ind w:left="6521"/>
        <w:jc w:val="both"/>
      </w:pPr>
      <w:r>
        <w:rPr>
          <w:rFonts w:ascii="Times New Roman" w:hAnsi="Times New Roman" w:cs="Times New Roman"/>
          <w:sz w:val="24"/>
          <w:szCs w:val="24"/>
        </w:rPr>
        <w:t>Приложение № 1</w:t>
      </w:r>
    </w:p>
    <w:p w:rsidR="001C65D8" w:rsidRDefault="001C65D8">
      <w:pPr>
        <w:spacing w:after="0"/>
        <w:ind w:left="6521"/>
        <w:jc w:val="both"/>
        <w:rPr>
          <w:rFonts w:ascii="Times New Roman" w:hAnsi="Times New Roman" w:cs="Times New Roman"/>
          <w:sz w:val="24"/>
          <w:szCs w:val="24"/>
        </w:rPr>
      </w:pPr>
      <w:r>
        <w:rPr>
          <w:rFonts w:ascii="Times New Roman" w:hAnsi="Times New Roman" w:cs="Times New Roman"/>
          <w:sz w:val="24"/>
          <w:szCs w:val="24"/>
        </w:rPr>
        <w:t>к Регламенту</w:t>
      </w: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p w:rsidR="00AA1F40" w:rsidRDefault="00AA1F40">
      <w:pPr>
        <w:widowControl w:val="0"/>
        <w:tabs>
          <w:tab w:val="left" w:pos="1560"/>
        </w:tabs>
        <w:autoSpaceDE w:val="0"/>
        <w:spacing w:after="0" w:line="240" w:lineRule="auto"/>
        <w:ind w:left="6521"/>
        <w:rPr>
          <w:rFonts w:ascii="Times New Roman" w:hAnsi="Times New Roman" w:cs="Times New Roman"/>
          <w:sz w:val="24"/>
          <w:szCs w:val="24"/>
        </w:rPr>
      </w:pP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tbl>
      <w:tblPr>
        <w:tblW w:w="0" w:type="auto"/>
        <w:tblInd w:w="-40" w:type="dxa"/>
        <w:tblLayout w:type="fixed"/>
        <w:tblLook w:val="0000" w:firstRow="0" w:lastRow="0" w:firstColumn="0" w:lastColumn="0" w:noHBand="0" w:noVBand="0"/>
      </w:tblPr>
      <w:tblGrid>
        <w:gridCol w:w="496"/>
        <w:gridCol w:w="3533"/>
        <w:gridCol w:w="5940"/>
      </w:tblGrid>
      <w:tr w:rsidR="001C65D8">
        <w:trPr>
          <w:trHeight w:val="300"/>
        </w:trPr>
        <w:tc>
          <w:tcPr>
            <w:tcW w:w="9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jc w:val="center"/>
              <w:rPr>
                <w:rFonts w:ascii="Times New Roman" w:hAnsi="Times New Roman" w:cs="Times New Roman"/>
                <w:sz w:val="24"/>
                <w:szCs w:val="24"/>
              </w:rPr>
            </w:pPr>
          </w:p>
          <w:p w:rsidR="001C65D8" w:rsidRDefault="001C65D8" w:rsidP="008D563A">
            <w:pPr>
              <w:jc w:val="center"/>
            </w:pPr>
            <w:r>
              <w:rPr>
                <w:rFonts w:ascii="Times New Roman" w:hAnsi="Times New Roman" w:cs="Times New Roman"/>
                <w:sz w:val="24"/>
                <w:szCs w:val="24"/>
              </w:rPr>
              <w:t>Термины и определения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snapToGrid w:val="0"/>
              <w:jc w:val="center"/>
              <w:rPr>
                <w:rFonts w:ascii="Times New Roman" w:hAnsi="Times New Roman" w:cs="Times New Roman"/>
                <w:sz w:val="24"/>
                <w:szCs w:val="24"/>
              </w:rPr>
            </w:pPr>
          </w:p>
          <w:p w:rsidR="001C65D8" w:rsidRDefault="001C65D8">
            <w:pPr>
              <w:jc w:val="center"/>
            </w:pPr>
            <w:r>
              <w:rPr>
                <w:rFonts w:ascii="Times New Roman" w:hAnsi="Times New Roman" w:cs="Times New Roman"/>
                <w:sz w:val="24"/>
                <w:szCs w:val="24"/>
              </w:rPr>
              <w:t>Административный регламент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3C2BD1" w:rsidRPr="003C2BD1" w:rsidRDefault="003C2BD1" w:rsidP="003C2BD1">
            <w:pPr>
              <w:spacing w:after="0"/>
              <w:rPr>
                <w:rFonts w:ascii="Times New Roman" w:hAnsi="Times New Roman" w:cs="Times New Roman"/>
                <w:sz w:val="24"/>
                <w:szCs w:val="24"/>
              </w:rPr>
            </w:pPr>
            <w:r w:rsidRPr="003C2BD1">
              <w:rPr>
                <w:rFonts w:ascii="Times New Roman" w:hAnsi="Times New Roman" w:cs="Times New Roman"/>
                <w:sz w:val="24"/>
                <w:szCs w:val="24"/>
              </w:rPr>
              <w:t xml:space="preserve">Административный регламент </w:t>
            </w:r>
          </w:p>
          <w:p w:rsidR="001C65D8" w:rsidRPr="008D563A" w:rsidRDefault="003C2BD1" w:rsidP="008D563A">
            <w:pPr>
              <w:spacing w:after="0"/>
              <w:rPr>
                <w:rFonts w:ascii="Times New Roman" w:hAnsi="Times New Roman" w:cs="Times New Roman"/>
                <w:sz w:val="24"/>
                <w:szCs w:val="24"/>
              </w:rPr>
            </w:pPr>
            <w:r w:rsidRPr="003C2BD1">
              <w:rPr>
                <w:rFonts w:ascii="Times New Roman" w:hAnsi="Times New Roman" w:cs="Times New Roman"/>
                <w:sz w:val="24"/>
                <w:szCs w:val="24"/>
              </w:rPr>
              <w:t>по осуществлению мун</w:t>
            </w:r>
            <w:r>
              <w:rPr>
                <w:rFonts w:ascii="Times New Roman" w:hAnsi="Times New Roman" w:cs="Times New Roman"/>
                <w:sz w:val="24"/>
                <w:szCs w:val="24"/>
              </w:rPr>
              <w:t xml:space="preserve">иципального земельного контроля </w:t>
            </w:r>
            <w:r w:rsidRPr="003C2BD1">
              <w:rPr>
                <w:rFonts w:ascii="Times New Roman" w:hAnsi="Times New Roman" w:cs="Times New Roman"/>
                <w:sz w:val="24"/>
                <w:szCs w:val="24"/>
              </w:rPr>
              <w:t>органами местного самоуправления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Муниципальная функция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Муниципальная функция по осуществлению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власти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государственной власти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местного самоуправления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ЕПГУ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Единый портал государственных услуг</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РПГУ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394945">
            <w:r>
              <w:rPr>
                <w:rFonts w:ascii="Times New Roman" w:hAnsi="Times New Roman" w:cs="Times New Roman"/>
                <w:sz w:val="24"/>
                <w:szCs w:val="24"/>
              </w:rPr>
              <w:t>Региональный п</w:t>
            </w:r>
            <w:r w:rsidR="001C65D8">
              <w:rPr>
                <w:rFonts w:ascii="Times New Roman" w:hAnsi="Times New Roman" w:cs="Times New Roman"/>
                <w:sz w:val="24"/>
                <w:szCs w:val="24"/>
              </w:rPr>
              <w:t>ортал государственных и муниципальных услуг (функций)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Портал государственных и муницип</w:t>
            </w:r>
            <w:r w:rsidR="00394945">
              <w:rPr>
                <w:rFonts w:ascii="Times New Roman" w:hAnsi="Times New Roman" w:cs="Times New Roman"/>
                <w:sz w:val="24"/>
                <w:szCs w:val="24"/>
              </w:rPr>
              <w:t>альных услуг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Обязательные требования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734141">
            <w:r>
              <w:rPr>
                <w:rFonts w:ascii="Times New Roman" w:hAnsi="Times New Roman" w:cs="Times New Roman"/>
                <w:sz w:val="24"/>
                <w:szCs w:val="24"/>
              </w:rPr>
              <w:t>С</w:t>
            </w:r>
            <w:r w:rsidRPr="00734141">
              <w:rPr>
                <w:rFonts w:ascii="Times New Roman" w:hAnsi="Times New Roman" w:cs="Times New Roman"/>
                <w:sz w:val="24"/>
                <w:szCs w:val="24"/>
              </w:rPr>
              <w:t xml:space="preserve">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w:t>
            </w:r>
            <w:r>
              <w:rPr>
                <w:rFonts w:ascii="Times New Roman" w:hAnsi="Times New Roman" w:cs="Times New Roman"/>
                <w:sz w:val="24"/>
                <w:szCs w:val="24"/>
              </w:rPr>
              <w:t xml:space="preserve">                </w:t>
            </w:r>
            <w:r w:rsidRPr="00734141">
              <w:rPr>
                <w:rFonts w:ascii="Times New Roman" w:hAnsi="Times New Roman" w:cs="Times New Roman"/>
                <w:sz w:val="24"/>
                <w:szCs w:val="24"/>
              </w:rPr>
              <w:t>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Объекты муниципального земельного контроля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Земельные участки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Протокол об административном правонарушении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8D563A" w:rsidRDefault="001C65D8">
            <w:r>
              <w:rPr>
                <w:rFonts w:ascii="Times New Roman" w:hAnsi="Times New Roman" w:cs="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Субъекты проверок</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 xml:space="preserve">Лица, в отношении которых проводятся плановые или внеплановые проверки на соблюдение ими </w:t>
            </w:r>
            <w:r>
              <w:rPr>
                <w:rFonts w:ascii="Times New Roman" w:hAnsi="Times New Roman" w:cs="Times New Roman"/>
                <w:sz w:val="24"/>
                <w:szCs w:val="24"/>
              </w:rPr>
              <w:lastRenderedPageBreak/>
              <w:t>обязательных требований, а именно: юридически лица, индивидуальные предприниматели, граждане</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lastRenderedPageBreak/>
              <w:t>12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Акт проверки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CF4DD0" w:rsidRDefault="001C65D8" w:rsidP="00CF4DD0">
            <w:pPr>
              <w:rPr>
                <w:rFonts w:ascii="Times New Roman" w:hAnsi="Times New Roman" w:cs="Times New Roman"/>
                <w:sz w:val="24"/>
                <w:szCs w:val="24"/>
              </w:rPr>
            </w:pPr>
            <w:r>
              <w:rPr>
                <w:rFonts w:ascii="Times New Roman" w:hAnsi="Times New Roman" w:cs="Times New Roman"/>
                <w:sz w:val="24"/>
                <w:szCs w:val="24"/>
              </w:rPr>
              <w:t xml:space="preserve">Документ, составленный по результатам </w:t>
            </w:r>
            <w:r w:rsidR="00CF4DD0">
              <w:rPr>
                <w:rFonts w:ascii="Times New Roman" w:hAnsi="Times New Roman" w:cs="Times New Roman"/>
                <w:sz w:val="24"/>
                <w:szCs w:val="24"/>
              </w:rPr>
              <w:t xml:space="preserve">проверки по форме, утвержденной </w:t>
            </w:r>
            <w:r w:rsidR="00CF4DD0" w:rsidRPr="00CF4DD0">
              <w:rPr>
                <w:rFonts w:ascii="Times New Roman" w:hAnsi="Times New Roman" w:cs="Times New Roman"/>
                <w:sz w:val="24"/>
                <w:szCs w:val="24"/>
              </w:rPr>
              <w:t>Приказ</w:t>
            </w:r>
            <w:r w:rsidR="00CF4DD0">
              <w:rPr>
                <w:rFonts w:ascii="Times New Roman" w:hAnsi="Times New Roman" w:cs="Times New Roman"/>
                <w:sz w:val="24"/>
                <w:szCs w:val="24"/>
              </w:rPr>
              <w:t>ом</w:t>
            </w:r>
            <w:r w:rsidR="00CF4DD0" w:rsidRPr="00CF4DD0">
              <w:rPr>
                <w:rFonts w:ascii="Times New Roman" w:hAnsi="Times New Roman" w:cs="Times New Roman"/>
                <w:sz w:val="24"/>
                <w:szCs w:val="24"/>
              </w:rPr>
              <w:t xml:space="preserve"> Минэконо</w:t>
            </w:r>
            <w:r w:rsidR="00CF4DD0">
              <w:rPr>
                <w:rFonts w:ascii="Times New Roman" w:hAnsi="Times New Roman" w:cs="Times New Roman"/>
                <w:sz w:val="24"/>
                <w:szCs w:val="24"/>
              </w:rPr>
              <w:t>мразвития России от 30.04.2009 № 141 «</w:t>
            </w:r>
            <w:r w:rsidR="00CF4DD0" w:rsidRPr="00CF4DD0">
              <w:rPr>
                <w:rFonts w:ascii="Times New Roman" w:hAnsi="Times New Roman" w:cs="Times New Roman"/>
                <w:sz w:val="24"/>
                <w:szCs w:val="24"/>
              </w:rPr>
              <w:t>О реализации</w:t>
            </w:r>
            <w:r w:rsidR="00CF4DD0">
              <w:rPr>
                <w:rFonts w:ascii="Times New Roman" w:hAnsi="Times New Roman" w:cs="Times New Roman"/>
                <w:sz w:val="24"/>
                <w:szCs w:val="24"/>
              </w:rPr>
              <w:t xml:space="preserve"> положений Федерального закона «</w:t>
            </w:r>
            <w:r w:rsidR="00CF4DD0" w:rsidRPr="00CF4DD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F4DD0">
              <w:rPr>
                <w:rFonts w:ascii="Times New Roman" w:hAnsi="Times New Roman" w:cs="Times New Roman"/>
                <w:sz w:val="24"/>
                <w:szCs w:val="24"/>
              </w:rPr>
              <w:t>зора) и муниципального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Предписание</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Предостережение о недопустимости нарушения обязательных требований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Проверка</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Заявитель жалобы</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Лицо, обращающееся с жалобой в орган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«Интернет»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Информационно-телекоммуникационная сеть «Интернет»</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18</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sidRPr="008D563A">
              <w:rPr>
                <w:rFonts w:ascii="Times New Roman" w:hAnsi="Times New Roman" w:cs="Times New Roman"/>
                <w:sz w:val="24"/>
                <w:szCs w:val="24"/>
              </w:rPr>
              <w:t>ЕГИС ОКНД</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Единая</w:t>
            </w:r>
            <w:r w:rsidRPr="008D563A">
              <w:rPr>
                <w:rFonts w:ascii="Times New Roman" w:hAnsi="Times New Roman" w:cs="Times New Roman"/>
                <w:sz w:val="24"/>
                <w:szCs w:val="24"/>
              </w:rPr>
              <w:t xml:space="preserve"> государственн</w:t>
            </w:r>
            <w:r>
              <w:rPr>
                <w:rFonts w:ascii="Times New Roman" w:hAnsi="Times New Roman" w:cs="Times New Roman"/>
                <w:sz w:val="24"/>
                <w:szCs w:val="24"/>
              </w:rPr>
              <w:t>ая информационная система</w:t>
            </w:r>
            <w:r w:rsidRPr="008D563A">
              <w:rPr>
                <w:rFonts w:ascii="Times New Roman" w:hAnsi="Times New Roman" w:cs="Times New Roman"/>
                <w:sz w:val="24"/>
                <w:szCs w:val="24"/>
              </w:rPr>
              <w:t xml:space="preserve"> обеспечения контрольно-надзорной </w:t>
            </w:r>
            <w:r>
              <w:rPr>
                <w:rFonts w:ascii="Times New Roman" w:hAnsi="Times New Roman" w:cs="Times New Roman"/>
                <w:sz w:val="24"/>
                <w:szCs w:val="24"/>
              </w:rPr>
              <w:t>деятельности Московской области</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19</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Pr="008D563A" w:rsidRDefault="008D563A">
            <w:pPr>
              <w:jc w:val="center"/>
              <w:rPr>
                <w:rFonts w:ascii="Times New Roman" w:hAnsi="Times New Roman" w:cs="Times New Roman"/>
                <w:sz w:val="24"/>
                <w:szCs w:val="24"/>
              </w:rPr>
            </w:pPr>
            <w:r>
              <w:rPr>
                <w:rFonts w:ascii="Times New Roman" w:hAnsi="Times New Roman" w:cs="Times New Roman"/>
                <w:sz w:val="24"/>
                <w:szCs w:val="24"/>
              </w:rPr>
              <w:t>РГИС</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Р</w:t>
            </w:r>
            <w:r w:rsidRPr="008D563A">
              <w:rPr>
                <w:rFonts w:ascii="Times New Roman" w:hAnsi="Times New Roman" w:cs="Times New Roman"/>
                <w:sz w:val="24"/>
                <w:szCs w:val="24"/>
              </w:rPr>
              <w:t>егиональн</w:t>
            </w:r>
            <w:r>
              <w:rPr>
                <w:rFonts w:ascii="Times New Roman" w:hAnsi="Times New Roman" w:cs="Times New Roman"/>
                <w:sz w:val="24"/>
                <w:szCs w:val="24"/>
              </w:rPr>
              <w:t>ая</w:t>
            </w:r>
            <w:r w:rsidRPr="008D563A">
              <w:rPr>
                <w:rFonts w:ascii="Times New Roman" w:hAnsi="Times New Roman" w:cs="Times New Roman"/>
                <w:sz w:val="24"/>
                <w:szCs w:val="24"/>
              </w:rPr>
              <w:t xml:space="preserve"> геоинформационн</w:t>
            </w:r>
            <w:r>
              <w:rPr>
                <w:rFonts w:ascii="Times New Roman" w:hAnsi="Times New Roman" w:cs="Times New Roman"/>
                <w:sz w:val="24"/>
                <w:szCs w:val="24"/>
              </w:rPr>
              <w:t>ая</w:t>
            </w:r>
            <w:r w:rsidRPr="008D563A">
              <w:rPr>
                <w:rFonts w:ascii="Times New Roman" w:hAnsi="Times New Roman" w:cs="Times New Roman"/>
                <w:sz w:val="24"/>
                <w:szCs w:val="24"/>
              </w:rPr>
              <w:t xml:space="preserve"> систем</w:t>
            </w:r>
            <w:r>
              <w:rPr>
                <w:rFonts w:ascii="Times New Roman" w:hAnsi="Times New Roman" w:cs="Times New Roman"/>
                <w:sz w:val="24"/>
                <w:szCs w:val="24"/>
              </w:rPr>
              <w:t xml:space="preserve">а </w:t>
            </w:r>
          </w:p>
        </w:tc>
      </w:tr>
    </w:tbl>
    <w:p w:rsidR="001C65D8" w:rsidRDefault="001C65D8">
      <w:pPr>
        <w:pageBreakBefore/>
        <w:spacing w:after="0"/>
        <w:ind w:left="6663"/>
        <w:jc w:val="both"/>
      </w:pPr>
      <w:r>
        <w:rPr>
          <w:rFonts w:ascii="Times New Roman" w:hAnsi="Times New Roman" w:cs="Times New Roman"/>
          <w:sz w:val="24"/>
          <w:szCs w:val="24"/>
        </w:rPr>
        <w:lastRenderedPageBreak/>
        <w:t>Приложение № 2</w:t>
      </w:r>
    </w:p>
    <w:p w:rsidR="001C65D8" w:rsidRDefault="001C65D8" w:rsidP="00A607C8">
      <w:pPr>
        <w:widowControl w:val="0"/>
        <w:tabs>
          <w:tab w:val="left" w:pos="6237"/>
        </w:tabs>
        <w:autoSpaceDE w:val="0"/>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к Регламенту </w:t>
      </w:r>
    </w:p>
    <w:p w:rsidR="00C55734" w:rsidRDefault="00C55734" w:rsidP="00A607C8">
      <w:pPr>
        <w:widowControl w:val="0"/>
        <w:tabs>
          <w:tab w:val="left" w:pos="6237"/>
        </w:tabs>
        <w:autoSpaceDE w:val="0"/>
        <w:spacing w:after="0" w:line="240" w:lineRule="auto"/>
        <w:ind w:left="6663"/>
        <w:rPr>
          <w:rFonts w:ascii="Times New Roman" w:hAnsi="Times New Roman" w:cs="Times New Roman"/>
          <w:sz w:val="24"/>
          <w:szCs w:val="24"/>
        </w:rPr>
      </w:pPr>
    </w:p>
    <w:p w:rsidR="00C55734" w:rsidRPr="00A607C8" w:rsidRDefault="00C55734" w:rsidP="00A607C8">
      <w:pPr>
        <w:widowControl w:val="0"/>
        <w:tabs>
          <w:tab w:val="left" w:pos="6237"/>
        </w:tabs>
        <w:autoSpaceDE w:val="0"/>
        <w:spacing w:after="0" w:line="240" w:lineRule="auto"/>
        <w:ind w:left="6663"/>
      </w:pPr>
    </w:p>
    <w:p w:rsidR="005A44DB" w:rsidRPr="004D6FB4" w:rsidRDefault="005A44DB" w:rsidP="005A44DB">
      <w:pPr>
        <w:tabs>
          <w:tab w:val="left" w:pos="1460"/>
          <w:tab w:val="left" w:pos="6379"/>
        </w:tabs>
        <w:spacing w:after="0" w:line="240" w:lineRule="auto"/>
        <w:jc w:val="center"/>
        <w:rPr>
          <w:rFonts w:ascii="Times New Roman" w:eastAsia="Symbol" w:hAnsi="Times New Roman"/>
          <w:b/>
          <w:sz w:val="28"/>
          <w:szCs w:val="28"/>
        </w:rPr>
      </w:pPr>
      <w:r w:rsidRPr="004D6FB4">
        <w:rPr>
          <w:rFonts w:ascii="Times New Roman" w:eastAsia="Symbol" w:hAnsi="Times New Roman"/>
          <w:b/>
          <w:sz w:val="28"/>
          <w:szCs w:val="28"/>
        </w:rPr>
        <w:t>КОМИТЕТ ПО УПРАВЛЕНИЮ МУНИЦИПАЛЬНЫМ ИМУЩЕСТВОМ ГОРОДСКОГО ОКРУГА РЕУТОВ</w:t>
      </w:r>
      <w:r w:rsidR="004D6FB4" w:rsidRPr="004D6FB4">
        <w:rPr>
          <w:rFonts w:ascii="Times New Roman" w:eastAsia="Symbol" w:hAnsi="Times New Roman"/>
          <w:b/>
          <w:sz w:val="28"/>
          <w:szCs w:val="28"/>
        </w:rPr>
        <w:t xml:space="preserve"> МОСКОВСКОЙ ОБЛАСТИ</w:t>
      </w:r>
    </w:p>
    <w:p w:rsidR="005A44DB" w:rsidRDefault="005A44DB" w:rsidP="005A44DB">
      <w:pPr>
        <w:widowControl w:val="0"/>
        <w:shd w:val="clear" w:color="auto" w:fill="FFFFFF"/>
        <w:autoSpaceDE w:val="0"/>
        <w:spacing w:after="0" w:line="240" w:lineRule="auto"/>
        <w:ind w:left="709" w:firstLine="425"/>
        <w:jc w:val="center"/>
        <w:rPr>
          <w:rFonts w:ascii="Times New Roman" w:hAnsi="Times New Roman" w:cs="Times New Roman"/>
          <w:sz w:val="24"/>
          <w:szCs w:val="24"/>
          <w:u w:val="single"/>
        </w:rPr>
      </w:pPr>
    </w:p>
    <w:p w:rsidR="005A44DB" w:rsidRPr="00F30974" w:rsidRDefault="005A44DB" w:rsidP="005A44DB">
      <w:pPr>
        <w:widowControl w:val="0"/>
        <w:shd w:val="clear" w:color="auto" w:fill="FFFFFF"/>
        <w:autoSpaceDE w:val="0"/>
        <w:spacing w:after="0" w:line="240" w:lineRule="auto"/>
        <w:ind w:left="709" w:firstLine="425"/>
        <w:jc w:val="center"/>
        <w:rPr>
          <w:rFonts w:ascii="Times New Roman" w:hAnsi="Times New Roman" w:cs="Times New Roman"/>
          <w:sz w:val="24"/>
          <w:szCs w:val="24"/>
          <w:u w:val="single"/>
        </w:rPr>
      </w:pPr>
      <w:r w:rsidRPr="005A44DB">
        <w:rPr>
          <w:rFonts w:ascii="Times New Roman" w:hAnsi="Times New Roman" w:cs="Times New Roman"/>
          <w:sz w:val="24"/>
          <w:szCs w:val="24"/>
          <w:u w:val="single"/>
        </w:rPr>
        <w:t xml:space="preserve">14360 Московская область, г. Реутов, ул. Ленина, дом 27, </w:t>
      </w:r>
      <w:r w:rsidRPr="005A44DB">
        <w:rPr>
          <w:rFonts w:ascii="Times New Roman" w:hAnsi="Times New Roman" w:cs="Times New Roman"/>
          <w:u w:val="single"/>
        </w:rPr>
        <w:t xml:space="preserve">тел: </w:t>
      </w:r>
      <w:r w:rsidRPr="005A44DB">
        <w:rPr>
          <w:rFonts w:ascii="Times New Roman" w:hAnsi="Times New Roman" w:cs="Times New Roman"/>
          <w:sz w:val="24"/>
          <w:szCs w:val="24"/>
          <w:u w:val="single"/>
        </w:rPr>
        <w:t>8-495-528-32-32</w:t>
      </w:r>
      <w:r>
        <w:rPr>
          <w:rFonts w:ascii="Times New Roman" w:hAnsi="Times New Roman" w:cs="Times New Roman"/>
          <w:sz w:val="24"/>
          <w:szCs w:val="24"/>
          <w:u w:val="single"/>
        </w:rPr>
        <w:t xml:space="preserve">,                </w:t>
      </w:r>
      <w:r>
        <w:rPr>
          <w:rFonts w:ascii="Times New Roman" w:hAnsi="Times New Roman" w:cs="Times New Roman"/>
          <w:lang w:val="en-US"/>
        </w:rPr>
        <w:t>E</w:t>
      </w:r>
      <w:r w:rsidRPr="00F30974">
        <w:rPr>
          <w:rFonts w:ascii="Times New Roman" w:hAnsi="Times New Roman" w:cs="Times New Roman"/>
        </w:rPr>
        <w:t>-</w:t>
      </w:r>
      <w:r>
        <w:rPr>
          <w:rFonts w:ascii="Times New Roman" w:hAnsi="Times New Roman" w:cs="Times New Roman"/>
          <w:lang w:val="en-US"/>
        </w:rPr>
        <w:t>mail</w:t>
      </w:r>
      <w:r w:rsidRPr="00F30974">
        <w:rPr>
          <w:rFonts w:ascii="Times New Roman" w:hAnsi="Times New Roman" w:cs="Times New Roman"/>
        </w:rPr>
        <w:t>:</w:t>
      </w:r>
      <w:r w:rsidRPr="00F30974">
        <w:t xml:space="preserve">  </w:t>
      </w:r>
      <w:hyperlink r:id="rId23" w:history="1">
        <w:r w:rsidRPr="00092C20">
          <w:rPr>
            <w:rStyle w:val="a5"/>
            <w:rFonts w:ascii="Times New Roman" w:hAnsi="Times New Roman" w:cs="Times New Roman"/>
            <w:lang w:val="en-US"/>
          </w:rPr>
          <w:t>reutov</w:t>
        </w:r>
        <w:r w:rsidRPr="00092C20">
          <w:rPr>
            <w:rStyle w:val="a5"/>
            <w:rFonts w:ascii="Times New Roman" w:hAnsi="Times New Roman" w:cs="Times New Roman"/>
          </w:rPr>
          <w:t>@</w:t>
        </w:r>
        <w:r w:rsidRPr="00092C20">
          <w:rPr>
            <w:rStyle w:val="a5"/>
            <w:rFonts w:ascii="Times New Roman" w:hAnsi="Times New Roman" w:cs="Times New Roman"/>
            <w:lang w:val="en-US"/>
          </w:rPr>
          <w:t>reutov</w:t>
        </w:r>
        <w:r w:rsidRPr="00092C20">
          <w:rPr>
            <w:rStyle w:val="a5"/>
            <w:rFonts w:ascii="Times New Roman" w:hAnsi="Times New Roman" w:cs="Times New Roman"/>
          </w:rPr>
          <w:t>.</w:t>
        </w:r>
        <w:r w:rsidRPr="00092C20">
          <w:rPr>
            <w:rStyle w:val="a5"/>
            <w:rFonts w:ascii="Times New Roman" w:hAnsi="Times New Roman" w:cs="Times New Roman"/>
            <w:lang w:val="en-US"/>
          </w:rPr>
          <w:t>net</w:t>
        </w:r>
      </w:hyperlink>
      <w:r>
        <w:rPr>
          <w:rFonts w:ascii="Times New Roman" w:hAnsi="Times New Roman" w:cs="Times New Roman"/>
        </w:rPr>
        <w:t xml:space="preserve">, </w:t>
      </w:r>
      <w:r>
        <w:rPr>
          <w:rFonts w:ascii="Times New Roman" w:hAnsi="Times New Roman" w:cs="Times New Roman"/>
          <w:lang w:val="en-US"/>
        </w:rPr>
        <w:t>Web</w:t>
      </w:r>
      <w:r w:rsidRPr="00F30974">
        <w:rPr>
          <w:rFonts w:ascii="Times New Roman" w:hAnsi="Times New Roman" w:cs="Times New Roman"/>
        </w:rPr>
        <w:t xml:space="preserve">: </w:t>
      </w:r>
      <w:r w:rsidRPr="003A5CF7">
        <w:rPr>
          <w:rFonts w:ascii="Times New Roman" w:hAnsi="Times New Roman" w:cs="Times New Roman"/>
          <w:sz w:val="24"/>
          <w:szCs w:val="24"/>
          <w:u w:val="single"/>
          <w:lang w:val="en-US"/>
        </w:rPr>
        <w:t>http</w:t>
      </w:r>
      <w:r w:rsidRPr="00F30974">
        <w:rPr>
          <w:rFonts w:ascii="Times New Roman" w:hAnsi="Times New Roman" w:cs="Times New Roman"/>
          <w:sz w:val="24"/>
          <w:szCs w:val="24"/>
          <w:u w:val="single"/>
        </w:rPr>
        <w:t>://</w:t>
      </w:r>
      <w:r w:rsidRPr="003A5CF7">
        <w:rPr>
          <w:rFonts w:ascii="Times New Roman" w:hAnsi="Times New Roman" w:cs="Times New Roman"/>
          <w:sz w:val="24"/>
          <w:szCs w:val="24"/>
          <w:u w:val="single"/>
          <w:lang w:val="en-US"/>
        </w:rPr>
        <w:t>www</w:t>
      </w:r>
      <w:r w:rsidRPr="00F30974">
        <w:rPr>
          <w:rFonts w:ascii="Times New Roman" w:hAnsi="Times New Roman" w:cs="Times New Roman"/>
          <w:sz w:val="24"/>
          <w:szCs w:val="24"/>
          <w:u w:val="single"/>
        </w:rPr>
        <w:t>.</w:t>
      </w:r>
      <w:r w:rsidRPr="003A5CF7">
        <w:rPr>
          <w:rFonts w:ascii="Times New Roman" w:hAnsi="Times New Roman" w:cs="Times New Roman"/>
          <w:sz w:val="24"/>
          <w:szCs w:val="24"/>
          <w:u w:val="single"/>
          <w:lang w:val="en-US"/>
        </w:rPr>
        <w:t>reutov</w:t>
      </w:r>
      <w:r w:rsidRPr="00F30974">
        <w:rPr>
          <w:rFonts w:ascii="Times New Roman" w:hAnsi="Times New Roman" w:cs="Times New Roman"/>
          <w:sz w:val="24"/>
          <w:szCs w:val="24"/>
          <w:u w:val="single"/>
        </w:rPr>
        <w:t>.</w:t>
      </w:r>
      <w:r w:rsidRPr="003A5CF7">
        <w:rPr>
          <w:rFonts w:ascii="Times New Roman" w:hAnsi="Times New Roman" w:cs="Times New Roman"/>
          <w:sz w:val="24"/>
          <w:szCs w:val="24"/>
          <w:u w:val="single"/>
          <w:lang w:val="en-US"/>
        </w:rPr>
        <w:t>net</w:t>
      </w:r>
      <w:r w:rsidRPr="00F30974">
        <w:rPr>
          <w:rFonts w:ascii="Times New Roman" w:hAnsi="Times New Roman" w:cs="Times New Roman"/>
          <w:sz w:val="24"/>
          <w:szCs w:val="24"/>
          <w:u w:val="single"/>
        </w:rPr>
        <w:t xml:space="preserve">     </w:t>
      </w:r>
    </w:p>
    <w:p w:rsidR="001C65D8" w:rsidRPr="003A5CF7" w:rsidRDefault="001C65D8">
      <w:pPr>
        <w:widowControl w:val="0"/>
        <w:shd w:val="clear" w:color="auto" w:fill="FFFFFF"/>
        <w:autoSpaceDE w:val="0"/>
        <w:spacing w:before="389" w:after="0" w:line="240" w:lineRule="auto"/>
        <w:ind w:left="24"/>
        <w:jc w:val="center"/>
        <w:rPr>
          <w:b/>
          <w:sz w:val="32"/>
          <w:szCs w:val="32"/>
        </w:rPr>
      </w:pPr>
      <w:r w:rsidRPr="003A5CF7">
        <w:rPr>
          <w:rFonts w:ascii="Times New Roman" w:hAnsi="Times New Roman" w:cs="Times New Roman"/>
          <w:b/>
          <w:bCs/>
          <w:spacing w:val="-2"/>
          <w:sz w:val="32"/>
          <w:szCs w:val="32"/>
        </w:rPr>
        <w:t>Предостережение о недопустимости нарушения обязательных требований</w:t>
      </w:r>
    </w:p>
    <w:p w:rsidR="001C65D8" w:rsidRDefault="001C65D8">
      <w:pPr>
        <w:widowControl w:val="0"/>
        <w:shd w:val="clear" w:color="auto" w:fill="FFFFFF"/>
        <w:autoSpaceDE w:val="0"/>
        <w:spacing w:after="0" w:line="240" w:lineRule="auto"/>
        <w:ind w:left="24"/>
        <w:jc w:val="both"/>
        <w:rPr>
          <w:rFonts w:ascii="Times New Roman" w:hAnsi="Times New Roman" w:cs="Times New Roman"/>
          <w:bCs/>
          <w:spacing w:val="-2"/>
          <w:sz w:val="28"/>
          <w:szCs w:val="28"/>
        </w:rPr>
      </w:pPr>
    </w:p>
    <w:p w:rsidR="00B66B99" w:rsidRDefault="00B66B99" w:rsidP="00B66B99">
      <w:pPr>
        <w:tabs>
          <w:tab w:val="left" w:pos="1460"/>
          <w:tab w:val="left" w:pos="6379"/>
        </w:tabs>
        <w:spacing w:after="0" w:line="240" w:lineRule="auto"/>
        <w:ind w:left="6521"/>
        <w:rPr>
          <w:rFonts w:ascii="Times New Roman" w:eastAsia="Symbol" w:hAnsi="Times New Roman" w:cs="Times New Roman"/>
          <w:sz w:val="24"/>
          <w:szCs w:val="24"/>
        </w:rPr>
      </w:pPr>
    </w:p>
    <w:p w:rsidR="001C65D8" w:rsidRPr="00F30974" w:rsidRDefault="003A5CF7" w:rsidP="003A5CF7">
      <w:pPr>
        <w:widowControl w:val="0"/>
        <w:shd w:val="clear" w:color="auto" w:fill="FFFFFF"/>
        <w:autoSpaceDE w:val="0"/>
        <w:spacing w:after="0" w:line="254" w:lineRule="exact"/>
        <w:jc w:val="right"/>
        <w:rPr>
          <w:rFonts w:ascii="Times New Roman" w:hAnsi="Times New Roman" w:cs="Times New Roman"/>
          <w:bCs/>
          <w:iCs/>
          <w:sz w:val="28"/>
          <w:szCs w:val="28"/>
        </w:rPr>
      </w:pPr>
      <w:r w:rsidRPr="00F30974">
        <w:rPr>
          <w:rFonts w:ascii="Times New Roman" w:hAnsi="Times New Roman" w:cs="Times New Roman"/>
          <w:sz w:val="24"/>
          <w:szCs w:val="24"/>
          <w:u w:val="single"/>
        </w:rPr>
        <w:t xml:space="preserve">                                                                                                                                                                                                                                                                                                                                                                                                                                                                                                                                                                                                                                                                                                                                                                                                                                                                                                                                                                                                                                                                                                                                                                                                                                                                                                                                                                                                                                                                                                                                                                                                                                                                                                                                                                                                                                                                                                                                                                                                                                                                                                                                                                                                                                                                                                                                                                                                                                                                                                                                                                                                                                                                                                                                                                                                                                                                                                                                                                                                                                                                                                                                                                                                                                                                                                                                                                                                                                                                                                                                                                                                                                                                                                                                                                                                                                                                                                                                                                                                                                                                                                                                                                                                                                                                                                                                                                                                                                                                                                                                                                                                                                                                                                                                                                                                                                                                                                                                                                                                                                                                                                                                                                                                                                                                                                                                                                                                                                                                                                                                                                                                                                                                                                                                                                                                                                                                                                                                                                                                                                                                                                                                                                                                                                                                                                                                                                                                                                                                                                                                                                                                                                                                                                                                                                                                                                                                                                                                                                                                                                                                                                                                                                                                                                                                                                                                                                                                                                                                                                                                                                                                                                                                                                                                                                                                                                                                                                                                                                                                                                                                                                                                                                                                                                                                                                                                                                                                                                                                                                                                                                                                                                                                                                                                                                                                                                                                                                                                                                                                                                                                                                                                                                                                                                                                                                                                                                                                                                                                                                                                                                                                                                                                                                                                                                                                                                                                                                                                                                                                                                                                                                                                                                                                                                                                                                                                                                                                                                                                                                                                                                                                                                                                                                                                                                                                                                                                                                                                                                                                                                                                                                                                                                                                                                                                                                                                                                                                                                                                                                                                                                                                                                                                                                                                                                                                                                                                                                                                                                                                                                                                                                                                                                                                                                                                                                                                                                                                                                                                                                                                                                                                                                                                                                                                                                                                                                                                                                                                                                                                                                                                                                                                                                                                                                                                                                                                                                                                                                                                                                                                                                                                                                                                                                                                                                                                                                                                                                                                                                                                                                                                                                                                                                                                                                                                                                                                                                                                                                                                                                                                                                                                                                                                                                                                                                                                                                                                                                                                                                                                                                                                                                                                                                                                                                                                                                                                                                                                                                                                                                                                                                                                                                                                                                                                                                                                                                                                                                                                                                                                                                                                                                                                                                                                                                                                                                                                                                                                                                                                                                                                                                                                                                                                                                                                                                                                                                                                                                                                                                                                                                                                                                                                                                                                                                                                                                                                                                                                                                                                                                                                                                                                                                                                                                                                                                                                                                                                                                                                                                                                                                                                                                                                                                                                                                                                                                                                                                                                                                                                                                                                                                                                                                                                                                                                                                                                                                                                                                                                                                                                                                                                                                                                                                                                                                                                                                                                                                                                                                                                                                                                                                                                                                                                                                                                                                                                                                                                                                                                                                                                                                                                                                                                                                                                                                                                                                                                                                                                                                                                                                                                                                                                                                                                                                                                                                                                                                                                                                                                                                                                                                                                                                                                                                                                                                                                                                                                                                                                                                                                                                                                                                                                                                                                                                                                                                                                                                                                                                                                                                                                                                                                                                                                                                                                                                                                                                                                                                                                                                                                                                                                                                                                                                                                                                                                                                                                                                                                                                                                                                                                                                                                                                                                                                                                                                                                                                                                                                                                                                                                                                                                                                                                                                                                                                                                                                                                                                                                                                                                                                                                                                                                                                                                                                                                                                                                                                                                                                                                                                                                                                                                                                                                                                                                                                                                                                                                                                                                                                                                                                                                                                                                                                                                                                                                                                                                                                                                                                                                                                                                                                                                                                                                                                                                                                                                                                                                                                                                                                                                                                                                                                                                                                                                                                                                                                                                                                                                                                                                                                                                                                                                                                                                                                                                                                                                                                                                                                                                                                                                                                                                                                                                                                                                                                                                                                                                                                                                                                                                                                                                                                                                                                                                                                                                                                                                                                                                                                                                                                                                                                                                                                                                                                                                                                                                                                                                                                                                                                                                                                                                                                                                                                                                                                                                                                                                                                                                                                                                                                                                                                                                                                                                                                                                                                                                                                                                                                                                                                                                                                                                                                                                                                                                                                                                                                                                                                                                                                                                                                                                                                                                                                                                                                                                                                                                                                                                                                                                                                                                                                                                                                                                                                                                                                                                                                                                                                                                                                                                                                                                                                                                                                                                                                                                                                                                                                                                                                                                                                                                                                                                                                                                                                                                                                                                                                                                                                                                                                                                                                                                                                                                                                                                                                                                                                                                                                                                                                                                                                                                                                                                                                                                                                                                                                                                                                                                                                                                                                                                                                                                                                                                                                                                                                                                                                                                                                                                                                                                                                                                                                                                                                                                                                                                                                                                                                                                                                                                                                                                                                                                                                                                                                                                                                                                                                                                                                                                                                                                                                                                                                                                                                                                                                                                                                                                                                                                                                                                                                                                                                                                                                                                                                                                                                                                                                                                                                                                                                                                                                                                                                                                                                                                                                                                                                                                                                                                                                                                                                                                                                                                                                                                                                                                                                                                                                                                                                                                                                                                                                                                                                                                                                                                                                                                                                                                                                                                                                                                                                                                                                                                                                                                                                                                                                                                                                                                                                                                                                                                                                                                                                                                                                                                                                                                                                                                                                                                                                                                                                                                                                                                                                                                                                                                                                                                                                                                                                                                                                                                                                                                                                                                                                                                                                                                                                                                                                                                                                                                                                                                                                                                                                                                                                                                                                                                                                                                                                                                                                                                                                                                                                                                                                                                                                                                                                                                                                                                                                                                                                                                                                                                                                                                                                                                                                                                                                                                                                                                                                                                                                                                                                                                                                                                                                                                                                                                                                                                                                                                                                                                                                                                                                                                                                                                                                                                                                                                                                                                                                                                                                                                                                                                                                                                                                                                                                                                                                                                                                                                                                                                                                                                                                                                                                                                                                                                                                                                                                                                                                                                                                                                                                                                                                                                                                                                                                                                                                                                                                                                                                                                                                                                                                                                                                                                                                                                                                                                                                                                                                                                                                                                                                                                                                                                                                                                                                                                                                                                                                                                                                                                                                                                                                                                                                                                                                                                                                                                                                                                                                                                                                                                                                                                                                                                                                                                                                                                                                                                                                                                                                                                                                                                                                                                                                                                                                                                                                                                                                                                                                                                                                                                                                                                                                                                                                                                                                                                                                                                                                                                                                                                                                                                                                                                                                                                                                                                                                                                                                                                                                                                                                                                                                                                                                                                                                                                                                                                                                                                                                                                                                                                                                                                                                                                                                                                                                                                                                                                                                                                                                                                                                                                                                                                                                                                                                                                                                                                                                                                                                                                                                                                                                                                                                                                                                                                                                                                                                                                                                                                                                                                                                                                                                                                                                                                                                                                                                                                                                                                                                                                                                                                                                                                                                                                                                                                                                                                                                                                                                                                                                                                                                                                                                                                                                                                                                                                                                                                                                                                                                                                                                                                                                                                                                                                                                                                                                                                                                                                                                                                                                                                                                                                                                                                                                                                                                                                                                                                                                                                                                                                                                                                                                                                                                                                                                                                                                                                                                                                                                                                                                                                                                                                                                                                                                                                                                                                                                                                                                                                                                                                                                                                                                                                                                                                                                                                                                                                                                                                                                                                                                                                                                                                                                                                                                                                                                                                                                                                                                                                                                                                                                                                                                                                                                                                                                                                                                                                                                                                                                                                                                                                                                                                                                                                                                                                                                                                                                                                                                                                                                                                                                                                                                                                                                                                                                                                                                                                                                                                                                                                                                                                                                                                                                                                                                                                                                                                                                                                                                                                                                                                                                                                                                                                                                                                                                                                                                                                                                                                                                                                                                                                                                                                                                                                                                                                                                                                                                                                                                                                                                                                                                                                                                                                                                                           </w:t>
      </w:r>
    </w:p>
    <w:p w:rsidR="001C65D8" w:rsidRPr="00F87AC7" w:rsidRDefault="001C65D8">
      <w:pPr>
        <w:widowControl w:val="0"/>
        <w:shd w:val="clear" w:color="auto" w:fill="FFFFFF"/>
        <w:autoSpaceDE w:val="0"/>
        <w:spacing w:after="0" w:line="240" w:lineRule="auto"/>
        <w:ind w:left="782"/>
        <w:jc w:val="right"/>
      </w:pPr>
      <w:r>
        <w:rPr>
          <w:rFonts w:ascii="Times New Roman" w:hAnsi="Times New Roman" w:cs="Times New Roman"/>
          <w:bCs/>
          <w:iCs/>
          <w:sz w:val="28"/>
          <w:szCs w:val="28"/>
        </w:rPr>
        <w:t>от</w:t>
      </w:r>
      <w:r w:rsidRPr="00F87AC7">
        <w:rPr>
          <w:rFonts w:ascii="Times New Roman" w:hAnsi="Times New Roman" w:cs="Times New Roman"/>
          <w:bCs/>
          <w:i/>
          <w:iCs/>
          <w:sz w:val="28"/>
          <w:szCs w:val="28"/>
        </w:rPr>
        <w:t>____________</w:t>
      </w:r>
      <w:r w:rsidR="00931914" w:rsidRPr="00F87AC7">
        <w:rPr>
          <w:rFonts w:ascii="Times New Roman" w:hAnsi="Times New Roman" w:cs="Times New Roman"/>
          <w:bCs/>
          <w:i/>
          <w:iCs/>
          <w:sz w:val="28"/>
          <w:szCs w:val="28"/>
        </w:rPr>
        <w:t xml:space="preserve"> </w:t>
      </w:r>
      <w:r w:rsidRPr="00F87AC7">
        <w:rPr>
          <w:rFonts w:ascii="Times New Roman" w:hAnsi="Times New Roman" w:cs="Times New Roman"/>
          <w:bCs/>
          <w:sz w:val="28"/>
          <w:szCs w:val="28"/>
        </w:rPr>
        <w:t xml:space="preserve">№ </w:t>
      </w:r>
      <w:r w:rsidRPr="00F87AC7">
        <w:rPr>
          <w:rFonts w:ascii="Times New Roman" w:hAnsi="Times New Roman" w:cs="Times New Roman"/>
          <w:bCs/>
          <w:i/>
          <w:iCs/>
          <w:sz w:val="28"/>
          <w:szCs w:val="28"/>
        </w:rPr>
        <w:t>___________</w:t>
      </w:r>
    </w:p>
    <w:p w:rsidR="00316019" w:rsidRDefault="001C65D8">
      <w:pPr>
        <w:widowControl w:val="0"/>
        <w:shd w:val="clear" w:color="auto" w:fill="FFFFFF"/>
        <w:autoSpaceDE w:val="0"/>
        <w:spacing w:before="278" w:after="0" w:line="322" w:lineRule="exact"/>
        <w:ind w:left="5765"/>
        <w:jc w:val="both"/>
        <w:rPr>
          <w:rFonts w:ascii="Times New Roman" w:hAnsi="Times New Roman" w:cs="Times New Roman"/>
          <w:spacing w:val="-1"/>
          <w:sz w:val="28"/>
          <w:szCs w:val="28"/>
        </w:rPr>
      </w:pPr>
      <w:r>
        <w:rPr>
          <w:rFonts w:ascii="Times New Roman" w:hAnsi="Times New Roman" w:cs="Times New Roman"/>
          <w:spacing w:val="-1"/>
          <w:sz w:val="28"/>
          <w:szCs w:val="28"/>
        </w:rPr>
        <w:t>Кому:_________________________________________________________________________________</w:t>
      </w:r>
    </w:p>
    <w:p w:rsidR="001C65D8" w:rsidRDefault="001C65D8">
      <w:pPr>
        <w:widowControl w:val="0"/>
        <w:shd w:val="clear" w:color="auto" w:fill="FFFFFF"/>
        <w:autoSpaceDE w:val="0"/>
        <w:spacing w:before="278" w:after="0" w:line="322" w:lineRule="exact"/>
        <w:ind w:left="5765"/>
        <w:jc w:val="both"/>
      </w:pPr>
      <w:r>
        <w:rPr>
          <w:rFonts w:ascii="Times New Roman" w:hAnsi="Times New Roman" w:cs="Times New Roman"/>
          <w:spacing w:val="-1"/>
          <w:sz w:val="28"/>
          <w:szCs w:val="28"/>
        </w:rPr>
        <w:t>Куда:__________________________________________________________________________________</w:t>
      </w:r>
    </w:p>
    <w:p w:rsidR="001C65D8" w:rsidRDefault="001C65D8">
      <w:pPr>
        <w:widowControl w:val="0"/>
        <w:shd w:val="clear" w:color="auto" w:fill="FFFFFF"/>
        <w:autoSpaceDE w:val="0"/>
        <w:spacing w:before="629" w:after="0"/>
        <w:ind w:left="58" w:firstLine="715"/>
        <w:jc w:val="both"/>
      </w:pPr>
      <w:r>
        <w:rPr>
          <w:rFonts w:ascii="Times New Roman" w:hAnsi="Times New Roman" w:cs="Times New Roman"/>
          <w:spacing w:val="-1"/>
          <w:sz w:val="28"/>
          <w:szCs w:val="28"/>
        </w:rPr>
        <w:t xml:space="preserve">Органом муниципального земельного контроля________________________ (наименование муниципального образования) в рамках проведения мероприятий по контролю, осуществляемому без взаимодействия с юридическим лицом/ индивидуальным предпринимателем, </w:t>
      </w:r>
      <w:r w:rsidR="00316019">
        <w:rPr>
          <w:rFonts w:ascii="Times New Roman" w:hAnsi="Times New Roman" w:cs="Times New Roman"/>
          <w:spacing w:val="-1"/>
          <w:sz w:val="28"/>
          <w:szCs w:val="28"/>
        </w:rPr>
        <w:t xml:space="preserve">гражданином </w:t>
      </w:r>
      <w:r>
        <w:rPr>
          <w:rFonts w:ascii="Times New Roman" w:hAnsi="Times New Roman" w:cs="Times New Roman"/>
          <w:spacing w:val="-1"/>
          <w:sz w:val="28"/>
          <w:szCs w:val="28"/>
        </w:rPr>
        <w:t xml:space="preserve">был проведен </w:t>
      </w:r>
      <w:r>
        <w:rPr>
          <w:rFonts w:ascii="Times New Roman" w:hAnsi="Times New Roman" w:cs="Times New Roman"/>
          <w:sz w:val="28"/>
          <w:szCs w:val="28"/>
        </w:rPr>
        <w:t>предварительный осмотр на предмет соблюдения обязательных требований земельного законодательства ___________________ (наименование</w:t>
      </w:r>
      <w:r>
        <w:rPr>
          <w:rFonts w:ascii="Times New Roman" w:hAnsi="Times New Roman" w:cs="Times New Roman"/>
          <w:spacing w:val="-1"/>
          <w:sz w:val="28"/>
          <w:szCs w:val="28"/>
        </w:rPr>
        <w:t xml:space="preserve"> юридического лица</w:t>
      </w:r>
      <w:r>
        <w:rPr>
          <w:rFonts w:ascii="Times New Roman" w:hAnsi="Times New Roman" w:cs="Times New Roman"/>
          <w:sz w:val="28"/>
          <w:szCs w:val="28"/>
        </w:rPr>
        <w:t>,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являющимся собственником/ арендатором земельного участка с кадастровым номером ___________________ категории ____________________ </w:t>
      </w:r>
      <w:r>
        <w:rPr>
          <w:rFonts w:ascii="Times New Roman" w:hAnsi="Times New Roman" w:cs="Times New Roman"/>
          <w:spacing w:val="-1"/>
          <w:sz w:val="28"/>
          <w:szCs w:val="28"/>
        </w:rPr>
        <w:t>с видом разрешенного использования _____________________________________</w:t>
      </w:r>
      <w:r>
        <w:rPr>
          <w:rFonts w:ascii="Times New Roman" w:hAnsi="Times New Roman" w:cs="Times New Roman"/>
          <w:sz w:val="28"/>
          <w:szCs w:val="28"/>
        </w:rPr>
        <w:t>.</w:t>
      </w:r>
    </w:p>
    <w:p w:rsidR="001C65D8" w:rsidRDefault="001C65D8">
      <w:pPr>
        <w:widowControl w:val="0"/>
        <w:shd w:val="clear" w:color="auto" w:fill="FFFFFF"/>
        <w:autoSpaceDE w:val="0"/>
        <w:spacing w:after="0"/>
        <w:ind w:left="43" w:firstLine="710"/>
        <w:jc w:val="both"/>
      </w:pPr>
      <w:r>
        <w:rPr>
          <w:rFonts w:ascii="Times New Roman" w:hAnsi="Times New Roman" w:cs="Times New Roman"/>
          <w:sz w:val="28"/>
          <w:szCs w:val="28"/>
        </w:rPr>
        <w:t xml:space="preserve">В ходе проведения предварительного осмотра установлено: </w:t>
      </w:r>
      <w:r>
        <w:rPr>
          <w:rFonts w:ascii="Times New Roman" w:hAnsi="Times New Roman" w:cs="Times New Roman"/>
          <w:spacing w:val="-1"/>
          <w:sz w:val="28"/>
          <w:szCs w:val="28"/>
        </w:rPr>
        <w:t>______________________________________________________________________ ______________________________________________________________________</w:t>
      </w:r>
    </w:p>
    <w:p w:rsidR="001C65D8" w:rsidRDefault="001C65D8">
      <w:pPr>
        <w:widowControl w:val="0"/>
        <w:shd w:val="clear" w:color="auto" w:fill="FFFFFF"/>
        <w:autoSpaceDE w:val="0"/>
        <w:spacing w:after="0"/>
        <w:ind w:left="48" w:firstLine="706"/>
        <w:jc w:val="both"/>
      </w:pPr>
      <w:r>
        <w:rPr>
          <w:rFonts w:ascii="Times New Roman" w:hAnsi="Times New Roman" w:cs="Times New Roman"/>
          <w:spacing w:val="-1"/>
          <w:sz w:val="28"/>
          <w:szCs w:val="28"/>
        </w:rPr>
        <w:t>Данный факт является нарушением__________________________________ _________________________________</w:t>
      </w:r>
      <w:r>
        <w:rPr>
          <w:rFonts w:ascii="Times New Roman" w:hAnsi="Times New Roman" w:cs="Times New Roman"/>
          <w:sz w:val="28"/>
          <w:szCs w:val="28"/>
        </w:rPr>
        <w:t>____________________________________</w:t>
      </w:r>
    </w:p>
    <w:p w:rsidR="001C65D8" w:rsidRDefault="001C65D8">
      <w:pPr>
        <w:widowControl w:val="0"/>
        <w:shd w:val="clear" w:color="auto" w:fill="FFFFFF"/>
        <w:autoSpaceDE w:val="0"/>
        <w:spacing w:after="0"/>
        <w:ind w:left="34" w:firstLine="706"/>
        <w:jc w:val="both"/>
      </w:pPr>
      <w:r>
        <w:rPr>
          <w:rFonts w:ascii="Times New Roman" w:hAnsi="Times New Roman" w:cs="Times New Roman"/>
          <w:spacing w:val="-1"/>
          <w:sz w:val="28"/>
          <w:szCs w:val="28"/>
        </w:rPr>
        <w:t>На основании изложенного, руководствуясь___________________________ ____________________________________________________________________________________________________________________________________________</w:t>
      </w:r>
      <w:r w:rsidR="00A607C8">
        <w:rPr>
          <w:rFonts w:ascii="Times New Roman" w:hAnsi="Times New Roman" w:cs="Times New Roman"/>
          <w:spacing w:val="-1"/>
          <w:sz w:val="28"/>
          <w:szCs w:val="28"/>
        </w:rPr>
        <w:t xml:space="preserve"> </w:t>
      </w:r>
    </w:p>
    <w:p w:rsidR="001C65D8" w:rsidRDefault="001C65D8">
      <w:pPr>
        <w:widowControl w:val="0"/>
        <w:shd w:val="clear" w:color="auto" w:fill="FFFFFF"/>
        <w:autoSpaceDE w:val="0"/>
        <w:spacing w:before="317" w:after="0"/>
        <w:ind w:left="4109"/>
        <w:jc w:val="both"/>
      </w:pPr>
      <w:r>
        <w:rPr>
          <w:rFonts w:ascii="Times New Roman" w:hAnsi="Times New Roman" w:cs="Times New Roman"/>
          <w:spacing w:val="-2"/>
          <w:sz w:val="28"/>
          <w:szCs w:val="28"/>
        </w:rPr>
        <w:lastRenderedPageBreak/>
        <w:t>ПРЕДОСТЕРЕГАЮ</w:t>
      </w:r>
    </w:p>
    <w:p w:rsidR="001C65D8" w:rsidRDefault="001C65D8">
      <w:pPr>
        <w:widowControl w:val="0"/>
        <w:shd w:val="clear" w:color="auto" w:fill="FFFFFF"/>
        <w:autoSpaceDE w:val="0"/>
        <w:spacing w:before="312" w:after="0"/>
        <w:ind w:left="14" w:firstLine="701"/>
        <w:jc w:val="both"/>
      </w:pPr>
      <w:r>
        <w:rPr>
          <w:rFonts w:ascii="Times New Roman" w:hAnsi="Times New Roman" w:cs="Times New Roman"/>
          <w:sz w:val="28"/>
          <w:szCs w:val="28"/>
        </w:rPr>
        <w:t>___________________________(наименование юридического лица,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в лице ______________________________* о </w:t>
      </w:r>
      <w:r>
        <w:rPr>
          <w:rFonts w:ascii="Times New Roman" w:hAnsi="Times New Roman" w:cs="Times New Roman"/>
          <w:spacing w:val="-1"/>
          <w:sz w:val="28"/>
          <w:szCs w:val="28"/>
        </w:rPr>
        <w:t xml:space="preserve">недопустимости указанных нарушений закона и разъясняю, что ______________________________________________ (вид нарушения) </w:t>
      </w:r>
      <w:r>
        <w:rPr>
          <w:rFonts w:ascii="Times New Roman" w:hAnsi="Times New Roman" w:cs="Times New Roman"/>
          <w:sz w:val="28"/>
          <w:szCs w:val="28"/>
        </w:rPr>
        <w:t xml:space="preserve">влечет за собой </w:t>
      </w:r>
      <w:r>
        <w:rPr>
          <w:rFonts w:ascii="Times New Roman" w:hAnsi="Times New Roman" w:cs="Times New Roman"/>
          <w:spacing w:val="-1"/>
          <w:sz w:val="28"/>
          <w:szCs w:val="28"/>
        </w:rPr>
        <w:t xml:space="preserve">административную ответственность, предусмотренную ______________ Кодекса об </w:t>
      </w:r>
      <w:r>
        <w:rPr>
          <w:rFonts w:ascii="Times New Roman" w:hAnsi="Times New Roman" w:cs="Times New Roman"/>
          <w:sz w:val="28"/>
          <w:szCs w:val="28"/>
        </w:rPr>
        <w:t>административных правонарушениях Российской Федерации.</w:t>
      </w:r>
    </w:p>
    <w:p w:rsidR="001C65D8" w:rsidRDefault="001C65D8">
      <w:pPr>
        <w:widowControl w:val="0"/>
        <w:shd w:val="clear" w:color="auto" w:fill="FFFFFF"/>
        <w:autoSpaceDE w:val="0"/>
        <w:spacing w:after="0"/>
        <w:ind w:firstLine="706"/>
        <w:jc w:val="both"/>
      </w:pPr>
      <w:r>
        <w:rPr>
          <w:rFonts w:ascii="Times New Roman" w:hAnsi="Times New Roman" w:cs="Times New Roman"/>
          <w:spacing w:val="-1"/>
          <w:sz w:val="28"/>
          <w:szCs w:val="28"/>
        </w:rPr>
        <w:t xml:space="preserve">В связи с этим Вам необходимо предпринять действия по использованию земельного участка с кадастровым номером _________________ в соответствии с </w:t>
      </w:r>
      <w:r>
        <w:rPr>
          <w:rFonts w:ascii="Times New Roman" w:hAnsi="Times New Roman" w:cs="Times New Roman"/>
          <w:sz w:val="28"/>
          <w:szCs w:val="28"/>
        </w:rPr>
        <w:t>установленным видом разрешенного использования.</w:t>
      </w:r>
    </w:p>
    <w:p w:rsidR="001C65D8" w:rsidRDefault="001C65D8">
      <w:pPr>
        <w:widowControl w:val="0"/>
        <w:shd w:val="clear" w:color="auto" w:fill="FFFFFF"/>
        <w:autoSpaceDE w:val="0"/>
        <w:spacing w:after="0"/>
        <w:ind w:firstLine="709"/>
        <w:jc w:val="both"/>
      </w:pPr>
      <w:r>
        <w:rPr>
          <w:rFonts w:ascii="Times New Roman" w:hAnsi="Times New Roman" w:cs="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орган муниципального земельного контроля ___________________________ </w:t>
      </w:r>
      <w:r>
        <w:rPr>
          <w:rFonts w:ascii="Times New Roman" w:hAnsi="Times New Roman" w:cs="Times New Roman"/>
          <w:spacing w:val="-1"/>
          <w:sz w:val="28"/>
          <w:szCs w:val="28"/>
        </w:rPr>
        <w:t xml:space="preserve">(наименование муниципального образования) </w:t>
      </w:r>
      <w:r>
        <w:rPr>
          <w:rFonts w:ascii="Times New Roman" w:hAnsi="Times New Roman" w:cs="Times New Roman"/>
          <w:sz w:val="28"/>
          <w:szCs w:val="28"/>
        </w:rPr>
        <w:t>результат рассмотрения предостережения.</w:t>
      </w: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jc w:val="both"/>
      </w:pPr>
      <w:r>
        <w:rPr>
          <w:rFonts w:ascii="Times New Roman" w:hAnsi="Times New Roman" w:cs="Times New Roman"/>
          <w:sz w:val="28"/>
          <w:szCs w:val="28"/>
        </w:rPr>
        <w:t>_____________________</w:t>
      </w:r>
      <w:r w:rsidR="00931914">
        <w:rPr>
          <w:rFonts w:ascii="Times New Roman" w:hAnsi="Times New Roman" w:cs="Times New Roman"/>
          <w:sz w:val="28"/>
          <w:szCs w:val="28"/>
        </w:rPr>
        <w:t xml:space="preserve"> </w:t>
      </w:r>
      <w:r>
        <w:rPr>
          <w:rFonts w:ascii="Times New Roman" w:hAnsi="Times New Roman" w:cs="Times New Roman"/>
          <w:sz w:val="28"/>
          <w:szCs w:val="28"/>
        </w:rPr>
        <w:t>_______________</w:t>
      </w:r>
    </w:p>
    <w:p w:rsidR="001C65D8" w:rsidRDefault="002C3F8E">
      <w:pPr>
        <w:widowControl w:val="0"/>
        <w:shd w:val="clear" w:color="auto" w:fill="FFFFFF"/>
        <w:autoSpaceDE w:val="0"/>
        <w:spacing w:after="0"/>
        <w:jc w:val="both"/>
      </w:pPr>
      <w:r>
        <w:rPr>
          <w:rFonts w:ascii="Times New Roman" w:hAnsi="Times New Roman" w:cs="Times New Roman"/>
          <w:sz w:val="28"/>
          <w:szCs w:val="28"/>
        </w:rPr>
        <w:t xml:space="preserve">           </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(должность)</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                </w:t>
      </w:r>
      <w:r w:rsidR="001C65D8">
        <w:rPr>
          <w:rFonts w:ascii="Times New Roman" w:hAnsi="Times New Roman" w:cs="Times New Roman"/>
          <w:sz w:val="28"/>
          <w:szCs w:val="28"/>
        </w:rPr>
        <w:t>(подпись)</w:t>
      </w:r>
    </w:p>
    <w:p w:rsidR="001C65D8" w:rsidRDefault="001C65D8">
      <w:pPr>
        <w:widowControl w:val="0"/>
        <w:shd w:val="clear" w:color="auto" w:fill="FFFFFF"/>
        <w:autoSpaceDE w:val="0"/>
        <w:spacing w:after="0"/>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pPr>
      <w:r>
        <w:rPr>
          <w:rFonts w:ascii="Times New Roman" w:hAnsi="Times New Roman" w:cs="Times New Roman"/>
          <w:sz w:val="20"/>
          <w:szCs w:val="20"/>
        </w:rPr>
        <w:t>* для юридических лиц</w:t>
      </w:r>
    </w:p>
    <w:p w:rsidR="001C65D8" w:rsidRDefault="001C65D8">
      <w:pPr>
        <w:pageBreakBefore/>
        <w:tabs>
          <w:tab w:val="left" w:pos="1460"/>
          <w:tab w:val="left" w:pos="6379"/>
        </w:tabs>
        <w:spacing w:after="0" w:line="240" w:lineRule="auto"/>
        <w:ind w:left="6521"/>
      </w:pPr>
      <w:r w:rsidRPr="00AA1F4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1C65D8" w:rsidRDefault="001C65D8">
      <w:pPr>
        <w:tabs>
          <w:tab w:val="left" w:pos="1460"/>
          <w:tab w:val="left" w:pos="6379"/>
        </w:tabs>
        <w:spacing w:after="0" w:line="240" w:lineRule="auto"/>
        <w:ind w:left="6521"/>
      </w:pPr>
      <w:r>
        <w:rPr>
          <w:rFonts w:ascii="Times New Roman" w:hAnsi="Times New Roman" w:cs="Times New Roman"/>
          <w:sz w:val="24"/>
          <w:szCs w:val="24"/>
        </w:rPr>
        <w:t xml:space="preserve">к Регламенту </w:t>
      </w:r>
    </w:p>
    <w:p w:rsidR="001C65D8" w:rsidRDefault="001C65D8">
      <w:pPr>
        <w:spacing w:after="120" w:line="240" w:lineRule="auto"/>
        <w:jc w:val="center"/>
        <w:rPr>
          <w:rFonts w:ascii="Times New Roman" w:hAnsi="Times New Roman" w:cs="Times New Roman"/>
          <w:sz w:val="28"/>
          <w:szCs w:val="28"/>
        </w:rPr>
      </w:pPr>
    </w:p>
    <w:p w:rsidR="00C55734" w:rsidRDefault="00C55734" w:rsidP="00C55734">
      <w:pPr>
        <w:spacing w:after="0"/>
        <w:ind w:left="5812"/>
        <w:rPr>
          <w:rFonts w:ascii="Times New Roman" w:eastAsia="Calibri" w:hAnsi="Times New Roman"/>
          <w:sz w:val="28"/>
          <w:szCs w:val="28"/>
          <w:lang w:eastAsia="en-US"/>
        </w:rPr>
      </w:pPr>
    </w:p>
    <w:p w:rsidR="00C55734" w:rsidRDefault="00C55734" w:rsidP="00C55734">
      <w:pPr>
        <w:spacing w:after="0"/>
        <w:ind w:left="5812"/>
      </w:pPr>
      <w:r>
        <w:rPr>
          <w:rFonts w:ascii="Times New Roman" w:eastAsia="Calibri" w:hAnsi="Times New Roman"/>
          <w:sz w:val="28"/>
          <w:szCs w:val="28"/>
          <w:lang w:eastAsia="en-US"/>
        </w:rPr>
        <w:t>Кому: _________________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p>
    <w:p w:rsidR="00C55734" w:rsidRDefault="00C55734" w:rsidP="00C55734">
      <w:pPr>
        <w:spacing w:after="120" w:line="240" w:lineRule="auto"/>
        <w:jc w:val="center"/>
        <w:rPr>
          <w:rFonts w:ascii="Times New Roman" w:eastAsia="Calibri" w:hAnsi="Times New Roman"/>
          <w:b/>
          <w:sz w:val="16"/>
          <w:szCs w:val="16"/>
          <w:lang w:eastAsia="en-US"/>
        </w:rPr>
      </w:pPr>
    </w:p>
    <w:p w:rsidR="00C55734" w:rsidRDefault="00C55734" w:rsidP="00C55734">
      <w:pPr>
        <w:spacing w:after="120"/>
        <w:jc w:val="center"/>
      </w:pPr>
      <w:r>
        <w:rPr>
          <w:rFonts w:ascii="Times New Roman" w:hAnsi="Times New Roman"/>
          <w:sz w:val="28"/>
          <w:szCs w:val="28"/>
        </w:rPr>
        <w:t>Мотивированное представление</w:t>
      </w:r>
      <w:r>
        <w:rPr>
          <w:rFonts w:ascii="Times New Roman" w:hAnsi="Times New Roman"/>
          <w:sz w:val="28"/>
          <w:szCs w:val="28"/>
        </w:rPr>
        <w:br/>
        <w:t>по результатам плановых (рейдовых) осмотров, обследований</w:t>
      </w:r>
    </w:p>
    <w:p w:rsidR="00C55734" w:rsidRDefault="00C55734" w:rsidP="00C55734">
      <w:pPr>
        <w:spacing w:after="0"/>
        <w:ind w:left="-57" w:right="-54"/>
        <w:jc w:val="center"/>
        <w:rPr>
          <w:rFonts w:ascii="Times New Roman" w:hAnsi="Times New Roman"/>
          <w:sz w:val="18"/>
          <w:szCs w:val="18"/>
        </w:rPr>
      </w:pPr>
    </w:p>
    <w:p w:rsidR="00C55734" w:rsidRDefault="00C55734" w:rsidP="00C55734">
      <w:pPr>
        <w:tabs>
          <w:tab w:val="left" w:pos="9356"/>
        </w:tabs>
        <w:spacing w:after="0"/>
        <w:ind w:firstLine="57"/>
        <w:jc w:val="both"/>
      </w:pPr>
      <w:r>
        <w:rPr>
          <w:rFonts w:ascii="Times New Roman" w:hAnsi="Times New Roman"/>
          <w:sz w:val="28"/>
          <w:szCs w:val="28"/>
        </w:rPr>
        <w:t>«</w:t>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left="-57" w:firstLine="741"/>
        <w:jc w:val="both"/>
        <w:rPr>
          <w:rFonts w:ascii="Times New Roman" w:hAnsi="Times New Roman"/>
          <w:sz w:val="28"/>
          <w:szCs w:val="28"/>
          <w:u w:val="single"/>
        </w:rPr>
      </w:pPr>
    </w:p>
    <w:p w:rsidR="00C55734" w:rsidRDefault="00C55734" w:rsidP="00C55734">
      <w:pPr>
        <w:tabs>
          <w:tab w:val="left" w:pos="9639"/>
        </w:tabs>
        <w:spacing w:after="0"/>
        <w:ind w:left="-57" w:firstLine="743"/>
        <w:jc w:val="both"/>
      </w:pPr>
      <w:r>
        <w:rPr>
          <w:rFonts w:ascii="Times New Roman" w:hAnsi="Times New Roman"/>
          <w:sz w:val="28"/>
          <w:szCs w:val="28"/>
        </w:rPr>
        <w:t>В результате рейдового осмотра,</w:t>
      </w:r>
      <w:r>
        <w:rPr>
          <w:rFonts w:ascii="Times New Roman" w:eastAsia="SimSun" w:hAnsi="Times New Roman"/>
          <w:sz w:val="28"/>
          <w:szCs w:val="28"/>
          <w:lang w:eastAsia="ar-SA"/>
        </w:rPr>
        <w:t xml:space="preserve"> во исполнение распоряжения _______________</w:t>
      </w:r>
      <w:r w:rsidR="00931914">
        <w:rPr>
          <w:rFonts w:ascii="Times New Roman" w:eastAsia="SimSun" w:hAnsi="Times New Roman"/>
          <w:sz w:val="28"/>
          <w:szCs w:val="28"/>
          <w:lang w:eastAsia="ar-SA"/>
        </w:rPr>
        <w:t xml:space="preserve"> </w:t>
      </w:r>
      <w:r>
        <w:rPr>
          <w:rFonts w:ascii="Times New Roman" w:eastAsia="SimSun" w:hAnsi="Times New Roman"/>
          <w:sz w:val="28"/>
          <w:szCs w:val="28"/>
          <w:lang w:eastAsia="ar-SA"/>
        </w:rPr>
        <w:t xml:space="preserve">от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w:t>
      </w:r>
      <w:r>
        <w:rPr>
          <w:rFonts w:ascii="Times New Roman" w:eastAsia="SimSun" w:hAnsi="Times New Roman"/>
          <w:sz w:val="28"/>
          <w:szCs w:val="28"/>
          <w:lang w:eastAsia="ar-SA"/>
        </w:rPr>
        <w:t>№ _________ «Об утверждении планового (рейдового) задания проведения обследования</w:t>
      </w:r>
      <w:r w:rsidR="00931914">
        <w:rPr>
          <w:rFonts w:ascii="Times New Roman" w:eastAsia="SimSun" w:hAnsi="Times New Roman"/>
          <w:sz w:val="28"/>
          <w:szCs w:val="28"/>
          <w:lang w:eastAsia="ar-SA"/>
        </w:rPr>
        <w:t xml:space="preserve">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t xml:space="preserve"> </w:t>
      </w:r>
      <w:r>
        <w:rPr>
          <w:rFonts w:ascii="Times New Roman" w:eastAsia="SimSun" w:hAnsi="Times New Roman"/>
          <w:sz w:val="28"/>
          <w:szCs w:val="28"/>
          <w:lang w:eastAsia="ar-SA"/>
        </w:rPr>
        <w:t>на территории __________________»,</w:t>
      </w:r>
      <w:r>
        <w:rPr>
          <w:rFonts w:ascii="Times New Roman" w:hAnsi="Times New Roman"/>
          <w:sz w:val="28"/>
          <w:szCs w:val="28"/>
        </w:rPr>
        <w:t xml:space="preserve"> было проведено натурное обследование</w:t>
      </w:r>
      <w:r w:rsidR="00931914">
        <w:rPr>
          <w:rFonts w:ascii="Times New Roman" w:hAnsi="Times New Roman"/>
          <w:sz w:val="28"/>
          <w:szCs w:val="28"/>
        </w:rPr>
        <w:t xml:space="preserve"> </w:t>
      </w:r>
      <w:r>
        <w:rPr>
          <w:rFonts w:ascii="Times New Roman" w:hAnsi="Times New Roman"/>
          <w:sz w:val="28"/>
          <w:szCs w:val="28"/>
        </w:rPr>
        <w:t xml:space="preserve">земельного участка, который находится по адресу: </w:t>
      </w:r>
      <w:r>
        <w:rPr>
          <w:rFonts w:ascii="Times New Roman" w:eastAsia="SimSun" w:hAnsi="Times New Roman"/>
          <w:sz w:val="28"/>
          <w:szCs w:val="28"/>
          <w:lang w:eastAsia="ar-SA"/>
        </w:rPr>
        <w:t>Московская область, _________________, площадью _______ кв.м, кадастровый номер: ________________</w:t>
      </w:r>
      <w:r>
        <w:rPr>
          <w:rFonts w:ascii="Times New Roman" w:hAnsi="Times New Roman"/>
          <w:sz w:val="28"/>
          <w:szCs w:val="28"/>
        </w:rPr>
        <w:t>(далее земельный участок).</w:t>
      </w:r>
    </w:p>
    <w:p w:rsidR="00C55734" w:rsidRDefault="00C55734" w:rsidP="00C55734">
      <w:pPr>
        <w:tabs>
          <w:tab w:val="left" w:pos="9781"/>
        </w:tabs>
        <w:spacing w:after="0"/>
        <w:ind w:left="-57" w:firstLine="743"/>
        <w:jc w:val="both"/>
      </w:pPr>
      <w:r>
        <w:rPr>
          <w:rFonts w:ascii="Times New Roman" w:eastAsia="SimSun" w:hAnsi="Times New Roman"/>
          <w:sz w:val="28"/>
          <w:szCs w:val="28"/>
          <w:lang w:eastAsia="ar-SA"/>
        </w:rPr>
        <w:t xml:space="preserve">В ходе обследования установлено: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p>
    <w:p w:rsidR="00C55734" w:rsidRDefault="00C55734" w:rsidP="00C55734">
      <w:pPr>
        <w:spacing w:after="0"/>
        <w:ind w:left="-57" w:firstLine="743"/>
        <w:jc w:val="both"/>
      </w:pPr>
      <w:r>
        <w:rPr>
          <w:rFonts w:ascii="Times New Roman" w:hAnsi="Times New Roman"/>
          <w:sz w:val="28"/>
          <w:szCs w:val="28"/>
        </w:rPr>
        <w:t>Указанные обст</w:t>
      </w:r>
      <w:r w:rsidR="001658B3">
        <w:rPr>
          <w:rFonts w:ascii="Times New Roman" w:hAnsi="Times New Roman"/>
          <w:sz w:val="28"/>
          <w:szCs w:val="28"/>
        </w:rPr>
        <w:t xml:space="preserve">оятельства подтверждаются актом планового (рейдового) </w:t>
      </w:r>
      <w:r>
        <w:rPr>
          <w:rFonts w:ascii="Times New Roman" w:hAnsi="Times New Roman"/>
          <w:sz w:val="28"/>
          <w:szCs w:val="28"/>
        </w:rPr>
        <w:t>осмотра земельного участка, проведенного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в рамках осуществления муниципального земельного контроля без взаимодействия с собственником.</w:t>
      </w:r>
    </w:p>
    <w:p w:rsidR="00C55734" w:rsidRDefault="00C55734" w:rsidP="00C55734">
      <w:pPr>
        <w:spacing w:after="0"/>
        <w:ind w:left="-57" w:firstLine="743"/>
        <w:jc w:val="both"/>
      </w:pPr>
      <w:r>
        <w:rPr>
          <w:rFonts w:ascii="Times New Roman" w:hAnsi="Times New Roman"/>
          <w:sz w:val="28"/>
          <w:szCs w:val="28"/>
        </w:rPr>
        <w:t>По сведениям ЕГРН указанный земельный участок категории земель –</w:t>
      </w:r>
      <w:r>
        <w:rPr>
          <w:rFonts w:ascii="Times New Roman" w:hAnsi="Times New Roman"/>
          <w:sz w:val="28"/>
          <w:szCs w:val="28"/>
        </w:rPr>
        <w:br/>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 вид разрешенного использования – ________________________, принадлежит __________________ на праве _____________ с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F766C">
        <w:rPr>
          <w:rFonts w:ascii="Times New Roman" w:hAnsi="Times New Roman"/>
          <w:sz w:val="28"/>
          <w:szCs w:val="28"/>
        </w:rPr>
        <w:t xml:space="preserve">  </w:t>
      </w:r>
      <w:r w:rsidR="00931914">
        <w:rPr>
          <w:rFonts w:ascii="Times New Roman" w:hAnsi="Times New Roman"/>
          <w:sz w:val="28"/>
          <w:szCs w:val="28"/>
        </w:rPr>
        <w:t xml:space="preserve"> </w:t>
      </w:r>
      <w:r>
        <w:rPr>
          <w:rFonts w:ascii="Times New Roman" w:hAnsi="Times New Roman"/>
          <w:sz w:val="28"/>
          <w:szCs w:val="28"/>
        </w:rPr>
        <w:t>г.</w:t>
      </w:r>
    </w:p>
    <w:p w:rsidR="00C55734" w:rsidRDefault="00C55734" w:rsidP="00C55734">
      <w:pPr>
        <w:tabs>
          <w:tab w:val="left" w:pos="9781"/>
        </w:tabs>
        <w:spacing w:after="0"/>
        <w:ind w:left="-57" w:firstLine="743"/>
        <w:jc w:val="both"/>
      </w:pPr>
      <w:r>
        <w:rPr>
          <w:rFonts w:ascii="Times New Roman" w:hAnsi="Times New Roman"/>
          <w:sz w:val="28"/>
          <w:szCs w:val="28"/>
        </w:rPr>
        <w:t xml:space="preserve">Таким образом, имеется достаточно данных, указывающих на нарушение обязательных требований </w:t>
      </w:r>
      <w:r>
        <w:rPr>
          <w:rFonts w:ascii="Times New Roman" w:hAnsi="Times New Roman"/>
          <w:sz w:val="28"/>
          <w:szCs w:val="28"/>
          <w:u w:val="single"/>
        </w:rPr>
        <w:tab/>
      </w:r>
      <w:r>
        <w:rPr>
          <w:rFonts w:ascii="Times New Roman" w:hAnsi="Times New Roman"/>
          <w:sz w:val="28"/>
          <w:szCs w:val="28"/>
          <w:u w:val="single"/>
        </w:rPr>
        <w:tab/>
      </w:r>
      <w:r w:rsidRPr="009F766C">
        <w:rPr>
          <w:rFonts w:ascii="Times New Roman" w:hAnsi="Times New Roman"/>
          <w:sz w:val="28"/>
          <w:szCs w:val="28"/>
        </w:rPr>
        <w:t xml:space="preserve">, выражающееся в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tabs>
          <w:tab w:val="left" w:pos="9781"/>
        </w:tabs>
        <w:spacing w:after="0"/>
        <w:ind w:firstLine="743"/>
        <w:jc w:val="both"/>
      </w:pPr>
      <w:r>
        <w:rPr>
          <w:rFonts w:ascii="Times New Roman" w:hAnsi="Times New Roman"/>
          <w:sz w:val="28"/>
          <w:szCs w:val="28"/>
        </w:rPr>
        <w:t xml:space="preserve">Складывающаяся ситуация может повлечь за собой: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lastRenderedPageBreak/>
        <w:tab/>
      </w:r>
      <w:r>
        <w:rPr>
          <w:rFonts w:ascii="Times New Roman" w:hAnsi="Times New Roman"/>
          <w:sz w:val="28"/>
          <w:szCs w:val="28"/>
          <w:u w:val="single"/>
        </w:rPr>
        <w:tab/>
      </w:r>
    </w:p>
    <w:p w:rsidR="00C55734" w:rsidRDefault="00C55734" w:rsidP="00C55734">
      <w:pPr>
        <w:spacing w:after="0"/>
        <w:ind w:firstLine="743"/>
        <w:jc w:val="both"/>
      </w:pPr>
      <w:r>
        <w:rPr>
          <w:rFonts w:ascii="Times New Roman" w:hAnsi="Times New Roman"/>
          <w:sz w:val="28"/>
          <w:szCs w:val="28"/>
        </w:rPr>
        <w:t>Ввиду изложенного считаю необходимым на основании пп. а п. 2 ч. 2 ст. 10 Федерального закона от 26.12.2008 г. № 294-ФЗ провести внеплановую выездную проверку в отношении __________________*.</w:t>
      </w:r>
    </w:p>
    <w:p w:rsidR="00C55734" w:rsidRDefault="00B751C2" w:rsidP="00C55734">
      <w:pPr>
        <w:spacing w:after="0"/>
        <w:ind w:firstLine="743"/>
        <w:jc w:val="both"/>
      </w:pPr>
      <w:r>
        <w:rPr>
          <w:rFonts w:ascii="Times New Roman" w:hAnsi="Times New Roman"/>
          <w:sz w:val="28"/>
          <w:szCs w:val="28"/>
        </w:rPr>
        <w:t>С</w:t>
      </w:r>
      <w:r w:rsidR="00C55734">
        <w:rPr>
          <w:rFonts w:ascii="Times New Roman" w:hAnsi="Times New Roman"/>
          <w:sz w:val="28"/>
          <w:szCs w:val="28"/>
        </w:rPr>
        <w:t>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w:t>
      </w:r>
      <w:r w:rsidR="001658B3">
        <w:rPr>
          <w:rFonts w:ascii="Times New Roman" w:hAnsi="Times New Roman"/>
          <w:sz w:val="28"/>
          <w:szCs w:val="28"/>
        </w:rPr>
        <w:t>_________**</w:t>
      </w:r>
      <w:r w:rsidR="00C55734">
        <w:rPr>
          <w:rFonts w:ascii="Times New Roman" w:hAnsi="Times New Roman"/>
          <w:sz w:val="28"/>
          <w:szCs w:val="28"/>
        </w:rPr>
        <w:t>.</w:t>
      </w:r>
    </w:p>
    <w:p w:rsidR="00C55734" w:rsidRDefault="00C55734" w:rsidP="00C55734">
      <w:pPr>
        <w:spacing w:after="0"/>
        <w:ind w:firstLine="743"/>
        <w:jc w:val="both"/>
      </w:pPr>
      <w:r>
        <w:rPr>
          <w:rFonts w:ascii="Times New Roman" w:hAnsi="Times New Roman"/>
          <w:sz w:val="28"/>
          <w:szCs w:val="28"/>
        </w:rPr>
        <w:t>Докладываю на Ваше решение.</w:t>
      </w:r>
    </w:p>
    <w:p w:rsidR="00C55734" w:rsidRDefault="00C55734" w:rsidP="00C55734">
      <w:pPr>
        <w:spacing w:after="0"/>
        <w:ind w:left="-57" w:firstLine="741"/>
        <w:jc w:val="both"/>
        <w:rPr>
          <w:rFonts w:ascii="Times New Roman" w:hAnsi="Times New Roman"/>
          <w:sz w:val="28"/>
          <w:szCs w:val="28"/>
        </w:rPr>
      </w:pPr>
    </w:p>
    <w:p w:rsidR="00C55734" w:rsidRDefault="00C55734" w:rsidP="00C55734">
      <w:pPr>
        <w:spacing w:after="0"/>
        <w:ind w:right="-54"/>
      </w:pPr>
      <w:r>
        <w:rPr>
          <w:rFonts w:ascii="Times New Roman" w:hAnsi="Times New Roman"/>
          <w:bCs/>
          <w:sz w:val="28"/>
          <w:szCs w:val="28"/>
        </w:rPr>
        <w:t xml:space="preserve">Приложения: </w:t>
      </w:r>
    </w:p>
    <w:p w:rsidR="00C55734" w:rsidRDefault="00C55734" w:rsidP="00C55734">
      <w:pPr>
        <w:spacing w:after="0"/>
        <w:ind w:right="-54"/>
        <w:jc w:val="both"/>
      </w:pPr>
      <w:r>
        <w:rPr>
          <w:rFonts w:ascii="Symbol" w:eastAsia="Symbol" w:hAnsi="Symbol" w:cs="Symbol"/>
          <w:bCs/>
          <w:sz w:val="28"/>
          <w:szCs w:val="28"/>
        </w:rPr>
        <w:t></w:t>
      </w:r>
      <w:r>
        <w:rPr>
          <w:rFonts w:ascii="Times New Roman" w:hAnsi="Times New Roman"/>
          <w:bCs/>
          <w:sz w:val="28"/>
          <w:szCs w:val="28"/>
        </w:rPr>
        <w:t xml:space="preserve"> </w:t>
      </w:r>
      <w:r>
        <w:rPr>
          <w:rFonts w:ascii="Times New Roman" w:eastAsia="Symbol" w:hAnsi="Times New Roman"/>
          <w:bCs/>
          <w:sz w:val="28"/>
          <w:szCs w:val="28"/>
        </w:rPr>
        <w:t xml:space="preserve">акты </w:t>
      </w:r>
      <w:r w:rsidR="00B751C2">
        <w:rPr>
          <w:rFonts w:ascii="Times New Roman" w:eastAsia="Symbol" w:hAnsi="Times New Roman"/>
          <w:bCs/>
          <w:sz w:val="28"/>
          <w:szCs w:val="28"/>
        </w:rPr>
        <w:t xml:space="preserve">планового (рейдового) </w:t>
      </w:r>
      <w:r>
        <w:rPr>
          <w:rFonts w:ascii="Times New Roman" w:eastAsia="Symbol" w:hAnsi="Times New Roman"/>
          <w:bCs/>
          <w:sz w:val="28"/>
          <w:szCs w:val="28"/>
        </w:rPr>
        <w:t xml:space="preserve">осмотра </w:t>
      </w:r>
      <w:r>
        <w:rPr>
          <w:rFonts w:ascii="Times New Roman" w:eastAsia="Symbol" w:hAnsi="Times New Roman"/>
          <w:sz w:val="28"/>
          <w:szCs w:val="28"/>
        </w:rPr>
        <w:t>земельного участка с кадастровым номером _______от «</w:t>
      </w:r>
      <w:r w:rsidR="00931914">
        <w:rPr>
          <w:rFonts w:ascii="Times New Roman" w:eastAsia="Symbol" w:hAnsi="Times New Roman"/>
          <w:sz w:val="28"/>
          <w:szCs w:val="28"/>
          <w:u w:val="single"/>
        </w:rPr>
        <w:t xml:space="preserve"> </w:t>
      </w:r>
      <w:r>
        <w:rPr>
          <w:rFonts w:ascii="Times New Roman" w:eastAsia="Symbol" w:hAnsi="Times New Roman"/>
          <w:sz w:val="28"/>
          <w:szCs w:val="28"/>
        </w:rPr>
        <w:t>»</w:t>
      </w:r>
      <w:r w:rsidR="00931914">
        <w:rPr>
          <w:rFonts w:ascii="Times New Roman" w:eastAsia="Symbol" w:hAnsi="Times New Roman"/>
          <w:sz w:val="28"/>
          <w:szCs w:val="28"/>
        </w:rPr>
        <w:t xml:space="preserve"> </w:t>
      </w:r>
      <w:r>
        <w:rPr>
          <w:rFonts w:ascii="Times New Roman" w:eastAsia="Symbol" w:hAnsi="Times New Roman"/>
          <w:sz w:val="28"/>
          <w:szCs w:val="28"/>
        </w:rPr>
        <w:t>20</w:t>
      </w:r>
      <w:r w:rsidR="00931914">
        <w:rPr>
          <w:rFonts w:ascii="Times New Roman" w:eastAsia="Symbol" w:hAnsi="Times New Roman"/>
          <w:sz w:val="28"/>
          <w:szCs w:val="28"/>
        </w:rPr>
        <w:t xml:space="preserve"> </w:t>
      </w:r>
      <w:r>
        <w:rPr>
          <w:rFonts w:ascii="Times New Roman" w:eastAsia="Symbol" w:hAnsi="Times New Roman"/>
          <w:sz w:val="28"/>
          <w:szCs w:val="28"/>
        </w:rPr>
        <w:t>г с фотоматериалами;</w:t>
      </w:r>
    </w:p>
    <w:p w:rsidR="00C55734" w:rsidRDefault="00C55734" w:rsidP="00C55734">
      <w:pPr>
        <w:spacing w:after="0"/>
        <w:ind w:right="-54"/>
      </w:pPr>
      <w:r>
        <w:rPr>
          <w:rFonts w:ascii="Symbol" w:eastAsia="Symbol" w:hAnsi="Symbol" w:cs="Symbol"/>
          <w:sz w:val="28"/>
          <w:szCs w:val="28"/>
        </w:rPr>
        <w:t></w:t>
      </w:r>
      <w:r w:rsidR="00931914">
        <w:rPr>
          <w:rFonts w:ascii="Times New Roman" w:hAnsi="Times New Roman"/>
          <w:sz w:val="28"/>
          <w:szCs w:val="28"/>
        </w:rPr>
        <w:t xml:space="preserve"> </w:t>
      </w:r>
      <w:r w:rsidR="00B751C2">
        <w:rPr>
          <w:rFonts w:ascii="Times New Roman" w:eastAsia="Symbol" w:hAnsi="Times New Roman"/>
          <w:sz w:val="28"/>
          <w:szCs w:val="28"/>
        </w:rPr>
        <w:t>выписка из ЕГРН.</w:t>
      </w:r>
    </w:p>
    <w:p w:rsidR="00C55734" w:rsidRDefault="00C55734" w:rsidP="00C55734">
      <w:pPr>
        <w:tabs>
          <w:tab w:val="left" w:pos="1460"/>
        </w:tabs>
        <w:spacing w:after="0"/>
        <w:jc w:val="both"/>
        <w:rPr>
          <w:rFonts w:ascii="Symbol" w:eastAsia="Symbol" w:hAnsi="Symbol" w:cs="Symbol"/>
          <w:sz w:val="28"/>
          <w:szCs w:val="28"/>
        </w:rPr>
      </w:pPr>
    </w:p>
    <w:p w:rsidR="001658B3" w:rsidRDefault="001658B3" w:rsidP="00C55734">
      <w:pPr>
        <w:tabs>
          <w:tab w:val="left" w:pos="1460"/>
        </w:tabs>
        <w:spacing w:after="0"/>
        <w:jc w:val="both"/>
        <w:rPr>
          <w:rFonts w:ascii="Times New Roman" w:eastAsia="Symbol" w:hAnsi="Times New Roman"/>
          <w:sz w:val="28"/>
          <w:szCs w:val="28"/>
        </w:rPr>
      </w:pPr>
    </w:p>
    <w:p w:rsidR="00C55734" w:rsidRDefault="00C55734" w:rsidP="00C55734">
      <w:pPr>
        <w:tabs>
          <w:tab w:val="left" w:pos="1460"/>
        </w:tabs>
        <w:spacing w:after="0"/>
        <w:jc w:val="both"/>
      </w:pPr>
      <w:r>
        <w:rPr>
          <w:rFonts w:ascii="Times New Roman" w:eastAsia="Symbol" w:hAnsi="Times New Roman"/>
          <w:sz w:val="28"/>
          <w:szCs w:val="28"/>
        </w:rPr>
        <w:t>______________________</w:t>
      </w:r>
      <w:r w:rsidR="00931914">
        <w:rPr>
          <w:rFonts w:ascii="Times New Roman" w:eastAsia="Symbol" w:hAnsi="Times New Roman"/>
          <w:sz w:val="28"/>
          <w:szCs w:val="28"/>
        </w:rPr>
        <w:t xml:space="preserve"> </w:t>
      </w:r>
      <w:r>
        <w:rPr>
          <w:rFonts w:ascii="Times New Roman" w:eastAsia="Symbol" w:hAnsi="Times New Roman"/>
          <w:sz w:val="28"/>
          <w:szCs w:val="28"/>
        </w:rPr>
        <w:t>____________________</w:t>
      </w:r>
    </w:p>
    <w:p w:rsidR="00C55734" w:rsidRPr="00C55734" w:rsidRDefault="00A32DE2" w:rsidP="00C55734">
      <w:pPr>
        <w:tabs>
          <w:tab w:val="left" w:pos="1460"/>
        </w:tabs>
        <w:spacing w:after="0"/>
        <w:jc w:val="both"/>
      </w:pPr>
      <w:r>
        <w:rPr>
          <w:rFonts w:ascii="Times New Roman" w:hAnsi="Times New Roman"/>
          <w:sz w:val="28"/>
          <w:szCs w:val="28"/>
        </w:rPr>
        <w:t xml:space="preserve">                                                                                                                                                                                                                                                                                                                                                                                                                                                                                                                                                                                                                                                                                                                                                                                                                                                                                                                                                                                                                                                                                                                                                                                                                                                                                                                                                                                                                                                                                                                                                                                                                                                                                                                                                                                                                                                                                                                                                                                                                                                                                                                                                                                                                                                                                                                                                                                                                                                                                                                                                                                                                                                                                                                                                                                                                                                                                                                                                                                                                                                                                                                                                                                                                                                                                                                                                                                                                                                                                                                                                                                                                                                                                                                                                                                                                                                                                                                                                                                                                                                                                                                                                                                                                                                                                                                                                                                                                                                                                                                                                                                                                                                                                                                                                                                                                                                                                                                                                                                                                                                                                                                                                                                                                                                                                                                                                                                                                                                                                                                                                                                                                                                                                                                                                                                                                                                                                                                                                                                                                                                                                                                                                                                                                                                                                                                                                                                                                                                                                                                                                                                                                                                                                                                                                                                                                                                                                                                                                                                                                                                                                                                                                                                                                                                                                                                                                                                                                                                                                                                                                                                                                                                                                                                                                                                                                                                                                                                                                                                                                                                                                                                                                                                                                                                                                                                                                                                                                                                                                                                                                                                                                                                                                                                                                                                                                                                                                                                                                                                                                                                                                                                                                                                                                                                                                                                                                                                                                                                                                                                                                                                                                                                                                                                                                                                                                                                                                                                                                                                                                                                                                                                                                                                                                                                                                                                                                                                                                                                                                                                                                                                                                                                                                                                                                                                                                                                                                                                                                                                                                                                                                                                                                                                                                                                                                                                                                                                                                                                                                                                                                                                                                                                                                                                                                                                                                                                                                                                                                                                                                                                                                                                                                                                                                                                                                                                                                                                                                                                                                                                                                                                                                                                                                                                                                                                                                                                                                                                                                                                                                                                                                                                                                                                                                                                                                                                                                                                                                                                                                                                                                                                                                                                                                                                                                                                                                                                                                                                                                                                                                                                                                                                                                                                                                                                                                                                                                                                                                                                                                                                                                                                                                                                                                                                                                                                                                                                                                                                                                                                                                                                                                                                                                                                                                                                                                                                                                                                                                                                                                                                                                                                                                                                                                                                                                                                                                                                                                                                                                                                                                                                                                                                                                                                                                                                                                                                                                                                                                                                                                                                                                                                                                                                                                                                                                                                                                                                                                                                                                                                                                                                                                                                                                                                                                                                                                                                                                                                                                                                                                                                                                                                                                                                                                                                                                                                                                                                                                                                                                                                                                                                                                                                                                                                                                                                                                                                                                                                                                                                                                                                                                                                                                                                                                                                                                                                                                                                                                                                                                                                                                                                                                                                                                                                                                                                                                                                                                                                                                                                                                                                                                                                                                                                                                                                                                                                                                                                                                                                                                                                                                                                                                                                                                                                                                                                                                                                                                                                                                                                                                                                                                                                                                                                                                                                                                                                                                                                                                                                                                                                                                                                                                                                                                                                                                                                                                                                                                                                                                                                                                                                                                                                                                                                                                                                                                                                                                                                                                                                                                                                                                                                                                                                                                                                                                                                                                                                                                                                                                                                                                                                                                                                                                                                                                                                                                                                                                                                                                                                                                                                                                                                                                                                                                                                                                                                                                                                                                                                                                                                                                                                                                                                                                                                                                                                                                                                                                                                                                                                                                                                                                                                                                                                                                                                                                                                                                                                                                                                                                                                                                                                                                                                                                                                                                                                                                                                                                                                                                                                                                                                                                                                                                                                                                                                                                                                                                                                                                                                                                                                                                                                                                                                                                                                                                                                                                                                                                                                                                                                                                                                                                                                                                                                                                                                                                                                                                                                                                                                                                                                                                                                                                                                                                                                                                                                                                                                                                                                                                                                                                                                                                                                                                                                                                                                                                                                                                                                                                                                                                                                                                                                                                                                                                                                                                                                                                                                                                                                                                                                                                                                                                                                                                                                                                                                                                                                                                                                                                                                                                                                                                                                                                                                                                                                                                                                                                                                                                                                                                                                                                                                                                                                                                                                                                                                                                                                                                                                                                                                                                                                                                                                                                                                                                                                                                                                                                                                                                                                                                                                                                                                                                                                                                                                                                                                                                                                                                                                                                                                                                                                                                                                                                                                                                                                                                                                                                                                                                                                                                                                                                                                                                                                                                                                                                                                                                                                                                                                                                                                                                                                                                                                                                                                                                                                                                                                                                                                                                                                                                                                                                                                                                                                                                                                                                                                                                                                                                                                                                                                                                                                                                                                                                                                                                                                                                                                                                                                                                                                                                                                                                                                                                                                                                                                                                                                                                                                                                                                                                                                                                                                                                                                                                                                                                                                                                                                                                                                                                                                                                                                                                                                                                                                                                                                                                                                                                                                                                                                                                                                                                                                                                                                                                                                                                                                                                                                                                                                                                                                                                                                                                                                                                                                                                                                                                                                                                                                                                                                                                                                                                                                                                                                                                                                                                                                                                                                                                                                                                                                                                                                                                                                                                                                                                                                                                                                                                                                                                                                                                                                                                                                                                                                                                                                                                                                                                                                                                                                                                                                                                                                                                                                                                                                                                                                                                                                                                                                                                                                                                                                                                                                                                                                                                                                                                                                                                                                                                                                                                                                                                                                                                                                                                                                                                                                                                                                                                                                                                                                                                                                                                                                                                                                                                                                                                                                                                                                                                                                                                                                                                                                                                                                                                                                                                                                                                                                                                                                                                                                                                                                                                                                                                                                                                                                                                                                                                                                                                                                                                                                                                                                                                                                                                                                                                                                                                                                                                                                                                                                                                                                                                                                                                                                                                                                                                                                                                                                                                                                                                                                                                                                                                                                                                                                                                                                                                                                                                                                                                                                                                                                                                                                                                                                                                                                                                                                                                                                                                                                                                                                                                                                                                                                                                                                                                                                                                                                                                                                                                                                                                                                                                                                                                                                                                                                                                                                                                                                                                                                                                                                                                                                                                                                                                                                                                                                                                                                                                                                                                                                                                                                                                                                                                                                                                                                                                                                                                                                                                                                                                                                                                                                                                                                                                                                                                                                                                                                                                                                                                                                                                                                                                                                                                                                                                                                                                                                                                                                                                                                                                                                                                                                                                                                                                                                                                                                                                                                                                                                                                                                                                                                                                                                                                                                                                                                                                                                                                                                                                                                                                                                                                                                                                                                                                                                                                                                                                                                                                                                                                                                                                                                                                                                                                                                                                                                                                                                                                                                                                                                                                                                                                                                                                                                                                                                                                                                                                                                                                                                                                                                                                                                                                                                                                                                                                                                                                                                                                                                                                                                                                                                                                                                                                                                                                                                                                                                                                                                                                                                                                                                                                                                                                                                                                                                                                                                                                                                                                                                                                                                                                                                                                                                                                                                                                                                                                                                                                                                                                                                                                                                                                                                                                                                                                                                                                                                                                                                                                                                                                                                                                                                                                                                                                                                                                                                                                                                                                                                                                                                                                                                                                                                                                                                                                                                                                                                                                                                                                                                                                                                                                                                                                                                                                                                                                                                                                                                                                                                                                                                                                                                                                                                                                                                                                                                                                                                                                                                                                                                                                                                                                                                                                                                                                                                                                                                                                                                                                                                                                                                                                                                                                                                                                                                                                                                                                                                                                                                                                                                                                                                                                                                                                                                                                                                                                                                                                                                                                                                                                                                                                                                                                                                                                                                                                                                                                                                                                                                                                                                                                                                                                                                                                                                                                                                                                                                                                                                                                                                                                                                                                                                                                                                                                                                                                                                                                                                                                                                                                                                                                                                                                                                                                                                                                                                                                                                                                                                                                                                                                                                                                                                                                                                                                                                                                                                                                                                                                                                                                                                                                                                                                                                                                                                                                                                                </w:t>
      </w:r>
      <w:r w:rsidR="00C55734">
        <w:rPr>
          <w:rFonts w:ascii="Times New Roman" w:eastAsia="Symbol" w:hAnsi="Times New Roman"/>
          <w:sz w:val="28"/>
          <w:szCs w:val="28"/>
        </w:rPr>
        <w:t>(должность)</w:t>
      </w:r>
      <w:r>
        <w:rPr>
          <w:rFonts w:ascii="Times New Roman" w:eastAsia="Symbol" w:hAnsi="Times New Roman"/>
          <w:sz w:val="28"/>
          <w:szCs w:val="28"/>
        </w:rPr>
        <w:t xml:space="preserve">                                                                                                                                                                                                                                                                                                                                                                                                                                                                                                                                                                                                                                                                                                                                                                                                                                                                                                                                                                                                                                                                                                                                                                                                                                                                                                                                                                                                                                                                                                                                                                                                                                                                                                                                                                                                                                                                                                                                                                                                                                                                                                                                                                                                                                                                                                                                                                                                                                                                                                                                                                                                                                                                                                                                                                                                                                                                                                                                                                                                                                                                                                                                                                                                                                                                                                                                                                                                                                                                                                                                                                                                                                                                                                                                                                                                                                                                                                                                                                                                                                                                                                                                                                                                                                                                                                                                                                                                                                                                                                                                                                                                                                                                                                                                                                                                                                                                                                                                                                                                                                                                                                                                                                                                                                                                                                                                                                                                                                                                                                                                                                                                                                                                                                                                                                                                                                                                                                                                                                                                                                                                                                                                                                                                                                                                                                                                                                                                                                                                                                                                                                                                                                                                                                                                                                                                                                                                                                                                                                                                                                                                                                                                                                                                                                                                                                                                                                                                                                                                                                                                                                                                                                                                                                                                                                                                                                                                                                                                                                                                                                                                                                                                                                                                                                                                                                                                                                                                                                                                                                                                                                                                                                                                                                                                                                                                                                                                                                                                                                                                                                                                                                                                                                                                                                                                                                                                                                                                                                                                                                                                                                                                                                                                                                                                                                                                                                                                                                                                                                                                                                                                                                                                                                                                                                                                                                                                                                                                                                                                                                                                                                                                                                                                                                                                                                                                                                                                                                                                                                                                                                                                                                                                                                                                                                                                                                                                                                                                                                                                                                                                                                                                                                                                                                                                                                                                                                                                                                                                                                                                                                                                                                                                                                                                                                                                                                                                                                                                                                                                                                                                                                                                                                                                                                                                                                                                                                                                                                                                                                                                                                                                                                                                                                                                                                                                                                                                                                                                                                                                                                                                                                                                                                                                                                                                                                                                                                                                                                                                                                                                                                                                                                                                                                                                                                                                                                                                                                                                                                                                                                                                                                                                                                                                                                                                                                                                                                                                                                                                                                                                                                                                                                                                                                                                                                                                                                                                                                                                                                                                                                                                                                                                                                                                                                                                                                                                                                                                                                                                                                                                                                                                                                                                                                                                                                                                                                                                                                                                                                                                                                                                                                                                                                                                                                                                                                                                                                                                                                                                                                                                                                                                                                                                                                                                                                                                                                                                                                                                                                                                                                                                                                                                                                                                                                                                                                                                                                                                                                                                                                                                                                                                                                                                                                                                                                                                                                                                                                                                                                                                                                                                                                                                                                                                                                                                                                                                                                                                                                                                                                                                                                                                                                                                                                                                                                                                                                                                                                                                                                                                                                                                                                                                                                                                                                                                                                                                                                                                                                                                                                                                                                                                                                                                                                                                                                                                                                                                                                                                                                                                                                                                                                                                                                                                                                                                                                                                                                                                                                                                                                                                                                                                                                                                                                                                                                                                                                                                                                                                                                                                                                                                                                                                                                                                                                                                                                                                                                                                                                                                                                                                                                                                                                                                                                                                                                                                                                                                                                                                                                                                                                                                                                                                                                                                                                                                                                                                                                                                                                                                                                                                                                                                                                                                                                                                                                                                                                                                                                                                                                                                                                                                                                                                                                                                                                                                                                                                                                                                                                                                                                                                                                                                                                                                                                                                                                                                                                                                                                                                                                                                                                                                                                                                                                                                                                                                                                                                                                                                                                                                                                                                                                                                                                                                                                                                                                                                                                                                                                                                                                                                                                                                                                                                                                                                                                                                                                                                                                                                                                                                                                                                                                                                                                                                                                                                                                                                                                                                                                                                                                                                                                                                                                                                                                                                                                                                                                                                                                                                                                                                                                                                                                                                                                                                                                                                                                                                                                                                                                                                                                                                                                                                                                                                                                                                                                                                                                                                                                                                                                                                                                                                                                                                                                                                                                                                                                                                                                                                                                                                                                                                                                                                                                                                                                                                                                                                                                                                                                                                                                                                                                                                                                                                                                                                                                                                                                                                                                                                                                                                                                                                                                                                                                                                                                                                                                                                                                                                                                                                                                                                                                                                                                                                                                                                                                                                                                                                                                                                                                                                                                                                                                                                                                                                                                                                                                                                                                                                                                                                                                                                                                                                                                                                                                                                                                                                                                                                                                                                                                                                                                                                                                                                                                                                                                                                                                                                                                                                                                                                                                                                                                                                                                                                                                                                                                                                                                                                                                                                                                                                                                                                                                                                                                                                                                                                                                                                                                                                                                                                                                                                                                                                                                                                                                                                                                                                                                                                                                                                                                                                                                                                                                                                                                                                                                                                                                                                                                                                                                                                                                                                                                                                                                                                                                                                                                                                                                                                                                                                                                                                                                                                                                                                                                                                                                                                                                                                                                                                                                                                                                                                                                                                                                                                                                                                                                                                                                                                                                                                                                                                                                                                                                                                                                                                                                                                                                                                                                                                                                                                                                                                                                                                                                                                                                                                                                                                                                                                                                                                                                                                                                                                                                                                                                                                                                                                                                                                                                                                                                                                                                                                                                                                                                                                                                                                                                                                                                                                                                                                </w:t>
      </w:r>
      <w:r w:rsidR="00C55734">
        <w:rPr>
          <w:rFonts w:ascii="Times New Roman" w:eastAsia="Symbol" w:hAnsi="Times New Roman"/>
          <w:sz w:val="28"/>
          <w:szCs w:val="28"/>
        </w:rPr>
        <w:t>ФИО</w:t>
      </w:r>
    </w:p>
    <w:p w:rsidR="00C55734" w:rsidRDefault="00C55734"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pPr>
      <w:r>
        <w:rPr>
          <w:rFonts w:ascii="Times New Roman" w:hAnsi="Times New Roman"/>
          <w:sz w:val="28"/>
          <w:szCs w:val="28"/>
        </w:rPr>
        <w:t xml:space="preserve"> </w:t>
      </w:r>
      <w:r>
        <w:rPr>
          <w:rFonts w:ascii="Times New Roman" w:eastAsia="Symbol" w:hAnsi="Times New Roman"/>
          <w:sz w:val="28"/>
          <w:szCs w:val="28"/>
        </w:rPr>
        <w:t xml:space="preserve">* </w:t>
      </w:r>
      <w:r>
        <w:rPr>
          <w:rFonts w:ascii="Symbol" w:eastAsia="Symbol" w:hAnsi="Symbol" w:cs="Symbol"/>
          <w:sz w:val="28"/>
          <w:szCs w:val="28"/>
        </w:rPr>
        <w:t></w:t>
      </w:r>
      <w:r>
        <w:rPr>
          <w:rFonts w:ascii="Times New Roman" w:eastAsia="Symbol" w:hAnsi="Times New Roman"/>
          <w:sz w:val="28"/>
          <w:szCs w:val="28"/>
        </w:rPr>
        <w:t xml:space="preserve"> </w:t>
      </w:r>
      <w:r>
        <w:rPr>
          <w:rFonts w:ascii="Times New Roman" w:eastAsia="Symbol" w:hAnsi="Times New Roman"/>
          <w:sz w:val="24"/>
          <w:szCs w:val="24"/>
        </w:rPr>
        <w:t>в случае, если внеплановая проверка проводится в отношении юридического лица, индивидуального предпринимателя;</w:t>
      </w:r>
    </w:p>
    <w:p w:rsidR="00C55734" w:rsidRDefault="001658B3" w:rsidP="00C55734">
      <w:pPr>
        <w:tabs>
          <w:tab w:val="left" w:pos="1460"/>
        </w:tabs>
        <w:spacing w:after="0"/>
        <w:jc w:val="both"/>
      </w:pPr>
      <w:r>
        <w:rPr>
          <w:rFonts w:ascii="Times New Roman" w:eastAsia="Symbol" w:hAnsi="Times New Roman"/>
          <w:sz w:val="24"/>
          <w:szCs w:val="24"/>
        </w:rPr>
        <w:t>*</w:t>
      </w:r>
      <w:r w:rsidR="00C55734">
        <w:rPr>
          <w:rFonts w:ascii="Times New Roman" w:eastAsia="Symbol" w:hAnsi="Times New Roman"/>
          <w:sz w:val="24"/>
          <w:szCs w:val="24"/>
        </w:rPr>
        <w:t xml:space="preserve">* </w:t>
      </w:r>
      <w:r w:rsidR="00C55734">
        <w:rPr>
          <w:rFonts w:ascii="Symbol" w:eastAsia="Symbol" w:hAnsi="Symbol" w:cs="Symbol"/>
          <w:sz w:val="24"/>
          <w:szCs w:val="24"/>
        </w:rPr>
        <w:t></w:t>
      </w:r>
      <w:r w:rsidR="00C55734">
        <w:rPr>
          <w:rFonts w:ascii="Times New Roman" w:eastAsia="Symbol" w:hAnsi="Times New Roman"/>
          <w:sz w:val="24"/>
          <w:szCs w:val="24"/>
        </w:rPr>
        <w:t xml:space="preserve"> в случае, если внеплановая проверка проводится в отношении гражданина</w:t>
      </w:r>
      <w:r>
        <w:rPr>
          <w:rFonts w:ascii="Times New Roman" w:eastAsia="Symbol" w:hAnsi="Times New Roman"/>
          <w:sz w:val="24"/>
          <w:szCs w:val="24"/>
        </w:rPr>
        <w:t>.</w:t>
      </w:r>
    </w:p>
    <w:p w:rsidR="001C65D8" w:rsidRDefault="001C65D8" w:rsidP="00C55734">
      <w:pPr>
        <w:pageBreakBefore/>
        <w:spacing w:after="0"/>
        <w:ind w:left="6521"/>
        <w:jc w:val="both"/>
      </w:pPr>
      <w:r>
        <w:rPr>
          <w:rFonts w:ascii="Times New Roman" w:eastAsia="Symbol" w:hAnsi="Times New Roman" w:cs="Times New Roman"/>
          <w:sz w:val="24"/>
          <w:szCs w:val="24"/>
        </w:rPr>
        <w:lastRenderedPageBreak/>
        <w:t>Приложение № 4</w:t>
      </w:r>
    </w:p>
    <w:p w:rsidR="001C65D8" w:rsidRDefault="001C65D8">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t>к Регламенту</w:t>
      </w:r>
    </w:p>
    <w:p w:rsidR="00B66B99" w:rsidRDefault="00B66B99" w:rsidP="00B66B99">
      <w:pPr>
        <w:tabs>
          <w:tab w:val="left" w:pos="1460"/>
          <w:tab w:val="left" w:pos="6379"/>
        </w:tabs>
        <w:spacing w:after="0" w:line="240" w:lineRule="auto"/>
        <w:ind w:left="6521"/>
        <w:rPr>
          <w:rFonts w:ascii="Times New Roman" w:eastAsia="Symbol" w:hAnsi="Times New Roman" w:cs="Times New Roman"/>
          <w:sz w:val="24"/>
          <w:szCs w:val="24"/>
        </w:rPr>
      </w:pPr>
    </w:p>
    <w:p w:rsidR="004D6FB4" w:rsidRPr="004D6FB4" w:rsidRDefault="004D6FB4" w:rsidP="004D6FB4">
      <w:pPr>
        <w:tabs>
          <w:tab w:val="left" w:pos="1460"/>
          <w:tab w:val="left" w:pos="6379"/>
        </w:tabs>
        <w:spacing w:after="0" w:line="240" w:lineRule="auto"/>
        <w:jc w:val="center"/>
        <w:rPr>
          <w:rFonts w:ascii="Times New Roman" w:eastAsia="Symbol" w:hAnsi="Times New Roman"/>
          <w:b/>
          <w:sz w:val="28"/>
          <w:szCs w:val="28"/>
        </w:rPr>
      </w:pPr>
      <w:r w:rsidRPr="004D6FB4">
        <w:rPr>
          <w:rFonts w:ascii="Times New Roman" w:eastAsia="Symbol" w:hAnsi="Times New Roman"/>
          <w:b/>
          <w:sz w:val="28"/>
          <w:szCs w:val="28"/>
        </w:rPr>
        <w:t>КОМИТЕТ ПО УПРАВЛЕНИЮ МУНИЦИПАЛЬНЫМ ИМУЩЕСТВОМ ГОРОДСКОГО ОКРУГА РЕУТОВ МОСКОВСКОЙ ОБЛАСТИ</w:t>
      </w:r>
    </w:p>
    <w:p w:rsidR="005A44DB" w:rsidRDefault="005A44DB" w:rsidP="005A44DB">
      <w:pPr>
        <w:widowControl w:val="0"/>
        <w:shd w:val="clear" w:color="auto" w:fill="FFFFFF"/>
        <w:autoSpaceDE w:val="0"/>
        <w:spacing w:after="0" w:line="240" w:lineRule="auto"/>
        <w:ind w:left="709" w:firstLine="425"/>
        <w:jc w:val="center"/>
        <w:rPr>
          <w:rFonts w:ascii="Times New Roman" w:hAnsi="Times New Roman" w:cs="Times New Roman"/>
          <w:sz w:val="24"/>
          <w:szCs w:val="24"/>
          <w:u w:val="single"/>
        </w:rPr>
      </w:pPr>
    </w:p>
    <w:p w:rsidR="005A44DB" w:rsidRPr="00F30974" w:rsidRDefault="005A44DB" w:rsidP="005A44DB">
      <w:pPr>
        <w:widowControl w:val="0"/>
        <w:shd w:val="clear" w:color="auto" w:fill="FFFFFF"/>
        <w:autoSpaceDE w:val="0"/>
        <w:spacing w:after="0" w:line="240" w:lineRule="auto"/>
        <w:ind w:left="709" w:firstLine="425"/>
        <w:jc w:val="center"/>
        <w:rPr>
          <w:rFonts w:ascii="Times New Roman" w:hAnsi="Times New Roman" w:cs="Times New Roman"/>
          <w:sz w:val="24"/>
          <w:szCs w:val="24"/>
          <w:u w:val="single"/>
        </w:rPr>
      </w:pPr>
      <w:r w:rsidRPr="005A44DB">
        <w:rPr>
          <w:rFonts w:ascii="Times New Roman" w:hAnsi="Times New Roman" w:cs="Times New Roman"/>
          <w:sz w:val="24"/>
          <w:szCs w:val="24"/>
          <w:u w:val="single"/>
        </w:rPr>
        <w:t xml:space="preserve">14360 Московская область, г. Реутов, ул. Ленина, дом 27, </w:t>
      </w:r>
      <w:r w:rsidRPr="005A44DB">
        <w:rPr>
          <w:rFonts w:ascii="Times New Roman" w:hAnsi="Times New Roman" w:cs="Times New Roman"/>
          <w:u w:val="single"/>
        </w:rPr>
        <w:t xml:space="preserve">тел: </w:t>
      </w:r>
      <w:r w:rsidRPr="005A44DB">
        <w:rPr>
          <w:rFonts w:ascii="Times New Roman" w:hAnsi="Times New Roman" w:cs="Times New Roman"/>
          <w:sz w:val="24"/>
          <w:szCs w:val="24"/>
          <w:u w:val="single"/>
        </w:rPr>
        <w:t>8-495-528-32-32</w:t>
      </w:r>
      <w:r>
        <w:rPr>
          <w:rFonts w:ascii="Times New Roman" w:hAnsi="Times New Roman" w:cs="Times New Roman"/>
          <w:sz w:val="24"/>
          <w:szCs w:val="24"/>
          <w:u w:val="single"/>
        </w:rPr>
        <w:t xml:space="preserve">,                </w:t>
      </w:r>
      <w:r>
        <w:rPr>
          <w:rFonts w:ascii="Times New Roman" w:hAnsi="Times New Roman" w:cs="Times New Roman"/>
          <w:lang w:val="en-US"/>
        </w:rPr>
        <w:t>E</w:t>
      </w:r>
      <w:r w:rsidRPr="00F30974">
        <w:rPr>
          <w:rFonts w:ascii="Times New Roman" w:hAnsi="Times New Roman" w:cs="Times New Roman"/>
        </w:rPr>
        <w:t>-</w:t>
      </w:r>
      <w:r>
        <w:rPr>
          <w:rFonts w:ascii="Times New Roman" w:hAnsi="Times New Roman" w:cs="Times New Roman"/>
          <w:lang w:val="en-US"/>
        </w:rPr>
        <w:t>mail</w:t>
      </w:r>
      <w:r w:rsidRPr="00F30974">
        <w:rPr>
          <w:rFonts w:ascii="Times New Roman" w:hAnsi="Times New Roman" w:cs="Times New Roman"/>
        </w:rPr>
        <w:t>:</w:t>
      </w:r>
      <w:r w:rsidRPr="00F30974">
        <w:t xml:space="preserve">  </w:t>
      </w:r>
      <w:hyperlink r:id="rId24" w:history="1">
        <w:r w:rsidRPr="00092C20">
          <w:rPr>
            <w:rStyle w:val="a5"/>
            <w:rFonts w:ascii="Times New Roman" w:hAnsi="Times New Roman" w:cs="Times New Roman"/>
            <w:lang w:val="en-US"/>
          </w:rPr>
          <w:t>reutov</w:t>
        </w:r>
        <w:r w:rsidRPr="00092C20">
          <w:rPr>
            <w:rStyle w:val="a5"/>
            <w:rFonts w:ascii="Times New Roman" w:hAnsi="Times New Roman" w:cs="Times New Roman"/>
          </w:rPr>
          <w:t>@</w:t>
        </w:r>
        <w:r w:rsidRPr="00092C20">
          <w:rPr>
            <w:rStyle w:val="a5"/>
            <w:rFonts w:ascii="Times New Roman" w:hAnsi="Times New Roman" w:cs="Times New Roman"/>
            <w:lang w:val="en-US"/>
          </w:rPr>
          <w:t>reutov</w:t>
        </w:r>
        <w:r w:rsidRPr="00092C20">
          <w:rPr>
            <w:rStyle w:val="a5"/>
            <w:rFonts w:ascii="Times New Roman" w:hAnsi="Times New Roman" w:cs="Times New Roman"/>
          </w:rPr>
          <w:t>.</w:t>
        </w:r>
        <w:r w:rsidRPr="00092C20">
          <w:rPr>
            <w:rStyle w:val="a5"/>
            <w:rFonts w:ascii="Times New Roman" w:hAnsi="Times New Roman" w:cs="Times New Roman"/>
            <w:lang w:val="en-US"/>
          </w:rPr>
          <w:t>net</w:t>
        </w:r>
      </w:hyperlink>
      <w:r>
        <w:rPr>
          <w:rFonts w:ascii="Times New Roman" w:hAnsi="Times New Roman" w:cs="Times New Roman"/>
        </w:rPr>
        <w:t xml:space="preserve">, </w:t>
      </w:r>
      <w:r>
        <w:rPr>
          <w:rFonts w:ascii="Times New Roman" w:hAnsi="Times New Roman" w:cs="Times New Roman"/>
          <w:lang w:val="en-US"/>
        </w:rPr>
        <w:t>Web</w:t>
      </w:r>
      <w:r w:rsidRPr="00F30974">
        <w:rPr>
          <w:rFonts w:ascii="Times New Roman" w:hAnsi="Times New Roman" w:cs="Times New Roman"/>
        </w:rPr>
        <w:t xml:space="preserve">: </w:t>
      </w:r>
      <w:r w:rsidRPr="003A5CF7">
        <w:rPr>
          <w:rFonts w:ascii="Times New Roman" w:hAnsi="Times New Roman" w:cs="Times New Roman"/>
          <w:sz w:val="24"/>
          <w:szCs w:val="24"/>
          <w:u w:val="single"/>
          <w:lang w:val="en-US"/>
        </w:rPr>
        <w:t>http</w:t>
      </w:r>
      <w:r w:rsidRPr="00F30974">
        <w:rPr>
          <w:rFonts w:ascii="Times New Roman" w:hAnsi="Times New Roman" w:cs="Times New Roman"/>
          <w:sz w:val="24"/>
          <w:szCs w:val="24"/>
          <w:u w:val="single"/>
        </w:rPr>
        <w:t>://</w:t>
      </w:r>
      <w:r w:rsidRPr="003A5CF7">
        <w:rPr>
          <w:rFonts w:ascii="Times New Roman" w:hAnsi="Times New Roman" w:cs="Times New Roman"/>
          <w:sz w:val="24"/>
          <w:szCs w:val="24"/>
          <w:u w:val="single"/>
          <w:lang w:val="en-US"/>
        </w:rPr>
        <w:t>www</w:t>
      </w:r>
      <w:r w:rsidRPr="00F30974">
        <w:rPr>
          <w:rFonts w:ascii="Times New Roman" w:hAnsi="Times New Roman" w:cs="Times New Roman"/>
          <w:sz w:val="24"/>
          <w:szCs w:val="24"/>
          <w:u w:val="single"/>
        </w:rPr>
        <w:t>.</w:t>
      </w:r>
      <w:r w:rsidRPr="003A5CF7">
        <w:rPr>
          <w:rFonts w:ascii="Times New Roman" w:hAnsi="Times New Roman" w:cs="Times New Roman"/>
          <w:sz w:val="24"/>
          <w:szCs w:val="24"/>
          <w:u w:val="single"/>
          <w:lang w:val="en-US"/>
        </w:rPr>
        <w:t>reutov</w:t>
      </w:r>
      <w:r w:rsidRPr="00F30974">
        <w:rPr>
          <w:rFonts w:ascii="Times New Roman" w:hAnsi="Times New Roman" w:cs="Times New Roman"/>
          <w:sz w:val="24"/>
          <w:szCs w:val="24"/>
          <w:u w:val="single"/>
        </w:rPr>
        <w:t>.</w:t>
      </w:r>
      <w:r w:rsidRPr="003A5CF7">
        <w:rPr>
          <w:rFonts w:ascii="Times New Roman" w:hAnsi="Times New Roman" w:cs="Times New Roman"/>
          <w:sz w:val="24"/>
          <w:szCs w:val="24"/>
          <w:u w:val="single"/>
          <w:lang w:val="en-US"/>
        </w:rPr>
        <w:t>net</w:t>
      </w:r>
      <w:r w:rsidRPr="00F30974">
        <w:rPr>
          <w:rFonts w:ascii="Times New Roman" w:hAnsi="Times New Roman" w:cs="Times New Roman"/>
          <w:sz w:val="24"/>
          <w:szCs w:val="24"/>
          <w:u w:val="single"/>
        </w:rPr>
        <w:t xml:space="preserve">     </w:t>
      </w:r>
    </w:p>
    <w:p w:rsidR="00F30974" w:rsidRDefault="00F30974" w:rsidP="005A44DB">
      <w:pPr>
        <w:tabs>
          <w:tab w:val="left" w:pos="1460"/>
          <w:tab w:val="left" w:pos="6379"/>
        </w:tabs>
        <w:spacing w:after="0" w:line="240" w:lineRule="auto"/>
        <w:jc w:val="both"/>
      </w:pP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ПРЕДПИСАНИЕ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Ф.И.О.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(почтовый адрес)</w:t>
      </w:r>
    </w:p>
    <w:p w:rsidR="00C55734" w:rsidRDefault="00C55734" w:rsidP="00C55734">
      <w:pPr>
        <w:pStyle w:val="ConsPlusNormal"/>
        <w:jc w:val="center"/>
        <w:rPr>
          <w:sz w:val="28"/>
          <w:szCs w:val="28"/>
        </w:rPr>
      </w:pPr>
      <w:r>
        <w:rPr>
          <w:rFonts w:ascii="Times New Roman" w:eastAsia="Symbol" w:hAnsi="Times New Roman" w:cs="Times New Roman"/>
          <w:sz w:val="28"/>
          <w:szCs w:val="28"/>
        </w:rPr>
        <w:t>т./ф.: 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 20___ г.</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порядке осуществления муниципального земельного контроля на основании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распоряжения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(должность, фамилия, имя, отчество руководителя (заместителя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руководителя) органа муниципального земельного контроля,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издавшего распоряжение о проведении проверки)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 "___" _____________ 20___ г. N 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лицами: 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(фамилия, имя, отчество, должность лица (лиц), проводившего(их) проверку)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__________________ 20______ г. была проведена (плановая/внеплановая,</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документарная/выездная)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участке, расположенном по</w:t>
      </w:r>
    </w:p>
    <w:p w:rsidR="00C55734" w:rsidRDefault="00C55734" w:rsidP="00C55734">
      <w:pPr>
        <w:pStyle w:val="ConsPlusNormal"/>
        <w:jc w:val="center"/>
        <w:rPr>
          <w:sz w:val="28"/>
          <w:szCs w:val="28"/>
        </w:rPr>
      </w:pPr>
      <w:r>
        <w:rPr>
          <w:rFonts w:ascii="Times New Roman" w:eastAsia="Symbol" w:hAnsi="Times New Roman" w:cs="Times New Roman"/>
          <w:sz w:val="28"/>
          <w:szCs w:val="28"/>
        </w:rPr>
        <w:t>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площадью ___________ кв. м, кадастровый номер 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вид разрешенного использования 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используемом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фамилия, имя, отчество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lastRenderedPageBreak/>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 праве 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ходе</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проведения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выявлены</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нарушения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требований,</w:t>
      </w:r>
    </w:p>
    <w:p w:rsidR="00C55734" w:rsidRDefault="00C55734" w:rsidP="00C55734">
      <w:pPr>
        <w:pStyle w:val="ConsPlusNormal"/>
        <w:jc w:val="center"/>
        <w:rPr>
          <w:sz w:val="28"/>
          <w:szCs w:val="28"/>
        </w:rPr>
      </w:pPr>
      <w:r>
        <w:rPr>
          <w:rFonts w:ascii="Times New Roman" w:eastAsia="Symbol" w:hAnsi="Times New Roman" w:cs="Times New Roman"/>
          <w:sz w:val="28"/>
          <w:szCs w:val="28"/>
        </w:rPr>
        <w:t>установленных земельным законодательством и/или нормативными правовыми</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актами муниципального образования «……»</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 использованию земельных участков в сфере земельных отношений:</w:t>
      </w:r>
    </w:p>
    <w:p w:rsidR="00C55734" w:rsidRDefault="00C55734" w:rsidP="00C55734">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1.___________________________________________________________________</w:t>
      </w:r>
    </w:p>
    <w:p w:rsidR="00C55734" w:rsidRDefault="00C55734" w:rsidP="00C55734">
      <w:pPr>
        <w:pStyle w:val="ConsPlusNormal"/>
        <w:rPr>
          <w:sz w:val="28"/>
          <w:szCs w:val="28"/>
        </w:rPr>
      </w:pPr>
      <w:r>
        <w:rPr>
          <w:rFonts w:ascii="Times New Roman" w:eastAsia="Symbol" w:hAnsi="Times New Roman" w:cs="Times New Roman"/>
          <w:sz w:val="28"/>
          <w:szCs w:val="28"/>
        </w:rPr>
        <w:t>2.___________________________________________________________________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Руководствуясь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72</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Земельного</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кодекса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Российской</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Федерации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25.10.2001</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136-ФЗ (ред. от 30.12.2015) (с изм. и доп., вступ. в силу с 01.01.2016)</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ОБЯЗЫВАЮ:</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срок до "_____" _______________ 20____ г. устранить допущенное нарушение: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Информацию</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об</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исполнении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или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ходатайство о продлении срока</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исполнения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указанием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причин</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 принятых мер по устранению</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нарушения представить до истечения установленного срока по 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 и материалы по результатам проверки направляются в 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органа государственного контроля (надзора)</w:t>
      </w:r>
    </w:p>
    <w:p w:rsidR="00C55734" w:rsidRDefault="00C55734" w:rsidP="00C55734">
      <w:pPr>
        <w:pStyle w:val="ConsPlusNormal"/>
        <w:jc w:val="center"/>
        <w:rPr>
          <w:rFonts w:ascii="Times New Roman" w:eastAsia="Symbol" w:hAnsi="Times New Roman" w:cs="Times New Roman"/>
          <w:sz w:val="28"/>
          <w:szCs w:val="28"/>
        </w:rPr>
      </w:pPr>
    </w:p>
    <w:p w:rsidR="00C55734" w:rsidRDefault="00992101" w:rsidP="00C55734">
      <w:pPr>
        <w:pStyle w:val="ConsPlusNormal"/>
        <w:jc w:val="center"/>
        <w:rPr>
          <w:sz w:val="28"/>
          <w:szCs w:val="28"/>
        </w:rPr>
      </w:pPr>
      <w:r>
        <w:rPr>
          <w:rFonts w:ascii="Times New Roman" w:eastAsia="Symbol" w:hAnsi="Times New Roman" w:cs="Times New Roman"/>
          <w:sz w:val="28"/>
          <w:szCs w:val="28"/>
        </w:rPr>
        <w:t>_______________________</w:t>
      </w:r>
      <w:r w:rsidR="00C55734">
        <w:rPr>
          <w:rFonts w:ascii="Times New Roman" w:eastAsia="Symbol" w:hAnsi="Times New Roman" w:cs="Times New Roman"/>
          <w:sz w:val="28"/>
          <w:szCs w:val="28"/>
        </w:rPr>
        <w:t>__________ _____________ ______________________</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(должность руководителя</w:t>
      </w:r>
      <w:r>
        <w:rPr>
          <w:rFonts w:ascii="Times New Roman" w:eastAsia="Symbol" w:hAnsi="Times New Roman" w:cs="Times New Roman"/>
          <w:sz w:val="28"/>
          <w:szCs w:val="28"/>
        </w:rPr>
        <w:t xml:space="preserve">)             </w:t>
      </w:r>
      <w:r w:rsidR="00931914">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(подпись)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(Ф.И.О.)</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(заместителя руководителя) органа</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муниципального земельного контроля)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М.П.</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w:t>
      </w:r>
      <w:r w:rsidR="00992101">
        <w:rPr>
          <w:rFonts w:ascii="Times New Roman" w:eastAsia="Symbol" w:hAnsi="Times New Roman" w:cs="Times New Roman"/>
          <w:sz w:val="28"/>
          <w:szCs w:val="28"/>
        </w:rPr>
        <w:t>___________________________</w:t>
      </w:r>
      <w:r>
        <w:rPr>
          <w:rFonts w:ascii="Times New Roman" w:eastAsia="Symbol" w:hAnsi="Times New Roman" w:cs="Times New Roman"/>
          <w:sz w:val="28"/>
          <w:szCs w:val="28"/>
        </w:rPr>
        <w:t>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(отметка о вручении предписания)</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w:t>
      </w:r>
      <w:r w:rsidR="00992101">
        <w:rPr>
          <w:rFonts w:ascii="Times New Roman" w:eastAsia="Symbol" w:hAnsi="Times New Roman" w:cs="Times New Roman"/>
          <w:sz w:val="28"/>
          <w:szCs w:val="28"/>
        </w:rPr>
        <w:t>__________________________</w:t>
      </w:r>
      <w:r>
        <w:rPr>
          <w:rFonts w:ascii="Times New Roman" w:eastAsia="Symbol" w:hAnsi="Times New Roman" w:cs="Times New Roman"/>
          <w:sz w:val="28"/>
          <w:szCs w:val="28"/>
        </w:rPr>
        <w:t>_____________________________________</w:t>
      </w:r>
    </w:p>
    <w:p w:rsidR="001C65D8" w:rsidRDefault="001C65D8">
      <w:pPr>
        <w:pageBreakBefore/>
        <w:tabs>
          <w:tab w:val="left" w:pos="1460"/>
          <w:tab w:val="left" w:pos="6379"/>
        </w:tabs>
        <w:spacing w:after="0" w:line="240" w:lineRule="auto"/>
        <w:ind w:left="6521"/>
      </w:pPr>
      <w:r>
        <w:rPr>
          <w:rFonts w:ascii="Times New Roman" w:eastAsia="Symbol" w:hAnsi="Times New Roman" w:cs="Times New Roman"/>
          <w:sz w:val="24"/>
          <w:szCs w:val="24"/>
        </w:rPr>
        <w:lastRenderedPageBreak/>
        <w:t>Приложение № 5</w:t>
      </w: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r>
        <w:rPr>
          <w:rFonts w:ascii="Times New Roman" w:eastAsia="Symbol" w:hAnsi="Times New Roman" w:cs="Times New Roman"/>
          <w:sz w:val="24"/>
          <w:szCs w:val="24"/>
        </w:rPr>
        <w:t>к Регламенту</w:t>
      </w:r>
    </w:p>
    <w:p w:rsidR="004D6FB4" w:rsidRDefault="004D6FB4" w:rsidP="004D6FB4">
      <w:pPr>
        <w:tabs>
          <w:tab w:val="left" w:pos="1460"/>
          <w:tab w:val="left" w:pos="6379"/>
        </w:tabs>
        <w:spacing w:after="0" w:line="240" w:lineRule="auto"/>
        <w:jc w:val="center"/>
        <w:rPr>
          <w:rFonts w:ascii="Times New Roman" w:eastAsia="Symbol" w:hAnsi="Times New Roman"/>
          <w:b/>
          <w:sz w:val="28"/>
          <w:szCs w:val="28"/>
        </w:rPr>
      </w:pPr>
    </w:p>
    <w:p w:rsidR="004D6FB4" w:rsidRPr="004D6FB4" w:rsidRDefault="004D6FB4" w:rsidP="004D6FB4">
      <w:pPr>
        <w:tabs>
          <w:tab w:val="left" w:pos="1460"/>
          <w:tab w:val="left" w:pos="6379"/>
        </w:tabs>
        <w:spacing w:after="0" w:line="240" w:lineRule="auto"/>
        <w:jc w:val="center"/>
        <w:rPr>
          <w:rFonts w:ascii="Times New Roman" w:eastAsia="Symbol" w:hAnsi="Times New Roman"/>
          <w:b/>
          <w:sz w:val="28"/>
          <w:szCs w:val="28"/>
        </w:rPr>
      </w:pPr>
      <w:r w:rsidRPr="004D6FB4">
        <w:rPr>
          <w:rFonts w:ascii="Times New Roman" w:eastAsia="Symbol" w:hAnsi="Times New Roman"/>
          <w:b/>
          <w:sz w:val="28"/>
          <w:szCs w:val="28"/>
        </w:rPr>
        <w:t>КОМИТЕТ ПО УПРАВЛЕНИЮ МУНИЦИПАЛЬНЫМ ИМУЩЕСТВОМ ГОРОДСКОГО ОКРУГА РЕУТОВ МОСКОВСКОЙ ОБЛАСТИ</w:t>
      </w:r>
    </w:p>
    <w:p w:rsidR="005A44DB" w:rsidRDefault="005A44DB" w:rsidP="005A44DB">
      <w:pPr>
        <w:widowControl w:val="0"/>
        <w:shd w:val="clear" w:color="auto" w:fill="FFFFFF"/>
        <w:autoSpaceDE w:val="0"/>
        <w:spacing w:after="0" w:line="240" w:lineRule="auto"/>
        <w:ind w:left="709" w:firstLine="425"/>
        <w:jc w:val="center"/>
        <w:rPr>
          <w:rFonts w:ascii="Times New Roman" w:hAnsi="Times New Roman" w:cs="Times New Roman"/>
          <w:sz w:val="24"/>
          <w:szCs w:val="24"/>
          <w:u w:val="single"/>
        </w:rPr>
      </w:pPr>
    </w:p>
    <w:p w:rsidR="005A44DB" w:rsidRDefault="005A44DB" w:rsidP="005A44DB">
      <w:pPr>
        <w:widowControl w:val="0"/>
        <w:shd w:val="clear" w:color="auto" w:fill="FFFFFF"/>
        <w:autoSpaceDE w:val="0"/>
        <w:spacing w:after="0" w:line="240" w:lineRule="auto"/>
        <w:ind w:left="709" w:firstLine="425"/>
        <w:jc w:val="center"/>
        <w:rPr>
          <w:rFonts w:ascii="Times New Roman" w:hAnsi="Times New Roman" w:cs="Times New Roman"/>
          <w:sz w:val="24"/>
          <w:szCs w:val="24"/>
          <w:u w:val="single"/>
        </w:rPr>
      </w:pPr>
      <w:r w:rsidRPr="005A44DB">
        <w:rPr>
          <w:rFonts w:ascii="Times New Roman" w:hAnsi="Times New Roman" w:cs="Times New Roman"/>
          <w:sz w:val="24"/>
          <w:szCs w:val="24"/>
          <w:u w:val="single"/>
        </w:rPr>
        <w:t xml:space="preserve">14360 Московская область, г. Реутов, ул. Ленина, дом 27, </w:t>
      </w:r>
      <w:r w:rsidRPr="005A44DB">
        <w:rPr>
          <w:rFonts w:ascii="Times New Roman" w:hAnsi="Times New Roman" w:cs="Times New Roman"/>
          <w:u w:val="single"/>
        </w:rPr>
        <w:t xml:space="preserve">тел: </w:t>
      </w:r>
      <w:r w:rsidRPr="005A44DB">
        <w:rPr>
          <w:rFonts w:ascii="Times New Roman" w:hAnsi="Times New Roman" w:cs="Times New Roman"/>
          <w:sz w:val="24"/>
          <w:szCs w:val="24"/>
          <w:u w:val="single"/>
        </w:rPr>
        <w:t>8-495-528-32-32</w:t>
      </w:r>
      <w:r>
        <w:rPr>
          <w:rFonts w:ascii="Times New Roman" w:hAnsi="Times New Roman" w:cs="Times New Roman"/>
          <w:sz w:val="24"/>
          <w:szCs w:val="24"/>
          <w:u w:val="single"/>
        </w:rPr>
        <w:t xml:space="preserve">,                </w:t>
      </w:r>
      <w:r>
        <w:rPr>
          <w:rFonts w:ascii="Times New Roman" w:hAnsi="Times New Roman" w:cs="Times New Roman"/>
          <w:lang w:val="en-US"/>
        </w:rPr>
        <w:t>E</w:t>
      </w:r>
      <w:r w:rsidRPr="00F30974">
        <w:rPr>
          <w:rFonts w:ascii="Times New Roman" w:hAnsi="Times New Roman" w:cs="Times New Roman"/>
        </w:rPr>
        <w:t>-</w:t>
      </w:r>
      <w:r>
        <w:rPr>
          <w:rFonts w:ascii="Times New Roman" w:hAnsi="Times New Roman" w:cs="Times New Roman"/>
          <w:lang w:val="en-US"/>
        </w:rPr>
        <w:t>mail</w:t>
      </w:r>
      <w:r w:rsidRPr="00F30974">
        <w:rPr>
          <w:rFonts w:ascii="Times New Roman" w:hAnsi="Times New Roman" w:cs="Times New Roman"/>
        </w:rPr>
        <w:t>:</w:t>
      </w:r>
      <w:r w:rsidRPr="00F30974">
        <w:t xml:space="preserve">  </w:t>
      </w:r>
      <w:hyperlink r:id="rId25" w:history="1">
        <w:r w:rsidRPr="00092C20">
          <w:rPr>
            <w:rStyle w:val="a5"/>
            <w:rFonts w:ascii="Times New Roman" w:hAnsi="Times New Roman" w:cs="Times New Roman"/>
            <w:lang w:val="en-US"/>
          </w:rPr>
          <w:t>reutov</w:t>
        </w:r>
        <w:r w:rsidRPr="00092C20">
          <w:rPr>
            <w:rStyle w:val="a5"/>
            <w:rFonts w:ascii="Times New Roman" w:hAnsi="Times New Roman" w:cs="Times New Roman"/>
          </w:rPr>
          <w:t>@</w:t>
        </w:r>
        <w:r w:rsidRPr="00092C20">
          <w:rPr>
            <w:rStyle w:val="a5"/>
            <w:rFonts w:ascii="Times New Roman" w:hAnsi="Times New Roman" w:cs="Times New Roman"/>
            <w:lang w:val="en-US"/>
          </w:rPr>
          <w:t>reutov</w:t>
        </w:r>
        <w:r w:rsidRPr="00092C20">
          <w:rPr>
            <w:rStyle w:val="a5"/>
            <w:rFonts w:ascii="Times New Roman" w:hAnsi="Times New Roman" w:cs="Times New Roman"/>
          </w:rPr>
          <w:t>.</w:t>
        </w:r>
        <w:r w:rsidRPr="00092C20">
          <w:rPr>
            <w:rStyle w:val="a5"/>
            <w:rFonts w:ascii="Times New Roman" w:hAnsi="Times New Roman" w:cs="Times New Roman"/>
            <w:lang w:val="en-US"/>
          </w:rPr>
          <w:t>net</w:t>
        </w:r>
      </w:hyperlink>
      <w:r>
        <w:rPr>
          <w:rFonts w:ascii="Times New Roman" w:hAnsi="Times New Roman" w:cs="Times New Roman"/>
        </w:rPr>
        <w:t xml:space="preserve">, </w:t>
      </w:r>
      <w:r>
        <w:rPr>
          <w:rFonts w:ascii="Times New Roman" w:hAnsi="Times New Roman" w:cs="Times New Roman"/>
          <w:lang w:val="en-US"/>
        </w:rPr>
        <w:t>Web</w:t>
      </w:r>
      <w:r w:rsidRPr="00F30974">
        <w:rPr>
          <w:rFonts w:ascii="Times New Roman" w:hAnsi="Times New Roman" w:cs="Times New Roman"/>
        </w:rPr>
        <w:t xml:space="preserve">: </w:t>
      </w:r>
      <w:r w:rsidRPr="003A5CF7">
        <w:rPr>
          <w:rFonts w:ascii="Times New Roman" w:hAnsi="Times New Roman" w:cs="Times New Roman"/>
          <w:sz w:val="24"/>
          <w:szCs w:val="24"/>
          <w:u w:val="single"/>
          <w:lang w:val="en-US"/>
        </w:rPr>
        <w:t>http</w:t>
      </w:r>
      <w:r w:rsidRPr="00F30974">
        <w:rPr>
          <w:rFonts w:ascii="Times New Roman" w:hAnsi="Times New Roman" w:cs="Times New Roman"/>
          <w:sz w:val="24"/>
          <w:szCs w:val="24"/>
          <w:u w:val="single"/>
        </w:rPr>
        <w:t>://</w:t>
      </w:r>
      <w:r w:rsidRPr="003A5CF7">
        <w:rPr>
          <w:rFonts w:ascii="Times New Roman" w:hAnsi="Times New Roman" w:cs="Times New Roman"/>
          <w:sz w:val="24"/>
          <w:szCs w:val="24"/>
          <w:u w:val="single"/>
          <w:lang w:val="en-US"/>
        </w:rPr>
        <w:t>www</w:t>
      </w:r>
      <w:r w:rsidRPr="00F30974">
        <w:rPr>
          <w:rFonts w:ascii="Times New Roman" w:hAnsi="Times New Roman" w:cs="Times New Roman"/>
          <w:sz w:val="24"/>
          <w:szCs w:val="24"/>
          <w:u w:val="single"/>
        </w:rPr>
        <w:t>.</w:t>
      </w:r>
      <w:r w:rsidRPr="003A5CF7">
        <w:rPr>
          <w:rFonts w:ascii="Times New Roman" w:hAnsi="Times New Roman" w:cs="Times New Roman"/>
          <w:sz w:val="24"/>
          <w:szCs w:val="24"/>
          <w:u w:val="single"/>
          <w:lang w:val="en-US"/>
        </w:rPr>
        <w:t>reutov</w:t>
      </w:r>
      <w:r w:rsidRPr="00F30974">
        <w:rPr>
          <w:rFonts w:ascii="Times New Roman" w:hAnsi="Times New Roman" w:cs="Times New Roman"/>
          <w:sz w:val="24"/>
          <w:szCs w:val="24"/>
          <w:u w:val="single"/>
        </w:rPr>
        <w:t>.</w:t>
      </w:r>
      <w:r w:rsidRPr="003A5CF7">
        <w:rPr>
          <w:rFonts w:ascii="Times New Roman" w:hAnsi="Times New Roman" w:cs="Times New Roman"/>
          <w:sz w:val="24"/>
          <w:szCs w:val="24"/>
          <w:u w:val="single"/>
          <w:lang w:val="en-US"/>
        </w:rPr>
        <w:t>net</w:t>
      </w:r>
      <w:r w:rsidRPr="00F30974">
        <w:rPr>
          <w:rFonts w:ascii="Times New Roman" w:hAnsi="Times New Roman" w:cs="Times New Roman"/>
          <w:sz w:val="24"/>
          <w:szCs w:val="24"/>
          <w:u w:val="single"/>
        </w:rPr>
        <w:t xml:space="preserve">     </w:t>
      </w:r>
    </w:p>
    <w:p w:rsidR="005A44DB" w:rsidRPr="00F30974" w:rsidRDefault="005A44DB" w:rsidP="005A44DB">
      <w:pPr>
        <w:widowControl w:val="0"/>
        <w:shd w:val="clear" w:color="auto" w:fill="FFFFFF"/>
        <w:autoSpaceDE w:val="0"/>
        <w:spacing w:after="0" w:line="240" w:lineRule="auto"/>
        <w:ind w:left="709" w:firstLine="425"/>
        <w:jc w:val="center"/>
        <w:rPr>
          <w:rFonts w:ascii="Times New Roman" w:hAnsi="Times New Roman" w:cs="Times New Roman"/>
          <w:sz w:val="24"/>
          <w:szCs w:val="24"/>
          <w:u w:val="single"/>
        </w:rPr>
      </w:pPr>
    </w:p>
    <w:p w:rsidR="00992101" w:rsidRDefault="00992101" w:rsidP="00992101">
      <w:pPr>
        <w:pBdr>
          <w:top w:val="single" w:sz="4" w:space="1" w:color="000001"/>
        </w:pBdr>
        <w:spacing w:after="360" w:line="240" w:lineRule="auto"/>
        <w:jc w:val="center"/>
      </w:pPr>
      <w:r>
        <w:rPr>
          <w:rFonts w:ascii="Times New Roman" w:eastAsia="Symbol" w:hAnsi="Times New Roman"/>
          <w:sz w:val="28"/>
          <w:szCs w:val="28"/>
        </w:rPr>
        <w:t>МУНИЦИПАЛЬНЫЙ ЗЕМЕЛЬНЫЙ КОНТРОЛЬ</w:t>
      </w:r>
    </w:p>
    <w:p w:rsidR="00992101" w:rsidRDefault="00992101" w:rsidP="00992101">
      <w:pPr>
        <w:pBdr>
          <w:top w:val="single" w:sz="4" w:space="1" w:color="000001"/>
        </w:pBdr>
        <w:spacing w:after="360" w:line="240" w:lineRule="auto"/>
        <w:jc w:val="center"/>
        <w:rPr>
          <w:rFonts w:ascii="Times New Roman" w:eastAsia="Symbol" w:hAnsi="Times New Roman"/>
          <w:b/>
          <w:sz w:val="28"/>
          <w:szCs w:val="28"/>
        </w:rPr>
      </w:pPr>
      <w:r>
        <w:rPr>
          <w:rFonts w:ascii="Times New Roman" w:eastAsia="Symbol" w:hAnsi="Times New Roman"/>
          <w:sz w:val="28"/>
          <w:szCs w:val="28"/>
        </w:rPr>
        <w:t>ПРОТОКОЛ №________</w:t>
      </w:r>
      <w:r>
        <w:rPr>
          <w:rFonts w:ascii="Times New Roman" w:eastAsia="Symbol" w:hAnsi="Times New Roman"/>
          <w:sz w:val="28"/>
          <w:szCs w:val="28"/>
        </w:rPr>
        <w:br/>
        <w:t>об административном правонарушении</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681"/>
        <w:gridCol w:w="1276"/>
        <w:gridCol w:w="3123"/>
        <w:gridCol w:w="827"/>
        <w:gridCol w:w="123"/>
        <w:gridCol w:w="1950"/>
      </w:tblGrid>
      <w:tr w:rsidR="00992101" w:rsidTr="001C65D8">
        <w:trPr>
          <w:trHeight w:val="196"/>
        </w:trPr>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426"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1681"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sz w:val="28"/>
                <w:szCs w:val="20"/>
              </w:rPr>
            </w:pPr>
          </w:p>
        </w:tc>
        <w:tc>
          <w:tcPr>
            <w:tcW w:w="1276" w:type="dxa"/>
            <w:shd w:val="clear" w:color="auto" w:fill="auto"/>
            <w:vAlign w:val="bottom"/>
          </w:tcPr>
          <w:p w:rsidR="00992101" w:rsidRDefault="00992101" w:rsidP="001C65D8">
            <w:pPr>
              <w:spacing w:after="0" w:line="240" w:lineRule="auto"/>
              <w:ind w:right="-54"/>
            </w:pPr>
            <w:r>
              <w:rPr>
                <w:rFonts w:ascii="Times New Roman" w:eastAsia="Symbol" w:hAnsi="Times New Roman"/>
                <w:sz w:val="28"/>
                <w:szCs w:val="20"/>
              </w:rPr>
              <w:t>20</w:t>
            </w:r>
            <w:r>
              <w:rPr>
                <w:rFonts w:ascii="Times New Roman" w:eastAsia="Symbol" w:hAnsi="Times New Roman"/>
                <w:i/>
                <w:sz w:val="28"/>
                <w:szCs w:val="20"/>
              </w:rPr>
              <w:t>_</w:t>
            </w:r>
            <w:r>
              <w:rPr>
                <w:rFonts w:ascii="Times New Roman" w:eastAsia="Symbol" w:hAnsi="Times New Roman"/>
                <w:sz w:val="28"/>
                <w:szCs w:val="20"/>
              </w:rPr>
              <w:t>_ г.</w:t>
            </w:r>
          </w:p>
        </w:tc>
        <w:tc>
          <w:tcPr>
            <w:tcW w:w="3123"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827" w:type="dxa"/>
            <w:shd w:val="clear" w:color="auto" w:fill="auto"/>
            <w:vAlign w:val="bottom"/>
          </w:tcPr>
          <w:p w:rsidR="00992101" w:rsidRDefault="00931914" w:rsidP="001C65D8">
            <w:pPr>
              <w:spacing w:after="0" w:line="240" w:lineRule="auto"/>
              <w:ind w:right="-54"/>
              <w:jc w:val="center"/>
            </w:pPr>
            <w:r>
              <w:rPr>
                <w:rFonts w:ascii="Times New Roman" w:hAnsi="Times New Roman"/>
                <w:b/>
                <w:sz w:val="28"/>
                <w:szCs w:val="20"/>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1950"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r>
      <w:tr w:rsidR="00992101" w:rsidTr="001C65D8">
        <w:trPr>
          <w:trHeight w:val="196"/>
        </w:trPr>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426" w:type="dxa"/>
            <w:tcBorders>
              <w:top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681"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vertAlign w:val="superscript"/>
              </w:rPr>
              <w:t>(</w:t>
            </w:r>
            <w:r>
              <w:rPr>
                <w:rFonts w:ascii="Times New Roman" w:eastAsia="Symbol" w:hAnsi="Times New Roman"/>
                <w:sz w:val="28"/>
                <w:szCs w:val="20"/>
                <w:vertAlign w:val="superscript"/>
              </w:rPr>
              <w:t>дата составления)</w:t>
            </w:r>
          </w:p>
        </w:tc>
        <w:tc>
          <w:tcPr>
            <w:tcW w:w="1276" w:type="dxa"/>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vertAlign w:val="superscript"/>
              </w:rPr>
            </w:pPr>
          </w:p>
        </w:tc>
        <w:tc>
          <w:tcPr>
            <w:tcW w:w="3123"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szCs w:val="20"/>
                <w:vertAlign w:val="superscript"/>
              </w:rPr>
              <w:t>(время составления)</w:t>
            </w:r>
          </w:p>
        </w:tc>
        <w:tc>
          <w:tcPr>
            <w:tcW w:w="827" w:type="dxa"/>
            <w:shd w:val="clear" w:color="auto" w:fill="auto"/>
            <w:vAlign w:val="bottom"/>
          </w:tcPr>
          <w:p w:rsidR="00992101" w:rsidRDefault="00992101" w:rsidP="001C65D8">
            <w:pPr>
              <w:spacing w:after="0" w:line="240" w:lineRule="auto"/>
              <w:ind w:right="-54"/>
              <w:jc w:val="center"/>
            </w:pPr>
            <w:r>
              <w:rPr>
                <w:rFonts w:ascii="Times New Roman" w:hAnsi="Times New Roman"/>
                <w:b/>
                <w:sz w:val="28"/>
                <w:szCs w:val="20"/>
                <w:vertAlign w:val="superscript"/>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950" w:type="dxa"/>
            <w:tcBorders>
              <w:top w:val="single" w:sz="4" w:space="0" w:color="000001"/>
            </w:tcBorders>
            <w:shd w:val="clear" w:color="auto" w:fill="auto"/>
            <w:vAlign w:val="bottom"/>
          </w:tcPr>
          <w:p w:rsidR="00992101" w:rsidRDefault="00931914" w:rsidP="001C65D8">
            <w:pPr>
              <w:spacing w:after="0" w:line="240" w:lineRule="auto"/>
              <w:ind w:right="-54"/>
            </w:pPr>
            <w:r>
              <w:rPr>
                <w:rFonts w:ascii="Times New Roman" w:hAnsi="Times New Roman"/>
                <w:sz w:val="28"/>
                <w:szCs w:val="20"/>
                <w:vertAlign w:val="superscript"/>
              </w:rPr>
              <w:t xml:space="preserve"> </w:t>
            </w:r>
            <w:r w:rsidR="00992101">
              <w:rPr>
                <w:rFonts w:ascii="Times New Roman" w:eastAsia="Symbol" w:hAnsi="Times New Roman"/>
                <w:sz w:val="28"/>
                <w:szCs w:val="20"/>
                <w:vertAlign w:val="superscript"/>
              </w:rPr>
              <w:t>(место составления)</w:t>
            </w:r>
          </w:p>
        </w:tc>
      </w:tr>
    </w:tbl>
    <w:p w:rsidR="00992101" w:rsidRDefault="00992101" w:rsidP="00992101">
      <w:pPr>
        <w:spacing w:after="0" w:line="240" w:lineRule="auto"/>
        <w:ind w:left="-57" w:right="-54"/>
        <w:jc w:val="center"/>
        <w:rPr>
          <w:rFonts w:ascii="Times New Roman" w:eastAsia="Symbol" w:hAnsi="Times New Roman"/>
          <w:sz w:val="18"/>
          <w:szCs w:val="18"/>
        </w:rPr>
      </w:pPr>
    </w:p>
    <w:p w:rsidR="007625B0" w:rsidRDefault="00992101" w:rsidP="00992101">
      <w:pPr>
        <w:tabs>
          <w:tab w:val="left" w:pos="9781"/>
        </w:tabs>
        <w:spacing w:after="0" w:line="240" w:lineRule="auto"/>
        <w:ind w:left="-57" w:firstLine="741"/>
        <w:jc w:val="both"/>
        <w:rPr>
          <w:rFonts w:ascii="Times New Roman" w:eastAsia="Symbol" w:hAnsi="Times New Roman"/>
          <w:i/>
          <w:sz w:val="24"/>
          <w:szCs w:val="24"/>
        </w:rPr>
      </w:pPr>
      <w:r>
        <w:rPr>
          <w:rFonts w:ascii="Times New Roman" w:eastAsia="Symbol" w:hAnsi="Times New Roman"/>
          <w:sz w:val="28"/>
          <w:szCs w:val="28"/>
        </w:rPr>
        <w:t xml:space="preserve">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w:t>
      </w:r>
      <w:r>
        <w:rPr>
          <w:rFonts w:ascii="Times New Roman" w:eastAsia="Symbol" w:hAnsi="Times New Roman"/>
          <w:i/>
          <w:sz w:val="24"/>
          <w:szCs w:val="24"/>
        </w:rPr>
        <w:t>правовой акт, регламентирующий порядок муниципального земельного контроля на территории муниципального образования</w:t>
      </w:r>
      <w:r>
        <w:rPr>
          <w:rFonts w:ascii="Times New Roman" w:eastAsia="Symbol" w:hAnsi="Times New Roman"/>
          <w:i/>
          <w:sz w:val="24"/>
          <w:szCs w:val="24"/>
          <w:u w:val="single"/>
        </w:rPr>
        <w:t>,</w:t>
      </w:r>
      <w:r w:rsidR="00931914">
        <w:rPr>
          <w:rFonts w:ascii="Times New Roman" w:eastAsia="Symbol" w:hAnsi="Times New Roman"/>
          <w:i/>
          <w:sz w:val="24"/>
          <w:szCs w:val="24"/>
          <w:u w:val="single"/>
        </w:rPr>
        <w:t xml:space="preserve"> </w:t>
      </w:r>
      <w:r>
        <w:rPr>
          <w:rFonts w:ascii="Times New Roman" w:eastAsia="Symbol" w:hAnsi="Times New Roman"/>
          <w:i/>
          <w:sz w:val="24"/>
          <w:szCs w:val="24"/>
          <w:u w:val="single"/>
        </w:rPr>
        <w:tab/>
      </w:r>
      <w:r w:rsidR="00931914">
        <w:rPr>
          <w:rFonts w:ascii="Times New Roman" w:eastAsia="Symbol" w:hAnsi="Times New Roman"/>
          <w:i/>
          <w:sz w:val="24"/>
          <w:szCs w:val="24"/>
        </w:rPr>
        <w:t xml:space="preserve"> </w:t>
      </w:r>
      <w:r w:rsidR="007625B0">
        <w:rPr>
          <w:rFonts w:ascii="Times New Roman" w:eastAsia="Symbol" w:hAnsi="Times New Roman"/>
          <w:i/>
          <w:sz w:val="24"/>
          <w:szCs w:val="24"/>
        </w:rPr>
        <w:t xml:space="preserve">                  </w:t>
      </w:r>
    </w:p>
    <w:p w:rsidR="00992101" w:rsidRDefault="007625B0" w:rsidP="00992101">
      <w:pPr>
        <w:tabs>
          <w:tab w:val="left" w:pos="9781"/>
        </w:tabs>
        <w:spacing w:after="0" w:line="240" w:lineRule="auto"/>
        <w:ind w:left="-57" w:firstLine="741"/>
        <w:jc w:val="both"/>
      </w:pPr>
      <w:r>
        <w:rPr>
          <w:rFonts w:ascii="Times New Roman" w:eastAsia="Symbol" w:hAnsi="Times New Roman"/>
          <w:i/>
          <w:sz w:val="24"/>
          <w:szCs w:val="24"/>
        </w:rPr>
        <w:t xml:space="preserve">                                                          </w:t>
      </w:r>
      <w:r w:rsidR="00992101">
        <w:rPr>
          <w:rFonts w:ascii="Times New Roman" w:eastAsia="Symbol" w:hAnsi="Times New Roman"/>
          <w:i/>
          <w:sz w:val="20"/>
          <w:szCs w:val="20"/>
        </w:rPr>
        <w:t>(должность, ФИО должностного лица, составившего протокол)</w:t>
      </w:r>
    </w:p>
    <w:p w:rsidR="00992101" w:rsidRDefault="00992101" w:rsidP="00992101">
      <w:pPr>
        <w:spacing w:after="0" w:line="240" w:lineRule="auto"/>
        <w:ind w:left="-57" w:firstLine="57"/>
        <w:jc w:val="both"/>
      </w:pPr>
      <w:r>
        <w:rPr>
          <w:rFonts w:ascii="Times New Roman" w:hAnsi="Times New Roman"/>
          <w:i/>
          <w:sz w:val="24"/>
          <w:szCs w:val="24"/>
          <w:u w:val="single"/>
        </w:rPr>
        <w:t xml:space="preserve"> </w:t>
      </w:r>
    </w:p>
    <w:p w:rsidR="00992101" w:rsidRDefault="00992101" w:rsidP="00992101">
      <w:pPr>
        <w:tabs>
          <w:tab w:val="left" w:pos="426"/>
          <w:tab w:val="left" w:pos="9781"/>
        </w:tabs>
        <w:spacing w:after="0" w:line="240" w:lineRule="auto"/>
        <w:ind w:firstLine="709"/>
        <w:jc w:val="center"/>
      </w:pPr>
      <w:r>
        <w:rPr>
          <w:rFonts w:ascii="Times New Roman" w:eastAsia="Symbol" w:hAnsi="Times New Roman"/>
          <w:sz w:val="28"/>
          <w:szCs w:val="28"/>
        </w:rPr>
        <w:t>В отсутствии/присутствии</w:t>
      </w:r>
      <w:r>
        <w:rPr>
          <w:rFonts w:ascii="Times New Roman" w:eastAsia="Symbol" w:hAnsi="Times New Roman"/>
          <w:sz w:val="24"/>
          <w:szCs w:val="24"/>
        </w:rPr>
        <w:t xml:space="preserve"> </w:t>
      </w:r>
      <w:r>
        <w:rPr>
          <w:rFonts w:ascii="Times New Roman" w:eastAsia="Symbol" w:hAnsi="Times New Roman"/>
          <w:sz w:val="24"/>
          <w:szCs w:val="24"/>
          <w:u w:val="single"/>
        </w:rPr>
        <w:tab/>
      </w:r>
      <w:r>
        <w:rPr>
          <w:rFonts w:ascii="Times New Roman" w:eastAsia="Symbol" w:hAnsi="Times New Roman"/>
          <w:i/>
          <w:sz w:val="24"/>
          <w:szCs w:val="24"/>
          <w:u w:val="single"/>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(должность, наименование юридического лица ФИО представителя</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 xml:space="preserve">юридического лица, № доверенности,/ ФИО гражданина, </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в отношении которых составлен протокол)</w:t>
      </w:r>
    </w:p>
    <w:p w:rsidR="00992101" w:rsidRDefault="00992101" w:rsidP="00992101">
      <w:pPr>
        <w:tabs>
          <w:tab w:val="left" w:pos="426"/>
          <w:tab w:val="left" w:pos="9781"/>
        </w:tabs>
        <w:spacing w:after="0" w:line="240" w:lineRule="auto"/>
        <w:jc w:val="both"/>
      </w:pPr>
      <w:r>
        <w:rPr>
          <w:rFonts w:ascii="Times New Roman" w:hAnsi="Times New Roman"/>
          <w:i/>
          <w:sz w:val="24"/>
          <w:szCs w:val="24"/>
          <w:u w:val="single"/>
        </w:rPr>
        <w:t xml:space="preserve"> </w:t>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left="-57" w:firstLine="741"/>
        <w:rPr>
          <w:rFonts w:ascii="Times New Roman" w:eastAsia="Symbol" w:hAnsi="Times New Roman"/>
          <w:sz w:val="24"/>
          <w:szCs w:val="24"/>
          <w:u w:val="single"/>
        </w:rPr>
      </w:pPr>
    </w:p>
    <w:p w:rsidR="00992101" w:rsidRDefault="00992101" w:rsidP="00992101">
      <w:pPr>
        <w:spacing w:after="0" w:line="240" w:lineRule="auto"/>
        <w:ind w:left="-57" w:firstLine="741"/>
        <w:rPr>
          <w:sz w:val="28"/>
          <w:szCs w:val="28"/>
        </w:rPr>
      </w:pPr>
      <w:r>
        <w:rPr>
          <w:rFonts w:ascii="Times New Roman" w:eastAsia="Symbol" w:hAnsi="Times New Roman"/>
          <w:sz w:val="28"/>
          <w:szCs w:val="28"/>
        </w:rPr>
        <w:t>составил настоящий протокол о следующем:</w:t>
      </w:r>
    </w:p>
    <w:p w:rsidR="00992101" w:rsidRDefault="00992101" w:rsidP="00992101">
      <w:pPr>
        <w:tabs>
          <w:tab w:val="left" w:pos="9781"/>
        </w:tabs>
        <w:spacing w:after="0" w:line="240" w:lineRule="auto"/>
        <w:ind w:firstLine="540"/>
        <w:jc w:val="both"/>
      </w:pPr>
      <w:r>
        <w:rPr>
          <w:rFonts w:ascii="Times New Roman" w:eastAsia="Symbol" w:hAnsi="Times New Roman"/>
          <w:i/>
          <w:sz w:val="28"/>
          <w:szCs w:val="28"/>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lastRenderedPageBreak/>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firstLine="567"/>
        <w:jc w:val="both"/>
        <w:rPr>
          <w:sz w:val="28"/>
          <w:szCs w:val="28"/>
        </w:rPr>
      </w:pPr>
      <w:r>
        <w:rPr>
          <w:rFonts w:ascii="Times New Roman" w:eastAsia="Calibri" w:hAnsi="Times New Roman"/>
          <w:sz w:val="24"/>
          <w:szCs w:val="24"/>
          <w:lang w:eastAsia="en-US"/>
        </w:rPr>
        <w:br/>
      </w:r>
    </w:p>
    <w:p w:rsidR="00992101" w:rsidRDefault="00992101" w:rsidP="00992101">
      <w:pPr>
        <w:tabs>
          <w:tab w:val="left" w:pos="9781"/>
        </w:tabs>
        <w:spacing w:after="0" w:line="240" w:lineRule="auto"/>
        <w:ind w:firstLine="540"/>
        <w:jc w:val="both"/>
      </w:pPr>
      <w:r>
        <w:rPr>
          <w:rFonts w:ascii="Times New Roman" w:eastAsia="Calibri" w:hAnsi="Times New Roman"/>
          <w:sz w:val="28"/>
          <w:szCs w:val="28"/>
          <w:lang w:eastAsia="en-US"/>
        </w:rPr>
        <w:t>Данные действия попадают под:</w:t>
      </w:r>
      <w:r>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p>
    <w:p w:rsidR="00992101" w:rsidRDefault="007625B0" w:rsidP="00992101">
      <w:pPr>
        <w:spacing w:after="0" w:line="240" w:lineRule="auto"/>
        <w:ind w:firstLine="4536"/>
        <w:jc w:val="both"/>
      </w:pPr>
      <w:r>
        <w:rPr>
          <w:rFonts w:ascii="Times New Roman" w:hAnsi="Times New Roman"/>
          <w:i/>
          <w:sz w:val="18"/>
          <w:szCs w:val="18"/>
          <w:lang w:eastAsia="en-US"/>
        </w:rPr>
        <w:t xml:space="preserve">            </w:t>
      </w:r>
      <w:r w:rsidR="00931914">
        <w:rPr>
          <w:rFonts w:ascii="Times New Roman" w:hAnsi="Times New Roman"/>
          <w:i/>
          <w:sz w:val="18"/>
          <w:szCs w:val="18"/>
          <w:lang w:eastAsia="en-US"/>
        </w:rPr>
        <w:t xml:space="preserve"> </w:t>
      </w:r>
      <w:r w:rsidR="00992101">
        <w:rPr>
          <w:rFonts w:ascii="Times New Roman" w:eastAsia="Calibri" w:hAnsi="Times New Roman"/>
          <w:i/>
          <w:sz w:val="18"/>
          <w:szCs w:val="18"/>
          <w:lang w:eastAsia="en-US"/>
        </w:rPr>
        <w:t>(наименование статьи КоАП РФ, ее расшифровка)</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Указанное нарушение допущено:</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p>
    <w:p w:rsidR="00992101" w:rsidRDefault="00992101" w:rsidP="00992101">
      <w:pPr>
        <w:spacing w:after="0" w:line="240" w:lineRule="auto"/>
        <w:jc w:val="center"/>
      </w:pPr>
      <w:r>
        <w:rPr>
          <w:rFonts w:ascii="Times New Roman" w:eastAsia="Calibri" w:hAnsi="Times New Roman"/>
          <w:i/>
          <w:sz w:val="18"/>
          <w:szCs w:val="18"/>
          <w:lang w:eastAsia="en-US"/>
        </w:rPr>
        <w:t>(наименование организации, ФИО ее руководителя, должностного лица,</w:t>
      </w:r>
      <w:r>
        <w:rPr>
          <w:rFonts w:ascii="Times New Roman" w:hAnsi="Times New Roman"/>
          <w:i/>
          <w:sz w:val="24"/>
          <w:szCs w:val="24"/>
        </w:rPr>
        <w:t xml:space="preserve"> </w:t>
      </w:r>
      <w:r>
        <w:rPr>
          <w:rFonts w:ascii="Times New Roman" w:eastAsia="Calibri" w:hAnsi="Times New Roman"/>
          <w:i/>
          <w:sz w:val="18"/>
          <w:szCs w:val="18"/>
          <w:lang w:eastAsia="en-US"/>
        </w:rPr>
        <w:t>индивидуального предпринимателя ИНН, адрес места нахождения/ гражданина, дата рождения, пол, место рождения, паспорт гражданина РФ серия</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,когда и кем выдан, код подразделения, адрес постоянного места жительства, тел.)</w:t>
      </w:r>
    </w:p>
    <w:p w:rsidR="00992101" w:rsidRDefault="00992101" w:rsidP="00992101">
      <w:pPr>
        <w:spacing w:after="0" w:line="240" w:lineRule="auto"/>
        <w:ind w:right="-54"/>
        <w:jc w:val="center"/>
        <w:rPr>
          <w:rFonts w:ascii="Times New Roman" w:eastAsia="Calibri" w:hAnsi="Times New Roman"/>
          <w:bCs/>
          <w:i/>
          <w:sz w:val="24"/>
          <w:szCs w:val="24"/>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Объяснения желаю давать на</w:t>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языке.</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 xml:space="preserve">В услугах переводчика: </w:t>
      </w:r>
    </w:p>
    <w:p w:rsidR="00992101" w:rsidRDefault="00992101" w:rsidP="00992101">
      <w:pPr>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sidR="00931914">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7625B0" w:rsidP="00992101">
      <w:pPr>
        <w:spacing w:after="0" w:line="240" w:lineRule="auto"/>
        <w:ind w:firstLine="540"/>
        <w:jc w:val="both"/>
      </w:pPr>
      <w:r>
        <w:rPr>
          <w:rFonts w:ascii="Times New Roman" w:hAnsi="Times New Roman"/>
          <w:i/>
          <w:sz w:val="20"/>
          <w:szCs w:val="20"/>
          <w:lang w:eastAsia="en-US"/>
        </w:rPr>
        <w:t xml:space="preserve">     </w:t>
      </w:r>
      <w:r w:rsidR="00931914">
        <w:rPr>
          <w:rFonts w:ascii="Times New Roman" w:hAnsi="Times New Roman"/>
          <w:i/>
          <w:sz w:val="20"/>
          <w:szCs w:val="20"/>
          <w:lang w:eastAsia="en-US"/>
        </w:rPr>
        <w:t xml:space="preserve"> </w:t>
      </w:r>
      <w:r w:rsidR="00992101">
        <w:rPr>
          <w:rFonts w:ascii="Times New Roman" w:eastAsia="Calibri" w:hAnsi="Times New Roman"/>
          <w:i/>
          <w:sz w:val="20"/>
          <w:szCs w:val="20"/>
          <w:lang w:eastAsia="en-US"/>
        </w:rPr>
        <w:t>(нуждаюсь/не нуждаюсь)</w:t>
      </w:r>
      <w:r>
        <w:rPr>
          <w:rFonts w:ascii="Times New Roman" w:eastAsia="Calibri" w:hAnsi="Times New Roman"/>
          <w:i/>
          <w:sz w:val="20"/>
          <w:szCs w:val="20"/>
          <w:lang w:eastAsia="en-US"/>
        </w:rPr>
        <w:t xml:space="preserve">                                  </w:t>
      </w:r>
      <w:r w:rsidR="00931914">
        <w:rPr>
          <w:rFonts w:ascii="Times New Roman" w:eastAsia="Calibri" w:hAnsi="Times New Roman"/>
          <w:i/>
          <w:sz w:val="20"/>
          <w:szCs w:val="20"/>
          <w:lang w:eastAsia="en-US"/>
        </w:rPr>
        <w:t xml:space="preserve"> </w:t>
      </w:r>
      <w:r w:rsidR="00992101">
        <w:rPr>
          <w:rFonts w:ascii="Times New Roman" w:eastAsia="Calibri" w:hAnsi="Times New Roman"/>
          <w:i/>
          <w:sz w:val="20"/>
          <w:szCs w:val="20"/>
          <w:lang w:eastAsia="en-US"/>
        </w:rPr>
        <w:t>(подпись)</w:t>
      </w:r>
    </w:p>
    <w:p w:rsidR="00992101" w:rsidRDefault="00992101" w:rsidP="00992101">
      <w:pPr>
        <w:tabs>
          <w:tab w:val="left" w:pos="284"/>
          <w:tab w:val="left" w:pos="426"/>
        </w:tabs>
        <w:spacing w:after="0" w:line="240" w:lineRule="auto"/>
        <w:ind w:firstLine="709"/>
        <w:jc w:val="both"/>
        <w:rPr>
          <w:rFonts w:ascii="Times New Roman" w:eastAsia="Calibri" w:hAnsi="Times New Roman"/>
          <w:i/>
          <w:sz w:val="24"/>
          <w:szCs w:val="24"/>
          <w:lang w:eastAsia="en-US"/>
        </w:rP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Статья 51 Конституции РФ мне разъяснена и понятна</w:t>
      </w:r>
    </w:p>
    <w:p w:rsidR="00992101" w:rsidRDefault="00992101" w:rsidP="00992101">
      <w:pPr>
        <w:tabs>
          <w:tab w:val="left" w:pos="284"/>
          <w:tab w:val="left" w:pos="426"/>
        </w:tabs>
        <w:spacing w:after="0" w:line="240" w:lineRule="auto"/>
        <w:jc w:val="both"/>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625B0" w:rsidRDefault="00A32DE2" w:rsidP="007625B0">
      <w:pPr>
        <w:tabs>
          <w:tab w:val="left" w:pos="284"/>
          <w:tab w:val="left" w:pos="426"/>
        </w:tabs>
        <w:spacing w:after="0" w:line="240" w:lineRule="auto"/>
        <w:ind w:firstLine="567"/>
        <w:jc w:val="both"/>
      </w:pPr>
      <w:r>
        <w:rPr>
          <w:rFonts w:ascii="Times New Roman" w:hAnsi="Times New Roman"/>
          <w:i/>
          <w:sz w:val="20"/>
          <w:szCs w:val="20"/>
        </w:rPr>
        <w:t xml:space="preserve">       </w:t>
      </w:r>
      <w:r w:rsidR="007625B0">
        <w:rPr>
          <w:rFonts w:ascii="Times New Roman" w:hAnsi="Times New Roman"/>
          <w:i/>
          <w:sz w:val="20"/>
          <w:szCs w:val="20"/>
        </w:rPr>
        <w:t xml:space="preserve">              </w:t>
      </w:r>
      <w:r>
        <w:rPr>
          <w:rFonts w:ascii="Times New Roman" w:hAnsi="Times New Roman"/>
          <w:i/>
          <w:sz w:val="20"/>
          <w:szCs w:val="20"/>
        </w:rPr>
        <w:t xml:space="preserve"> </w:t>
      </w:r>
      <w:r w:rsidR="007625B0">
        <w:rPr>
          <w:rFonts w:ascii="Times New Roman" w:hAnsi="Times New Roman"/>
          <w:i/>
          <w:sz w:val="20"/>
          <w:szCs w:val="20"/>
        </w:rPr>
        <w:t>ФИО                                                       (подпись)</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r w:rsidR="007625B0">
        <w:rPr>
          <w:rFonts w:ascii="Times New Roman" w:hAnsi="Times New Roman"/>
          <w:i/>
          <w:sz w:val="20"/>
          <w:szCs w:val="20"/>
        </w:rPr>
        <w:t xml:space="preserve">                     </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992101" w:rsidRDefault="00992101" w:rsidP="00992101">
      <w:pPr>
        <w:tabs>
          <w:tab w:val="left" w:pos="284"/>
          <w:tab w:val="left" w:pos="426"/>
        </w:tabs>
        <w:spacing w:after="0" w:line="240" w:lineRule="auto"/>
        <w:jc w:val="both"/>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7625B0">
      <w:pPr>
        <w:tabs>
          <w:tab w:val="left" w:pos="284"/>
          <w:tab w:val="left" w:pos="426"/>
        </w:tabs>
        <w:spacing w:after="0" w:line="240" w:lineRule="auto"/>
      </w:pPr>
      <w:r>
        <w:rPr>
          <w:rFonts w:ascii="Times New Roman" w:hAnsi="Times New Roman"/>
          <w:i/>
          <w:sz w:val="20"/>
          <w:szCs w:val="20"/>
        </w:rPr>
        <w:t xml:space="preserve">          </w:t>
      </w:r>
      <w:r w:rsidR="00992101">
        <w:rPr>
          <w:rFonts w:ascii="Times New Roman" w:hAnsi="Times New Roman"/>
          <w:i/>
          <w:sz w:val="20"/>
          <w:szCs w:val="20"/>
        </w:rPr>
        <w:t>(должность, Фамилия, Имя, Отчество присутствовавшего при составлении протокола)</w:t>
      </w:r>
    </w:p>
    <w:p w:rsidR="00992101" w:rsidRDefault="00992101" w:rsidP="00992101">
      <w:pPr>
        <w:tabs>
          <w:tab w:val="left" w:pos="284"/>
          <w:tab w:val="left" w:pos="426"/>
        </w:tabs>
        <w:spacing w:after="0" w:line="240" w:lineRule="auto"/>
        <w:jc w:val="cente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 xml:space="preserve">К протоколу прилагаются: </w:t>
      </w:r>
    </w:p>
    <w:p w:rsidR="00992101" w:rsidRDefault="00992101" w:rsidP="00992101">
      <w:pPr>
        <w:tabs>
          <w:tab w:val="left" w:pos="284"/>
          <w:tab w:val="left" w:pos="426"/>
          <w:tab w:val="left" w:pos="9639"/>
        </w:tabs>
        <w:spacing w:after="0" w:line="240" w:lineRule="auto"/>
        <w:ind w:firstLine="567"/>
        <w:jc w:val="both"/>
        <w:rPr>
          <w:sz w:val="28"/>
          <w:szCs w:val="28"/>
        </w:rPr>
      </w:pP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w:t>
      </w:r>
      <w:r w:rsidR="00931914">
        <w:rPr>
          <w:rFonts w:ascii="Times New Roman" w:hAnsi="Times New Roman"/>
          <w:sz w:val="28"/>
          <w:szCs w:val="28"/>
        </w:rPr>
        <w:t xml:space="preserve"> </w:t>
      </w:r>
      <w:r>
        <w:rPr>
          <w:rFonts w:ascii="Times New Roman" w:hAnsi="Times New Roman"/>
          <w:sz w:val="28"/>
          <w:szCs w:val="28"/>
        </w:rPr>
        <w:t>л.;</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письменные объяснения и замечания по содержанию протокола на</w:t>
      </w:r>
      <w:r w:rsidR="00931914">
        <w:rPr>
          <w:rFonts w:ascii="Times New Roman" w:hAnsi="Times New Roman"/>
          <w:sz w:val="28"/>
          <w:szCs w:val="28"/>
        </w:rPr>
        <w:t xml:space="preserve"> </w:t>
      </w:r>
      <w:r>
        <w:rPr>
          <w:rFonts w:ascii="Times New Roman" w:hAnsi="Times New Roman"/>
          <w:sz w:val="28"/>
          <w:szCs w:val="28"/>
        </w:rPr>
        <w:t>л.</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Протокол получил на руки:</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992101">
      <w:pPr>
        <w:tabs>
          <w:tab w:val="left" w:pos="284"/>
          <w:tab w:val="left" w:pos="426"/>
        </w:tabs>
        <w:spacing w:after="0" w:line="240" w:lineRule="auto"/>
      </w:pPr>
      <w:r>
        <w:rPr>
          <w:rFonts w:ascii="Times New Roman" w:hAnsi="Times New Roman"/>
          <w:sz w:val="20"/>
          <w:szCs w:val="20"/>
        </w:rPr>
        <w:t xml:space="preserve">                              </w:t>
      </w:r>
      <w:r w:rsidR="00931914">
        <w:rPr>
          <w:rFonts w:ascii="Times New Roman" w:hAnsi="Times New Roman"/>
          <w:sz w:val="20"/>
          <w:szCs w:val="20"/>
        </w:rPr>
        <w:t xml:space="preserve"> </w:t>
      </w:r>
      <w:r w:rsidR="00992101">
        <w:rPr>
          <w:rFonts w:ascii="Times New Roman" w:hAnsi="Times New Roman"/>
          <w:i/>
          <w:sz w:val="20"/>
          <w:szCs w:val="20"/>
        </w:rPr>
        <w:t>ФИО</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(подпись)</w:t>
      </w:r>
    </w:p>
    <w:p w:rsidR="00992101" w:rsidRDefault="00992101" w:rsidP="00992101">
      <w:pPr>
        <w:tabs>
          <w:tab w:val="left" w:pos="284"/>
          <w:tab w:val="left" w:pos="426"/>
        </w:tabs>
        <w:spacing w:after="0" w:line="240" w:lineRule="auto"/>
        <w:rPr>
          <w:rFonts w:ascii="Times New Roman" w:hAnsi="Times New Roman"/>
          <w:i/>
          <w:sz w:val="24"/>
          <w:szCs w:val="24"/>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От подписи протокола отказался:</w:t>
      </w:r>
    </w:p>
    <w:p w:rsidR="00992101" w:rsidRDefault="00992101" w:rsidP="00992101">
      <w:pPr>
        <w:tabs>
          <w:tab w:val="left" w:pos="284"/>
          <w:tab w:val="left" w:pos="426"/>
        </w:tabs>
        <w:spacing w:after="0" w:line="240" w:lineRule="auto"/>
        <w:rPr>
          <w:rFonts w:ascii="Times New Roman" w:hAnsi="Times New Roman"/>
          <w:sz w:val="24"/>
          <w:szCs w:val="24"/>
        </w:rPr>
      </w:pPr>
    </w:p>
    <w:p w:rsidR="00992101" w:rsidRDefault="00931914" w:rsidP="00992101">
      <w:pPr>
        <w:spacing w:after="0" w:line="240" w:lineRule="auto"/>
        <w:ind w:right="-54"/>
      </w:pP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p>
    <w:p w:rsidR="00992101" w:rsidRDefault="00931914" w:rsidP="00992101">
      <w:pPr>
        <w:tabs>
          <w:tab w:val="left" w:pos="284"/>
          <w:tab w:val="left" w:pos="426"/>
        </w:tabs>
        <w:spacing w:after="0" w:line="240" w:lineRule="auto"/>
      </w:pP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подпись должностного лица</w:t>
      </w:r>
      <w:r w:rsidR="00992101">
        <w:rPr>
          <w:rFonts w:ascii="Times New Roman" w:hAnsi="Times New Roman"/>
          <w:sz w:val="20"/>
          <w:szCs w:val="20"/>
        </w:rPr>
        <w:t>)</w:t>
      </w: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Ф.И.О. должностного лица)</w:t>
      </w:r>
    </w:p>
    <w:p w:rsidR="00992101" w:rsidRDefault="00992101" w:rsidP="00992101">
      <w:pPr>
        <w:tabs>
          <w:tab w:val="left" w:pos="284"/>
          <w:tab w:val="left" w:pos="426"/>
        </w:tabs>
        <w:spacing w:after="0" w:line="240" w:lineRule="auto"/>
      </w:pPr>
      <w:r>
        <w:rPr>
          <w:rFonts w:ascii="Times New Roman" w:hAnsi="Times New Roman"/>
          <w:sz w:val="20"/>
          <w:szCs w:val="20"/>
        </w:rPr>
        <w:t xml:space="preserve"> </w:t>
      </w:r>
    </w:p>
    <w:p w:rsidR="00992101" w:rsidRDefault="00992101" w:rsidP="00992101">
      <w:pPr>
        <w:tabs>
          <w:tab w:val="left" w:pos="284"/>
          <w:tab w:val="left" w:pos="426"/>
        </w:tabs>
        <w:spacing w:after="0" w:line="240" w:lineRule="auto"/>
        <w:rPr>
          <w:rFonts w:ascii="Times New Roman" w:hAnsi="Times New Roman"/>
          <w:i/>
          <w:sz w:val="20"/>
          <w:szCs w:val="20"/>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Особые отметки: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Подпись должностного лица,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составившего протокол</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992101" w:rsidRDefault="007625B0" w:rsidP="00992101">
      <w:pPr>
        <w:tabs>
          <w:tab w:val="left" w:pos="284"/>
          <w:tab w:val="left" w:pos="426"/>
        </w:tabs>
        <w:spacing w:after="0" w:line="240" w:lineRule="auto"/>
      </w:pPr>
      <w:r>
        <w:rPr>
          <w:rFonts w:ascii="Times New Roman" w:hAnsi="Times New Roman"/>
          <w:i/>
          <w:sz w:val="20"/>
          <w:szCs w:val="20"/>
        </w:rPr>
        <w:t xml:space="preserve">                                                                                </w:t>
      </w:r>
      <w:r w:rsidR="00931914">
        <w:rPr>
          <w:rFonts w:ascii="Times New Roman" w:hAnsi="Times New Roman"/>
          <w:i/>
          <w:sz w:val="20"/>
          <w:szCs w:val="20"/>
        </w:rPr>
        <w:t xml:space="preserve"> </w:t>
      </w:r>
      <w:r w:rsidR="00992101">
        <w:rPr>
          <w:rFonts w:ascii="Times New Roman" w:hAnsi="Times New Roman"/>
          <w:i/>
          <w:sz w:val="20"/>
          <w:szCs w:val="20"/>
        </w:rPr>
        <w:t>(подпись)</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(Фамилия, И.О.)</w:t>
      </w:r>
    </w:p>
    <w:p w:rsidR="00992101" w:rsidRDefault="00992101" w:rsidP="00992101">
      <w:pPr>
        <w:tabs>
          <w:tab w:val="left" w:pos="284"/>
          <w:tab w:val="left" w:pos="426"/>
        </w:tabs>
        <w:spacing w:after="0" w:line="240" w:lineRule="auto"/>
        <w:jc w:val="center"/>
        <w:rPr>
          <w:rFonts w:ascii="Times New Roman" w:hAnsi="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rsidP="00532994">
      <w:pPr>
        <w:widowControl w:val="0"/>
        <w:tabs>
          <w:tab w:val="left" w:pos="1276"/>
        </w:tabs>
        <w:autoSpaceDE w:val="0"/>
        <w:spacing w:after="0"/>
        <w:jc w:val="both"/>
        <w:rPr>
          <w:rFonts w:ascii="Times New Roman" w:hAnsi="Times New Roman" w:cs="Times New Roman"/>
          <w:sz w:val="24"/>
          <w:szCs w:val="24"/>
        </w:rPr>
      </w:pPr>
    </w:p>
    <w:p w:rsidR="00532994" w:rsidRDefault="00532994" w:rsidP="00532994">
      <w:pPr>
        <w:widowControl w:val="0"/>
        <w:tabs>
          <w:tab w:val="left" w:pos="1276"/>
        </w:tabs>
        <w:autoSpaceDE w:val="0"/>
        <w:spacing w:after="0"/>
        <w:jc w:val="both"/>
        <w:rPr>
          <w:rFonts w:ascii="Times New Roman" w:hAnsi="Times New Roman" w:cs="Times New Roman"/>
          <w:sz w:val="24"/>
          <w:szCs w:val="24"/>
        </w:rPr>
      </w:pP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AA1F40" w:rsidP="00AA1F40">
      <w:pPr>
        <w:spacing w:after="0"/>
        <w:ind w:left="6521"/>
        <w:rPr>
          <w:rFonts w:ascii="Times New Roman" w:hAnsi="Times New Roman" w:cs="Times New Roman"/>
          <w:spacing w:val="-2"/>
          <w:sz w:val="28"/>
          <w:szCs w:val="28"/>
        </w:rPr>
      </w:pPr>
      <w:r>
        <w:rPr>
          <w:rFonts w:ascii="Times New Roman" w:hAnsi="Times New Roman" w:cs="Times New Roman"/>
          <w:spacing w:val="-2"/>
          <w:sz w:val="28"/>
          <w:szCs w:val="28"/>
        </w:rPr>
        <w:tab/>
      </w:r>
      <w:r>
        <w:rPr>
          <w:rFonts w:ascii="Times New Roman" w:hAnsi="Times New Roman" w:cs="Times New Roman"/>
          <w:spacing w:val="-2"/>
          <w:sz w:val="28"/>
          <w:szCs w:val="28"/>
        </w:rPr>
        <w:tab/>
      </w:r>
    </w:p>
    <w:p w:rsidR="00321A28" w:rsidRDefault="00321A28" w:rsidP="00AA1F40">
      <w:pPr>
        <w:spacing w:after="0"/>
        <w:ind w:left="6521"/>
        <w:rPr>
          <w:rFonts w:ascii="Times New Roman" w:hAnsi="Times New Roman" w:cs="Times New Roman"/>
          <w:spacing w:val="-2"/>
          <w:sz w:val="28"/>
          <w:szCs w:val="28"/>
        </w:rPr>
      </w:pPr>
    </w:p>
    <w:p w:rsidR="00321A28" w:rsidRDefault="00321A28" w:rsidP="00AA1F40">
      <w:pPr>
        <w:spacing w:after="0"/>
        <w:ind w:left="6521"/>
        <w:rPr>
          <w:rFonts w:ascii="Times New Roman" w:hAnsi="Times New Roman" w:cs="Times New Roman"/>
          <w:spacing w:val="-2"/>
          <w:sz w:val="28"/>
          <w:szCs w:val="28"/>
        </w:rPr>
      </w:pPr>
    </w:p>
    <w:p w:rsidR="00F30974" w:rsidRDefault="00F30974" w:rsidP="00AA1F40">
      <w:pPr>
        <w:spacing w:after="0"/>
        <w:ind w:left="6521"/>
        <w:rPr>
          <w:rFonts w:ascii="Times New Roman" w:hAnsi="Times New Roman" w:cs="Times New Roman"/>
          <w:spacing w:val="-2"/>
          <w:sz w:val="28"/>
          <w:szCs w:val="28"/>
        </w:rPr>
      </w:pPr>
    </w:p>
    <w:p w:rsidR="00AA1F40" w:rsidRPr="00762984" w:rsidRDefault="00B751C2" w:rsidP="00AA1F40">
      <w:pPr>
        <w:spacing w:after="0"/>
        <w:ind w:left="6521"/>
      </w:pPr>
      <w:r>
        <w:rPr>
          <w:rFonts w:ascii="Times New Roman" w:hAnsi="Times New Roman" w:cs="Times New Roman"/>
          <w:spacing w:val="-2"/>
          <w:sz w:val="28"/>
          <w:szCs w:val="28"/>
        </w:rPr>
        <w:t xml:space="preserve">                  </w:t>
      </w:r>
      <w:r w:rsidR="00AA1F40">
        <w:rPr>
          <w:rFonts w:ascii="Times New Roman" w:hAnsi="Times New Roman" w:cs="Times New Roman"/>
          <w:sz w:val="24"/>
          <w:szCs w:val="24"/>
        </w:rPr>
        <w:t xml:space="preserve">Приложение № </w:t>
      </w:r>
      <w:r w:rsidR="00AA1F40" w:rsidRPr="00762984">
        <w:rPr>
          <w:rFonts w:ascii="Times New Roman" w:hAnsi="Times New Roman" w:cs="Times New Roman"/>
          <w:sz w:val="24"/>
          <w:szCs w:val="24"/>
        </w:rPr>
        <w:t>6</w:t>
      </w:r>
    </w:p>
    <w:p w:rsidR="00674A37" w:rsidRDefault="00AA1F40" w:rsidP="00AA1F40">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                     к Регламенту</w:t>
      </w: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Default="00532994" w:rsidP="00AA1F40">
      <w:pPr>
        <w:tabs>
          <w:tab w:val="left" w:pos="6237"/>
        </w:tabs>
        <w:spacing w:after="0" w:line="240" w:lineRule="auto"/>
        <w:ind w:left="6521"/>
        <w:rPr>
          <w:rFonts w:ascii="Times New Roman" w:hAnsi="Times New Roman" w:cs="Times New Roman"/>
          <w:sz w:val="24"/>
          <w:szCs w:val="24"/>
        </w:rPr>
      </w:pPr>
    </w:p>
    <w:p w:rsidR="00C94708" w:rsidRDefault="00C94708" w:rsidP="00C94708">
      <w:pPr>
        <w:widowControl w:val="0"/>
        <w:shd w:val="clear" w:color="auto" w:fill="FFFFFF"/>
        <w:spacing w:after="0" w:line="379" w:lineRule="exact"/>
        <w:ind w:right="96"/>
        <w:jc w:val="center"/>
        <w:rPr>
          <w:rFonts w:ascii="Times New Roman" w:hAnsi="Times New Roman"/>
          <w:sz w:val="42"/>
          <w:szCs w:val="42"/>
        </w:rPr>
      </w:pPr>
    </w:p>
    <w:p w:rsidR="005A44DB" w:rsidRPr="004D6FB4" w:rsidRDefault="005A44DB" w:rsidP="005A44DB">
      <w:pPr>
        <w:tabs>
          <w:tab w:val="left" w:pos="1460"/>
          <w:tab w:val="left" w:pos="6379"/>
        </w:tabs>
        <w:spacing w:after="0" w:line="240" w:lineRule="auto"/>
        <w:jc w:val="center"/>
        <w:rPr>
          <w:rFonts w:ascii="Times New Roman" w:eastAsia="Symbol" w:hAnsi="Times New Roman"/>
          <w:b/>
          <w:sz w:val="32"/>
          <w:szCs w:val="32"/>
        </w:rPr>
      </w:pPr>
      <w:r w:rsidRPr="004D6FB4">
        <w:rPr>
          <w:rFonts w:ascii="Times New Roman" w:eastAsia="Symbol" w:hAnsi="Times New Roman"/>
          <w:b/>
          <w:sz w:val="32"/>
          <w:szCs w:val="32"/>
        </w:rPr>
        <w:t>КОМИТЕТ ПО УПРАВЛЕНИЮ МУНИЦИПАЛЬНЫМ ИМУЩЕСТВОМ ГОРОДСКОГО ОКРУГА РЕУТОВ</w:t>
      </w:r>
    </w:p>
    <w:p w:rsidR="00C94708" w:rsidRDefault="00C94708" w:rsidP="00B66B99">
      <w:pPr>
        <w:widowControl w:val="0"/>
        <w:shd w:val="clear" w:color="auto" w:fill="FFFFFF"/>
        <w:spacing w:after="0" w:line="240" w:lineRule="atLeast"/>
      </w:pPr>
      <w:r>
        <w:rPr>
          <w:rFonts w:ascii="Times New Roman" w:hAnsi="Times New Roman"/>
          <w:sz w:val="28"/>
          <w:szCs w:val="28"/>
        </w:rPr>
        <w:t>_________________________________________________________________</w:t>
      </w:r>
    </w:p>
    <w:p w:rsidR="00C94708" w:rsidRDefault="00C94708" w:rsidP="00C94708">
      <w:pPr>
        <w:widowControl w:val="0"/>
        <w:shd w:val="clear" w:color="auto" w:fill="FFFFFF"/>
        <w:spacing w:after="0" w:line="240" w:lineRule="auto"/>
        <w:ind w:right="91"/>
        <w:jc w:val="center"/>
        <w:rPr>
          <w:rFonts w:ascii="Times New Roman" w:hAnsi="Times New Roman"/>
          <w:sz w:val="28"/>
          <w:szCs w:val="28"/>
        </w:rPr>
      </w:pPr>
      <w:r>
        <w:rPr>
          <w:rFonts w:ascii="Times New Roman" w:hAnsi="Times New Roman"/>
          <w:sz w:val="28"/>
          <w:szCs w:val="28"/>
        </w:rPr>
        <w:t>МОСКОВСКОЙ ОБЛАСТИ</w:t>
      </w:r>
    </w:p>
    <w:p w:rsidR="004D38D3" w:rsidRDefault="004D38D3" w:rsidP="00C94708">
      <w:pPr>
        <w:widowControl w:val="0"/>
        <w:shd w:val="clear" w:color="auto" w:fill="FFFFFF"/>
        <w:spacing w:after="0" w:line="240" w:lineRule="auto"/>
        <w:ind w:right="91"/>
        <w:jc w:val="center"/>
      </w:pPr>
    </w:p>
    <w:p w:rsidR="004D38D3" w:rsidRDefault="004D38D3" w:rsidP="004D38D3">
      <w:pPr>
        <w:widowControl w:val="0"/>
        <w:shd w:val="clear" w:color="auto" w:fill="FFFFFF"/>
        <w:autoSpaceDE w:val="0"/>
        <w:spacing w:after="0" w:line="240" w:lineRule="auto"/>
        <w:ind w:left="709" w:hanging="709"/>
        <w:rPr>
          <w:rFonts w:ascii="Times New Roman" w:hAnsi="Times New Roman" w:cs="Times New Roman"/>
          <w:sz w:val="24"/>
          <w:szCs w:val="24"/>
        </w:rPr>
      </w:pPr>
      <w:r w:rsidRPr="004D38D3">
        <w:rPr>
          <w:rFonts w:ascii="Times New Roman" w:hAnsi="Times New Roman" w:cs="Times New Roman"/>
          <w:sz w:val="24"/>
          <w:szCs w:val="24"/>
        </w:rPr>
        <w:t>14360 Московская область</w:t>
      </w:r>
      <w:r>
        <w:rPr>
          <w:rFonts w:ascii="Times New Roman" w:hAnsi="Times New Roman" w:cs="Times New Roman"/>
          <w:sz w:val="24"/>
          <w:szCs w:val="24"/>
        </w:rPr>
        <w:t>, г. Реутов,</w:t>
      </w:r>
    </w:p>
    <w:p w:rsidR="00C94708" w:rsidRPr="004D38D3" w:rsidRDefault="004D38D3" w:rsidP="004D38D3">
      <w:pPr>
        <w:widowControl w:val="0"/>
        <w:shd w:val="clear" w:color="auto" w:fill="FFFFFF"/>
        <w:autoSpaceDE w:val="0"/>
        <w:spacing w:after="0" w:line="240" w:lineRule="auto"/>
      </w:pPr>
      <w:r>
        <w:rPr>
          <w:rFonts w:ascii="Times New Roman" w:hAnsi="Times New Roman" w:cs="Times New Roman"/>
          <w:sz w:val="24"/>
          <w:szCs w:val="24"/>
        </w:rPr>
        <w:t xml:space="preserve">ул. Ленина, дом 27  </w:t>
      </w:r>
      <w:r w:rsidRPr="004D38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8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8D3">
        <w:rPr>
          <w:rFonts w:ascii="Times New Roman" w:hAnsi="Times New Roman" w:cs="Times New Roman"/>
        </w:rPr>
        <w:t xml:space="preserve">тел: </w:t>
      </w:r>
      <w:r w:rsidRPr="004D38D3">
        <w:rPr>
          <w:rFonts w:ascii="Times New Roman" w:hAnsi="Times New Roman" w:cs="Times New Roman"/>
          <w:sz w:val="24"/>
          <w:szCs w:val="24"/>
        </w:rPr>
        <w:t>8-495-528</w:t>
      </w:r>
      <w:r>
        <w:rPr>
          <w:rFonts w:ascii="Times New Roman" w:hAnsi="Times New Roman" w:cs="Times New Roman"/>
          <w:sz w:val="24"/>
          <w:szCs w:val="24"/>
        </w:rPr>
        <w:t>-32-32</w:t>
      </w:r>
    </w:p>
    <w:p w:rsidR="004D38D3" w:rsidRDefault="004D38D3" w:rsidP="00C94708">
      <w:pPr>
        <w:widowControl w:val="0"/>
        <w:shd w:val="clear" w:color="auto" w:fill="FFFFFF"/>
        <w:spacing w:after="0" w:line="240" w:lineRule="auto"/>
        <w:ind w:left="6237"/>
        <w:rPr>
          <w:rFonts w:ascii="Times New Roman" w:hAnsi="Times New Roman"/>
          <w:spacing w:val="-1"/>
          <w:sz w:val="24"/>
          <w:szCs w:val="24"/>
        </w:rPr>
      </w:pP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УТВЕРЖДАЮ</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(должность)</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right="211"/>
      </w:pPr>
      <w:r>
        <w:rPr>
          <w:rFonts w:ascii="Times New Roman" w:hAnsi="Times New Roman"/>
          <w:spacing w:val="-1"/>
          <w:sz w:val="24"/>
          <w:szCs w:val="24"/>
        </w:rPr>
        <w:t xml:space="preserve">(подпись, расшифровка подписи </w:t>
      </w:r>
      <w:r>
        <w:rPr>
          <w:rFonts w:ascii="Times New Roman" w:hAnsi="Times New Roman"/>
          <w:sz w:val="24"/>
          <w:szCs w:val="24"/>
        </w:rPr>
        <w:t>уполномоченного должностного лица, печать)</w:t>
      </w:r>
    </w:p>
    <w:p w:rsidR="00C94708" w:rsidRDefault="00C94708" w:rsidP="00C94708">
      <w:pPr>
        <w:widowControl w:val="0"/>
        <w:shd w:val="clear" w:color="auto" w:fill="FFFFFF"/>
        <w:spacing w:before="278" w:after="0"/>
        <w:ind w:firstLine="709"/>
        <w:jc w:val="center"/>
        <w:rPr>
          <w:sz w:val="28"/>
          <w:szCs w:val="28"/>
        </w:rPr>
      </w:pPr>
      <w:r>
        <w:rPr>
          <w:rFonts w:ascii="Times New Roman" w:hAnsi="Times New Roman"/>
          <w:spacing w:val="-4"/>
          <w:sz w:val="28"/>
          <w:szCs w:val="28"/>
        </w:rPr>
        <w:t>ЗАДАНИЕ №____</w:t>
      </w:r>
    </w:p>
    <w:p w:rsidR="00C94708" w:rsidRDefault="00C94708" w:rsidP="00C94708">
      <w:pPr>
        <w:widowControl w:val="0"/>
        <w:shd w:val="clear" w:color="auto" w:fill="FFFFFF"/>
        <w:spacing w:after="0"/>
        <w:ind w:firstLine="709"/>
        <w:jc w:val="center"/>
        <w:rPr>
          <w:sz w:val="28"/>
          <w:szCs w:val="28"/>
        </w:rPr>
      </w:pPr>
      <w:r>
        <w:rPr>
          <w:rFonts w:ascii="Times New Roman" w:hAnsi="Times New Roman"/>
          <w:sz w:val="28"/>
          <w:szCs w:val="28"/>
        </w:rPr>
        <w:t>на проведение планового (рейдового) осмотра земельного(-ых) участка(-ов)</w:t>
      </w:r>
    </w:p>
    <w:p w:rsidR="00C94708" w:rsidRDefault="00C94708" w:rsidP="00C94708">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Arial" w:hAnsi="Arial" w:cs="Arial"/>
          <w:sz w:val="28"/>
          <w:szCs w:val="28"/>
        </w:rPr>
        <w:tab/>
      </w:r>
      <w:r>
        <w:rPr>
          <w:rFonts w:ascii="Times New Roman" w:hAnsi="Times New Roman"/>
          <w:sz w:val="28"/>
          <w:szCs w:val="28"/>
        </w:rPr>
        <w:t>«____»_________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9781"/>
        </w:tabs>
        <w:spacing w:after="0"/>
        <w:ind w:firstLine="709"/>
        <w:jc w:val="both"/>
        <w:rPr>
          <w:sz w:val="28"/>
          <w:szCs w:val="28"/>
        </w:rPr>
      </w:pPr>
      <w:r>
        <w:rPr>
          <w:rFonts w:ascii="Times New Roman" w:hAnsi="Times New Roman"/>
          <w:sz w:val="28"/>
          <w:szCs w:val="28"/>
        </w:rPr>
        <w:t>1. Назначить лицом (лицами), уполномоченным(ми) на п</w:t>
      </w:r>
      <w:r w:rsidR="00277334">
        <w:rPr>
          <w:rFonts w:ascii="Times New Roman" w:hAnsi="Times New Roman"/>
          <w:sz w:val="28"/>
          <w:szCs w:val="28"/>
        </w:rPr>
        <w:t xml:space="preserve">роведение планового (рейдового) </w:t>
      </w:r>
      <w:r>
        <w:rPr>
          <w:rFonts w:ascii="Times New Roman" w:hAnsi="Times New Roman"/>
          <w:sz w:val="28"/>
          <w:szCs w:val="28"/>
        </w:rPr>
        <w:t>осмотра:_________________________</w:t>
      </w:r>
      <w:r w:rsidR="00277334">
        <w:rPr>
          <w:rFonts w:ascii="Times New Roman" w:hAnsi="Times New Roman"/>
          <w:sz w:val="28"/>
          <w:szCs w:val="28"/>
        </w:rPr>
        <w:t>__________________</w:t>
      </w:r>
      <w:r>
        <w:rPr>
          <w:rFonts w:ascii="Times New Roman" w:hAnsi="Times New Roman"/>
          <w:sz w:val="28"/>
          <w:szCs w:val="28"/>
        </w:rPr>
        <w:br/>
        <w:t>__________________________________________________________________________________________________(указываются фамилия, имя, отчество (при наличии), должность лица(лиц)</w:t>
      </w:r>
      <w:r w:rsidR="00931914">
        <w:rPr>
          <w:rFonts w:ascii="Times New Roman" w:hAnsi="Times New Roman"/>
          <w:sz w:val="28"/>
          <w:szCs w:val="28"/>
          <w:u w:val="single"/>
        </w:rPr>
        <w:t xml:space="preserve"> </w:t>
      </w:r>
      <w:r w:rsidR="00277334">
        <w:rPr>
          <w:rFonts w:ascii="Times New Roman" w:hAnsi="Times New Roman"/>
          <w:sz w:val="28"/>
          <w:szCs w:val="28"/>
          <w:u w:val="single"/>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уполномоченного(ых) на проведение планового (рейдового) осмотра земельного(-ых) участка(-ов))</w:t>
      </w:r>
    </w:p>
    <w:p w:rsidR="00C94708" w:rsidRDefault="00C94708" w:rsidP="00C94708">
      <w:pPr>
        <w:widowControl w:val="0"/>
        <w:shd w:val="clear" w:color="auto" w:fill="FFFFFF"/>
        <w:spacing w:after="0"/>
        <w:ind w:firstLine="709"/>
        <w:rPr>
          <w:rFonts w:ascii="Times New Roman" w:hAnsi="Times New Roman"/>
          <w:sz w:val="28"/>
          <w:szCs w:val="28"/>
        </w:rPr>
      </w:pPr>
    </w:p>
    <w:p w:rsidR="00C94708" w:rsidRDefault="00C94708" w:rsidP="00277334">
      <w:pPr>
        <w:widowControl w:val="0"/>
        <w:shd w:val="clear" w:color="auto" w:fill="FFFFFF"/>
        <w:tabs>
          <w:tab w:val="left" w:leader="underscore" w:pos="8693"/>
        </w:tabs>
        <w:spacing w:after="0"/>
        <w:ind w:firstLine="709"/>
        <w:jc w:val="both"/>
        <w:rPr>
          <w:sz w:val="28"/>
          <w:szCs w:val="28"/>
        </w:rPr>
      </w:pPr>
      <w:r>
        <w:rPr>
          <w:rFonts w:ascii="Times New Roman" w:hAnsi="Times New Roman"/>
          <w:sz w:val="28"/>
          <w:szCs w:val="28"/>
        </w:rPr>
        <w:t>2. Провести плановый (рейдовый) осмотр земельного(-ых) участка(-ов), расположенного(-ых)</w:t>
      </w:r>
      <w:r w:rsidR="00931914">
        <w:rPr>
          <w:rFonts w:ascii="Times New Roman" w:hAnsi="Times New Roman"/>
          <w:color w:val="FF0000"/>
          <w:sz w:val="28"/>
          <w:szCs w:val="28"/>
        </w:rPr>
        <w:t xml:space="preserve"> </w:t>
      </w:r>
      <w:r>
        <w:rPr>
          <w:rFonts w:ascii="Times New Roman" w:hAnsi="Times New Roman"/>
          <w:sz w:val="28"/>
          <w:szCs w:val="28"/>
        </w:rPr>
        <w:t xml:space="preserve">по </w:t>
      </w:r>
      <w:r>
        <w:rPr>
          <w:rFonts w:ascii="Times New Roman" w:hAnsi="Times New Roman"/>
          <w:spacing w:val="-4"/>
          <w:sz w:val="28"/>
          <w:szCs w:val="28"/>
        </w:rPr>
        <w:t>адресу:</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tabs>
          <w:tab w:val="left" w:leader="underscore" w:pos="8693"/>
        </w:tabs>
        <w:spacing w:after="0"/>
        <w:jc w:val="both"/>
        <w:rPr>
          <w:sz w:val="28"/>
          <w:szCs w:val="28"/>
        </w:rPr>
      </w:pPr>
      <w:r>
        <w:rPr>
          <w:rFonts w:ascii="Times New Roman" w:hAnsi="Times New Roman"/>
          <w:sz w:val="28"/>
          <w:szCs w:val="28"/>
        </w:rPr>
        <w:t>_________________________________</w:t>
      </w:r>
      <w:r w:rsidR="00277334">
        <w:rPr>
          <w:rFonts w:ascii="Times New Roman" w:hAnsi="Times New Roman"/>
          <w:sz w:val="28"/>
          <w:szCs w:val="28"/>
        </w:rPr>
        <w:t>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 xml:space="preserve">(указываются адрес, а при отсутствии адреса земельного участка иное </w:t>
      </w:r>
      <w:r>
        <w:rPr>
          <w:rFonts w:ascii="Times New Roman" w:hAnsi="Times New Roman"/>
          <w:sz w:val="28"/>
          <w:szCs w:val="28"/>
        </w:rPr>
        <w:lastRenderedPageBreak/>
        <w:t>описание местоположения земельного участка, кадастровый номер и вид разрешенного использования земельного участка)</w:t>
      </w:r>
    </w:p>
    <w:p w:rsidR="00C94708" w:rsidRDefault="00C94708" w:rsidP="00277334">
      <w:pPr>
        <w:widowControl w:val="0"/>
        <w:shd w:val="clear" w:color="auto" w:fill="FFFFFF"/>
        <w:spacing w:after="0"/>
        <w:ind w:firstLine="709"/>
        <w:jc w:val="both"/>
        <w:rPr>
          <w:sz w:val="28"/>
          <w:szCs w:val="28"/>
        </w:rPr>
      </w:pPr>
      <w:r>
        <w:rPr>
          <w:rFonts w:ascii="Times New Roman" w:hAnsi="Times New Roman"/>
          <w:sz w:val="28"/>
          <w:szCs w:val="28"/>
        </w:rPr>
        <w:t xml:space="preserve">3. Цели и задачи проведения планового </w:t>
      </w:r>
      <w:r w:rsidR="00277334">
        <w:rPr>
          <w:rFonts w:ascii="Times New Roman" w:hAnsi="Times New Roman"/>
          <w:sz w:val="28"/>
          <w:szCs w:val="28"/>
        </w:rPr>
        <w:t>(рейдового) осмотра земельного(-</w:t>
      </w:r>
      <w:r>
        <w:rPr>
          <w:rFonts w:ascii="Times New Roman" w:hAnsi="Times New Roman"/>
          <w:sz w:val="28"/>
          <w:szCs w:val="28"/>
        </w:rPr>
        <w:t>ых) участка(-ов):</w:t>
      </w:r>
    </w:p>
    <w:p w:rsidR="00C94708" w:rsidRDefault="00C94708" w:rsidP="00277334">
      <w:pPr>
        <w:widowControl w:val="0"/>
        <w:shd w:val="clear" w:color="auto" w:fill="FFFFFF"/>
        <w:spacing w:after="0"/>
        <w:jc w:val="both"/>
        <w:rPr>
          <w:sz w:val="28"/>
          <w:szCs w:val="28"/>
        </w:rPr>
      </w:pPr>
      <w:r>
        <w:rPr>
          <w:rFonts w:ascii="Times New Roman" w:hAnsi="Times New Roman"/>
          <w:sz w:val="28"/>
          <w:szCs w:val="28"/>
        </w:rPr>
        <w:t>__________________________________________________________________________________________________</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(предупреждение, выявление и пресечение нарушений требований земельного законодательства)</w:t>
      </w:r>
    </w:p>
    <w:p w:rsidR="00C94708" w:rsidRDefault="00C94708" w:rsidP="00C94708">
      <w:pPr>
        <w:widowControl w:val="0"/>
        <w:shd w:val="clear" w:color="auto" w:fill="FFFFFF"/>
        <w:tabs>
          <w:tab w:val="left" w:leader="underscore" w:pos="8765"/>
        </w:tabs>
        <w:spacing w:after="0"/>
        <w:ind w:firstLine="709"/>
        <w:rPr>
          <w:rFonts w:ascii="Times New Roman" w:hAnsi="Times New Roman"/>
          <w:sz w:val="28"/>
          <w:szCs w:val="28"/>
        </w:rPr>
      </w:pPr>
    </w:p>
    <w:p w:rsidR="00277334" w:rsidRDefault="00C94708" w:rsidP="00277334">
      <w:pPr>
        <w:widowControl w:val="0"/>
        <w:shd w:val="clear" w:color="auto" w:fill="FFFFFF"/>
        <w:tabs>
          <w:tab w:val="left" w:leader="underscore" w:pos="8765"/>
        </w:tabs>
        <w:spacing w:after="0"/>
        <w:ind w:firstLine="709"/>
        <w:jc w:val="both"/>
        <w:rPr>
          <w:rFonts w:ascii="Times New Roman" w:hAnsi="Times New Roman"/>
          <w:spacing w:val="-1"/>
          <w:sz w:val="28"/>
          <w:szCs w:val="28"/>
        </w:rPr>
      </w:pPr>
      <w:r>
        <w:rPr>
          <w:rFonts w:ascii="Times New Roman" w:hAnsi="Times New Roman"/>
          <w:sz w:val="28"/>
          <w:szCs w:val="28"/>
        </w:rPr>
        <w:t xml:space="preserve">4. Перечень мероприятий, проводимых в ходе планового (рейдового) осмотра </w:t>
      </w:r>
      <w:r>
        <w:rPr>
          <w:rFonts w:ascii="Times New Roman" w:hAnsi="Times New Roman"/>
          <w:spacing w:val="-1"/>
          <w:sz w:val="28"/>
          <w:szCs w:val="28"/>
        </w:rPr>
        <w:t>земельного(-ых) участка(-ов):</w:t>
      </w:r>
    </w:p>
    <w:p w:rsidR="00C94708" w:rsidRDefault="00C94708" w:rsidP="00277334">
      <w:pPr>
        <w:widowControl w:val="0"/>
        <w:shd w:val="clear" w:color="auto" w:fill="FFFFFF"/>
        <w:tabs>
          <w:tab w:val="left" w:leader="underscore" w:pos="8765"/>
        </w:tabs>
        <w:spacing w:after="0"/>
        <w:jc w:val="both"/>
        <w:rPr>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 xml:space="preserve">(указываются мероприятия (визуальный осмотр, замеры земельного(-ых) участка(-ов), применение фото-, видеофиксации, составление схематичного изображения земельного(-ых) участка(-ов) и расположенных на нем объектов, иные мероприятия по осмотру земельного(-ых) участка(-ов)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w:t>
      </w:r>
      <w:r w:rsidR="00B751C2">
        <w:rPr>
          <w:rFonts w:ascii="Times New Roman" w:hAnsi="Times New Roman"/>
          <w:sz w:val="28"/>
          <w:szCs w:val="28"/>
        </w:rPr>
        <w:t xml:space="preserve">                </w:t>
      </w:r>
      <w:r>
        <w:rPr>
          <w:rFonts w:ascii="Times New Roman" w:hAnsi="Times New Roman"/>
          <w:sz w:val="28"/>
          <w:szCs w:val="28"/>
        </w:rPr>
        <w:t>с юридическим лицом, индивидуальным предпринимателем</w:t>
      </w:r>
      <w:r w:rsidR="00B751C2">
        <w:rPr>
          <w:rFonts w:ascii="Times New Roman" w:hAnsi="Times New Roman"/>
          <w:sz w:val="28"/>
          <w:szCs w:val="28"/>
        </w:rPr>
        <w:t>, физическим лицом</w:t>
      </w:r>
      <w:r>
        <w:rPr>
          <w:rFonts w:ascii="Times New Roman" w:hAnsi="Times New Roman"/>
          <w:sz w:val="28"/>
          <w:szCs w:val="28"/>
        </w:rPr>
        <w:t>)</w:t>
      </w:r>
    </w:p>
    <w:p w:rsidR="00C94708" w:rsidRDefault="00C94708" w:rsidP="00277334">
      <w:pPr>
        <w:widowControl w:val="0"/>
        <w:shd w:val="clear" w:color="auto" w:fill="FFFFFF"/>
        <w:spacing w:after="0"/>
        <w:ind w:right="29" w:firstLine="709"/>
        <w:jc w:val="center"/>
        <w:rPr>
          <w:rFonts w:ascii="Times New Roman" w:hAnsi="Times New Roman"/>
          <w:sz w:val="28"/>
          <w:szCs w:val="28"/>
        </w:rPr>
      </w:pPr>
    </w:p>
    <w:p w:rsidR="00C94708" w:rsidRDefault="00C94708" w:rsidP="00C94708">
      <w:pPr>
        <w:widowControl w:val="0"/>
        <w:shd w:val="clear" w:color="auto" w:fill="FFFFFF"/>
        <w:tabs>
          <w:tab w:val="left" w:leader="underscore" w:pos="8765"/>
        </w:tabs>
        <w:spacing w:after="0"/>
        <w:ind w:firstLine="709"/>
        <w:jc w:val="both"/>
        <w:rPr>
          <w:sz w:val="28"/>
          <w:szCs w:val="28"/>
        </w:rPr>
      </w:pPr>
      <w:r>
        <w:rPr>
          <w:rFonts w:ascii="Times New Roman" w:hAnsi="Times New Roman"/>
          <w:sz w:val="28"/>
          <w:szCs w:val="28"/>
        </w:rPr>
        <w:t>5. Сроки проведения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(указывается количество рабочих дней продолжительности проведения планового (рейдового) осмотра земельного(-ых) участка(-ов))</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3653"/>
          <w:tab w:val="left" w:leader="underscore" w:pos="4003"/>
          <w:tab w:val="left" w:leader="underscore" w:pos="5386"/>
          <w:tab w:val="left" w:leader="underscore" w:pos="5923"/>
        </w:tabs>
        <w:spacing w:after="0"/>
        <w:ind w:firstLine="709"/>
        <w:rPr>
          <w:sz w:val="28"/>
          <w:szCs w:val="28"/>
        </w:rPr>
      </w:pPr>
      <w:r>
        <w:rPr>
          <w:rFonts w:ascii="Times New Roman" w:hAnsi="Times New Roman"/>
          <w:spacing w:val="-2"/>
          <w:sz w:val="28"/>
          <w:szCs w:val="28"/>
        </w:rPr>
        <w:t>Дата начала</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10"/>
          <w:sz w:val="28"/>
          <w:szCs w:val="28"/>
        </w:rPr>
        <w:t>20</w:t>
      </w:r>
      <w:r>
        <w:rPr>
          <w:rFonts w:ascii="Times New Roman" w:hAnsi="Times New Roman"/>
          <w:sz w:val="28"/>
          <w:szCs w:val="28"/>
        </w:rPr>
        <w:t>__</w:t>
      </w:r>
      <w:r>
        <w:rPr>
          <w:rFonts w:ascii="Times New Roman" w:hAnsi="Times New Roman"/>
          <w:spacing w:val="-10"/>
          <w:sz w:val="28"/>
          <w:szCs w:val="28"/>
        </w:rPr>
        <w:t>г.</w:t>
      </w:r>
    </w:p>
    <w:p w:rsidR="00C94708" w:rsidRDefault="00C94708" w:rsidP="00C94708">
      <w:pPr>
        <w:widowControl w:val="0"/>
        <w:shd w:val="clear" w:color="auto" w:fill="FFFFFF"/>
        <w:tabs>
          <w:tab w:val="left" w:pos="3682"/>
          <w:tab w:val="left" w:leader="underscore" w:pos="4037"/>
          <w:tab w:val="left" w:leader="underscore" w:pos="5414"/>
          <w:tab w:val="left" w:leader="underscore" w:pos="5957"/>
        </w:tabs>
        <w:spacing w:after="0"/>
        <w:ind w:firstLine="709"/>
        <w:rPr>
          <w:sz w:val="28"/>
          <w:szCs w:val="28"/>
        </w:rPr>
      </w:pPr>
      <w:r>
        <w:rPr>
          <w:rFonts w:ascii="Times New Roman" w:hAnsi="Times New Roman"/>
          <w:spacing w:val="-2"/>
          <w:sz w:val="28"/>
          <w:szCs w:val="28"/>
        </w:rPr>
        <w:t>Дата завершения</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5"/>
          <w:sz w:val="28"/>
          <w:szCs w:val="28"/>
        </w:rPr>
        <w:t>20</w:t>
      </w:r>
      <w:r>
        <w:rPr>
          <w:rFonts w:ascii="Times New Roman" w:hAnsi="Times New Roman"/>
          <w:sz w:val="28"/>
          <w:szCs w:val="28"/>
        </w:rPr>
        <w:tab/>
      </w:r>
      <w:r>
        <w:rPr>
          <w:rFonts w:ascii="Times New Roman" w:hAnsi="Times New Roman"/>
          <w:spacing w:val="-7"/>
          <w:sz w:val="28"/>
          <w:szCs w:val="28"/>
        </w:rPr>
        <w:t>г.</w:t>
      </w: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r>
        <w:rPr>
          <w:rFonts w:ascii="Times New Roman" w:hAnsi="Times New Roman"/>
          <w:sz w:val="28"/>
          <w:szCs w:val="28"/>
        </w:rPr>
        <w:t>Задание на проведение планового (рейдового) осмотра земельного(-ых) участка(-ов)</w:t>
      </w:r>
      <w:r>
        <w:rPr>
          <w:rFonts w:ascii="Times New Roman" w:hAnsi="Times New Roman"/>
          <w:color w:val="FF0000"/>
          <w:sz w:val="28"/>
          <w:szCs w:val="28"/>
        </w:rPr>
        <w:t xml:space="preserve"> </w:t>
      </w:r>
      <w:r>
        <w:rPr>
          <w:rFonts w:ascii="Times New Roman" w:hAnsi="Times New Roman"/>
          <w:sz w:val="28"/>
          <w:szCs w:val="28"/>
        </w:rPr>
        <w:t>зарегистрировано в журнале учета плановых (рейдовых) осмотров земельных участков «__»________</w:t>
      </w:r>
      <w:r>
        <w:rPr>
          <w:rFonts w:ascii="Times New Roman" w:hAnsi="Times New Roman"/>
          <w:spacing w:val="-5"/>
          <w:sz w:val="28"/>
          <w:szCs w:val="28"/>
        </w:rPr>
        <w:t>20</w:t>
      </w:r>
      <w:r>
        <w:rPr>
          <w:rFonts w:ascii="Times New Roman" w:hAnsi="Times New Roman"/>
          <w:sz w:val="28"/>
          <w:szCs w:val="28"/>
        </w:rPr>
        <w:t>__</w:t>
      </w:r>
      <w:r>
        <w:rPr>
          <w:rFonts w:ascii="Times New Roman" w:hAnsi="Times New Roman"/>
          <w:spacing w:val="-7"/>
          <w:sz w:val="28"/>
          <w:szCs w:val="28"/>
        </w:rPr>
        <w:t>г</w:t>
      </w:r>
      <w:r>
        <w:rPr>
          <w:rFonts w:ascii="Times New Roman" w:hAnsi="Times New Roman"/>
          <w:sz w:val="28"/>
          <w:szCs w:val="28"/>
        </w:rPr>
        <w:t xml:space="preserve"> за №__</w:t>
      </w:r>
    </w:p>
    <w:p w:rsidR="00277334" w:rsidRDefault="00277334" w:rsidP="00C94708">
      <w:pPr>
        <w:widowControl w:val="0"/>
        <w:shd w:val="clear" w:color="auto" w:fill="FFFFFF"/>
        <w:tabs>
          <w:tab w:val="left" w:pos="1891"/>
        </w:tabs>
        <w:spacing w:after="0"/>
        <w:ind w:right="14" w:firstLine="709"/>
        <w:jc w:val="both"/>
        <w:rPr>
          <w:sz w:val="28"/>
          <w:szCs w:val="28"/>
        </w:rPr>
        <w:sectPr w:rsidR="00277334" w:rsidSect="00184BDE">
          <w:headerReference w:type="even" r:id="rId26"/>
          <w:headerReference w:type="default" r:id="rId27"/>
          <w:footerReference w:type="even" r:id="rId28"/>
          <w:footerReference w:type="default" r:id="rId29"/>
          <w:headerReference w:type="first" r:id="rId30"/>
          <w:footerReference w:type="first" r:id="rId31"/>
          <w:pgSz w:w="11906" w:h="16838"/>
          <w:pgMar w:top="993" w:right="922" w:bottom="426" w:left="1134" w:header="720" w:footer="0" w:gutter="0"/>
          <w:cols w:space="720"/>
          <w:formProt w:val="0"/>
          <w:titlePg/>
          <w:docGrid w:linePitch="360" w:charSpace="-2049"/>
        </w:sectPr>
      </w:pPr>
    </w:p>
    <w:p w:rsidR="001C65D8" w:rsidRDefault="001C65D8">
      <w:pPr>
        <w:widowControl w:val="0"/>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pacing w:val="-1"/>
          <w:sz w:val="24"/>
          <w:szCs w:val="24"/>
        </w:rPr>
        <w:lastRenderedPageBreak/>
        <w:t xml:space="preserve">Приложение № </w:t>
      </w:r>
      <w:r w:rsidR="00DA06E0">
        <w:rPr>
          <w:rFonts w:ascii="Times New Roman" w:hAnsi="Times New Roman" w:cs="Times New Roman"/>
          <w:spacing w:val="-1"/>
          <w:sz w:val="24"/>
          <w:szCs w:val="24"/>
        </w:rPr>
        <w:t>7</w:t>
      </w:r>
      <w:r w:rsidR="00B21FBC">
        <w:t xml:space="preserve"> </w:t>
      </w:r>
      <w:r>
        <w:rPr>
          <w:rFonts w:ascii="Times New Roman" w:hAnsi="Times New Roman" w:cs="Times New Roman"/>
          <w:spacing w:val="-1"/>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z w:val="24"/>
          <w:szCs w:val="24"/>
        </w:rPr>
      </w:pPr>
    </w:p>
    <w:p w:rsidR="001C65D8" w:rsidRDefault="001C65D8" w:rsidP="00DA06E0">
      <w:pPr>
        <w:widowControl w:val="0"/>
        <w:shd w:val="clear" w:color="auto" w:fill="FFFFFF"/>
        <w:autoSpaceDE w:val="0"/>
        <w:spacing w:after="0" w:line="240" w:lineRule="auto"/>
        <w:jc w:val="center"/>
      </w:pPr>
      <w:r>
        <w:rPr>
          <w:rFonts w:ascii="Times New Roman" w:hAnsi="Times New Roman" w:cs="Times New Roman"/>
          <w:sz w:val="28"/>
          <w:szCs w:val="28"/>
        </w:rPr>
        <w:t>Форма журнала учета плановых (рейдовых) осмотров земельных участков</w:t>
      </w:r>
    </w:p>
    <w:p w:rsidR="001C65D8" w:rsidRDefault="001C65D8">
      <w:pPr>
        <w:widowControl w:val="0"/>
        <w:shd w:val="clear" w:color="auto" w:fill="FFFFFF"/>
        <w:autoSpaceDE w:val="0"/>
        <w:spacing w:before="538" w:after="0" w:line="278" w:lineRule="exact"/>
        <w:ind w:right="4858"/>
        <w:jc w:val="center"/>
      </w:pPr>
      <w:r>
        <w:rPr>
          <w:rFonts w:ascii="Times New Roman" w:hAnsi="Times New Roman" w:cs="Times New Roman"/>
          <w:sz w:val="28"/>
          <w:szCs w:val="28"/>
        </w:rPr>
        <w:t xml:space="preserve">ЖУРНАЛ УЧЕТА </w:t>
      </w:r>
      <w:r>
        <w:rPr>
          <w:rFonts w:ascii="Times New Roman" w:hAnsi="Times New Roman" w:cs="Times New Roman"/>
          <w:spacing w:val="-2"/>
          <w:sz w:val="28"/>
          <w:szCs w:val="28"/>
        </w:rPr>
        <w:t>плановых (рейдовых) осмотров земельных участков</w:t>
      </w:r>
    </w:p>
    <w:p w:rsidR="001C65D8" w:rsidRDefault="001C65D8">
      <w:pPr>
        <w:widowControl w:val="0"/>
        <w:autoSpaceDE w:val="0"/>
        <w:spacing w:after="547" w:line="1" w:lineRule="exact"/>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688"/>
        <w:gridCol w:w="3989"/>
        <w:gridCol w:w="2424"/>
        <w:gridCol w:w="2990"/>
        <w:gridCol w:w="2612"/>
      </w:tblGrid>
      <w:tr w:rsidR="001C65D8">
        <w:trPr>
          <w:trHeight w:hRule="exact" w:val="1501"/>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317" w:lineRule="exact"/>
            </w:pPr>
            <w:r>
              <w:rPr>
                <w:rFonts w:ascii="Times New Roman" w:hAnsi="Times New Roman" w:cs="Times New Roman"/>
                <w:sz w:val="24"/>
                <w:szCs w:val="24"/>
              </w:rPr>
              <w:t xml:space="preserve">№ </w:t>
            </w:r>
            <w:r>
              <w:rPr>
                <w:rFonts w:ascii="Times New Roman" w:hAnsi="Times New Roman" w:cs="Times New Roman"/>
                <w:spacing w:val="-6"/>
                <w:sz w:val="24"/>
                <w:szCs w:val="24"/>
              </w:rPr>
              <w:t>п/п</w:t>
            </w: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8" w:lineRule="exact"/>
              <w:jc w:val="center"/>
            </w:pPr>
            <w:r>
              <w:rPr>
                <w:rFonts w:ascii="Times New Roman" w:hAnsi="Times New Roman" w:cs="Times New Roman"/>
                <w:spacing w:val="-2"/>
                <w:sz w:val="24"/>
                <w:szCs w:val="24"/>
              </w:rPr>
              <w:t>дата и номер задания на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проведение планового</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(рейдового) осмотра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земельного участка</w:t>
            </w: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адрес, а при отсутствии адреса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земельного участка иное описание</w:t>
            </w:r>
          </w:p>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местоположения земельного участка,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кадастровый номер и вид</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разрешенного использования</w:t>
            </w: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 xml:space="preserve">дата и время планового </w:t>
            </w:r>
            <w:r>
              <w:rPr>
                <w:rFonts w:ascii="Times New Roman" w:hAnsi="Times New Roman" w:cs="Times New Roman"/>
                <w:sz w:val="24"/>
                <w:szCs w:val="24"/>
              </w:rPr>
              <w:t xml:space="preserve">(рейдового) осмотра </w:t>
            </w:r>
            <w:r>
              <w:rPr>
                <w:rFonts w:ascii="Times New Roman" w:hAnsi="Times New Roman" w:cs="Times New Roman"/>
                <w:spacing w:val="-2"/>
                <w:sz w:val="24"/>
                <w:szCs w:val="24"/>
              </w:rPr>
              <w:t>земельного(-ых) участка(-ов)</w:t>
            </w: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ind w:right="129"/>
              <w:jc w:val="center"/>
            </w:pPr>
            <w:r>
              <w:rPr>
                <w:rFonts w:ascii="Times New Roman" w:hAnsi="Times New Roman" w:cs="Times New Roman"/>
                <w:sz w:val="24"/>
                <w:szCs w:val="24"/>
              </w:rPr>
              <w:t>ФИО уполномоченных лиц, проводивших плановый (рейдовый) осмотр земельного(-ых) участка(-ов)</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pacing w:after="0" w:line="240" w:lineRule="auto"/>
              <w:jc w:val="center"/>
            </w:pPr>
            <w:r>
              <w:rPr>
                <w:rFonts w:ascii="Times New Roman" w:hAnsi="Times New Roman" w:cs="Times New Roman"/>
                <w:sz w:val="24"/>
                <w:szCs w:val="24"/>
              </w:rPr>
              <w:t>Дата и номер акта планового (рейдового) осмотра земельного(-ых) участка(-ов)</w:t>
            </w:r>
          </w:p>
        </w:tc>
      </w:tr>
      <w:tr w:rsidR="001C65D8">
        <w:trPr>
          <w:trHeight w:hRule="exact" w:val="274"/>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288"/>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307"/>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bl>
    <w:p w:rsidR="001C65D8" w:rsidRDefault="001C65D8">
      <w:pPr>
        <w:sectPr w:rsidR="001C65D8">
          <w:headerReference w:type="even" r:id="rId32"/>
          <w:headerReference w:type="default" r:id="rId33"/>
          <w:headerReference w:type="first" r:id="rId34"/>
          <w:pgSz w:w="16838" w:h="11906" w:orient="landscape"/>
          <w:pgMar w:top="1440" w:right="865" w:bottom="720" w:left="864" w:header="720" w:footer="720" w:gutter="0"/>
          <w:cols w:space="720"/>
          <w:docGrid w:linePitch="360"/>
        </w:sectPr>
      </w:pPr>
    </w:p>
    <w:p w:rsidR="001C65D8" w:rsidRDefault="00B21FBC">
      <w:pPr>
        <w:spacing w:after="0"/>
        <w:ind w:left="6521"/>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8</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pacing w:val="-1"/>
          <w:sz w:val="20"/>
          <w:szCs w:val="20"/>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4"/>
          <w:szCs w:val="24"/>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0"/>
          <w:szCs w:val="20"/>
        </w:rPr>
      </w:pPr>
    </w:p>
    <w:p w:rsidR="005A44DB" w:rsidRPr="004D6FB4" w:rsidRDefault="005A44DB" w:rsidP="005A44DB">
      <w:pPr>
        <w:tabs>
          <w:tab w:val="left" w:pos="1460"/>
          <w:tab w:val="left" w:pos="6379"/>
        </w:tabs>
        <w:spacing w:after="0" w:line="240" w:lineRule="auto"/>
        <w:jc w:val="center"/>
        <w:rPr>
          <w:rFonts w:ascii="Times New Roman" w:eastAsia="Symbol" w:hAnsi="Times New Roman"/>
          <w:b/>
          <w:sz w:val="32"/>
          <w:szCs w:val="32"/>
        </w:rPr>
      </w:pPr>
      <w:r w:rsidRPr="004D6FB4">
        <w:rPr>
          <w:rFonts w:ascii="Times New Roman" w:eastAsia="Symbol" w:hAnsi="Times New Roman"/>
          <w:b/>
          <w:sz w:val="32"/>
          <w:szCs w:val="32"/>
        </w:rPr>
        <w:t>КОМИТЕТ ПО УПРАВЛЕНИЮ МУНИЦИПАЛЬНЫМ ИМУЩЕСТВОМ ГОРОДСКОГО ОКРУГА РЕУТОВ</w:t>
      </w:r>
    </w:p>
    <w:p w:rsidR="00882ADD" w:rsidRDefault="00882ADD" w:rsidP="00882ADD">
      <w:pPr>
        <w:widowControl w:val="0"/>
        <w:pBdr>
          <w:bottom w:val="single" w:sz="12" w:space="1" w:color="000001"/>
        </w:pBdr>
        <w:shd w:val="clear" w:color="auto" w:fill="FFFFFF"/>
        <w:spacing w:after="0" w:line="240" w:lineRule="auto"/>
        <w:ind w:right="10"/>
        <w:jc w:val="center"/>
        <w:rPr>
          <w:rFonts w:ascii="Times New Roman" w:hAnsi="Times New Roman"/>
          <w:sz w:val="20"/>
          <w:szCs w:val="20"/>
        </w:rPr>
      </w:pPr>
    </w:p>
    <w:p w:rsidR="00882ADD" w:rsidRDefault="00882ADD" w:rsidP="00882ADD">
      <w:pPr>
        <w:widowControl w:val="0"/>
        <w:shd w:val="clear" w:color="auto" w:fill="FFFFFF"/>
        <w:spacing w:after="0" w:line="240" w:lineRule="auto"/>
        <w:ind w:right="62"/>
        <w:jc w:val="center"/>
        <w:rPr>
          <w:rFonts w:ascii="Times New Roman" w:hAnsi="Times New Roman"/>
          <w:sz w:val="28"/>
          <w:szCs w:val="28"/>
        </w:rPr>
      </w:pPr>
      <w:r>
        <w:rPr>
          <w:rFonts w:ascii="Times New Roman" w:hAnsi="Times New Roman"/>
          <w:sz w:val="28"/>
          <w:szCs w:val="28"/>
        </w:rPr>
        <w:t>МОСКОВСКОЙ ОБЛАСТИ</w:t>
      </w:r>
    </w:p>
    <w:p w:rsidR="004D38D3" w:rsidRDefault="004D38D3" w:rsidP="00882ADD">
      <w:pPr>
        <w:widowControl w:val="0"/>
        <w:shd w:val="clear" w:color="auto" w:fill="FFFFFF"/>
        <w:spacing w:after="0" w:line="240" w:lineRule="auto"/>
        <w:ind w:right="62"/>
        <w:jc w:val="center"/>
      </w:pPr>
    </w:p>
    <w:p w:rsidR="004D38D3" w:rsidRDefault="004D38D3" w:rsidP="004D38D3">
      <w:pPr>
        <w:widowControl w:val="0"/>
        <w:shd w:val="clear" w:color="auto" w:fill="FFFFFF"/>
        <w:autoSpaceDE w:val="0"/>
        <w:spacing w:after="0" w:line="240" w:lineRule="auto"/>
        <w:ind w:left="709" w:hanging="709"/>
        <w:rPr>
          <w:rFonts w:ascii="Times New Roman" w:hAnsi="Times New Roman" w:cs="Times New Roman"/>
          <w:sz w:val="24"/>
          <w:szCs w:val="24"/>
        </w:rPr>
      </w:pPr>
      <w:r w:rsidRPr="004D38D3">
        <w:rPr>
          <w:rFonts w:ascii="Times New Roman" w:hAnsi="Times New Roman" w:cs="Times New Roman"/>
          <w:sz w:val="24"/>
          <w:szCs w:val="24"/>
        </w:rPr>
        <w:t>14360 Московская область</w:t>
      </w:r>
      <w:r>
        <w:rPr>
          <w:rFonts w:ascii="Times New Roman" w:hAnsi="Times New Roman" w:cs="Times New Roman"/>
          <w:sz w:val="24"/>
          <w:szCs w:val="24"/>
        </w:rPr>
        <w:t>, г. Реутов,</w:t>
      </w:r>
    </w:p>
    <w:p w:rsidR="004D38D3" w:rsidRPr="004D38D3" w:rsidRDefault="004D38D3" w:rsidP="004D38D3">
      <w:pPr>
        <w:widowControl w:val="0"/>
        <w:shd w:val="clear" w:color="auto" w:fill="FFFFFF"/>
        <w:autoSpaceDE w:val="0"/>
        <w:spacing w:after="0" w:line="240" w:lineRule="auto"/>
      </w:pPr>
      <w:r>
        <w:rPr>
          <w:rFonts w:ascii="Times New Roman" w:hAnsi="Times New Roman" w:cs="Times New Roman"/>
          <w:sz w:val="24"/>
          <w:szCs w:val="24"/>
        </w:rPr>
        <w:t xml:space="preserve">ул. Ленина, дом 27  </w:t>
      </w:r>
      <w:r w:rsidRPr="004D38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8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8D3">
        <w:rPr>
          <w:rFonts w:ascii="Times New Roman" w:hAnsi="Times New Roman" w:cs="Times New Roman"/>
        </w:rPr>
        <w:t xml:space="preserve">тел: </w:t>
      </w:r>
      <w:r w:rsidRPr="004D38D3">
        <w:rPr>
          <w:rFonts w:ascii="Times New Roman" w:hAnsi="Times New Roman" w:cs="Times New Roman"/>
          <w:sz w:val="24"/>
          <w:szCs w:val="24"/>
        </w:rPr>
        <w:t>8-495-528</w:t>
      </w:r>
      <w:r>
        <w:rPr>
          <w:rFonts w:ascii="Times New Roman" w:hAnsi="Times New Roman" w:cs="Times New Roman"/>
          <w:sz w:val="24"/>
          <w:szCs w:val="24"/>
        </w:rPr>
        <w:t>-32-32</w:t>
      </w:r>
    </w:p>
    <w:p w:rsidR="004D38D3" w:rsidRDefault="004D38D3" w:rsidP="004D38D3">
      <w:pPr>
        <w:widowControl w:val="0"/>
        <w:shd w:val="clear" w:color="auto" w:fill="FFFFFF"/>
        <w:spacing w:after="0" w:line="240" w:lineRule="auto"/>
        <w:ind w:left="6237"/>
        <w:rPr>
          <w:rFonts w:ascii="Times New Roman" w:hAnsi="Times New Roman"/>
          <w:spacing w:val="-1"/>
          <w:sz w:val="24"/>
          <w:szCs w:val="24"/>
        </w:rPr>
      </w:pPr>
    </w:p>
    <w:p w:rsidR="00882ADD" w:rsidRDefault="00882ADD" w:rsidP="00882ADD">
      <w:pPr>
        <w:widowControl w:val="0"/>
        <w:shd w:val="clear" w:color="auto" w:fill="FFFFFF"/>
        <w:spacing w:before="509" w:after="0"/>
        <w:ind w:right="-120" w:firstLine="709"/>
        <w:jc w:val="center"/>
        <w:rPr>
          <w:sz w:val="28"/>
          <w:szCs w:val="28"/>
        </w:rPr>
      </w:pPr>
      <w:r>
        <w:rPr>
          <w:rFonts w:ascii="Times New Roman" w:hAnsi="Times New Roman"/>
          <w:sz w:val="28"/>
          <w:szCs w:val="28"/>
        </w:rPr>
        <w:t>АКТ №__________</w:t>
      </w:r>
    </w:p>
    <w:p w:rsidR="00882ADD" w:rsidRDefault="00882ADD" w:rsidP="00882ADD">
      <w:pPr>
        <w:widowControl w:val="0"/>
        <w:shd w:val="clear" w:color="auto" w:fill="FFFFFF"/>
        <w:spacing w:after="0"/>
        <w:ind w:right="-120" w:firstLine="709"/>
        <w:jc w:val="center"/>
        <w:rPr>
          <w:sz w:val="28"/>
          <w:szCs w:val="28"/>
        </w:rPr>
      </w:pPr>
      <w:r>
        <w:rPr>
          <w:rFonts w:ascii="Times New Roman" w:hAnsi="Times New Roman"/>
          <w:sz w:val="28"/>
          <w:szCs w:val="28"/>
        </w:rPr>
        <w:t>планового (рейдового) осмотра земельного(-ых) участка(-ов)</w:t>
      </w:r>
    </w:p>
    <w:p w:rsidR="00882ADD" w:rsidRDefault="00882ADD" w:rsidP="00882ADD">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Times New Roman" w:hAnsi="Times New Roman"/>
          <w:sz w:val="28"/>
          <w:szCs w:val="28"/>
        </w:rPr>
        <w:t xml:space="preserve"> «____»_________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spacing w:before="5" w:after="0"/>
        <w:ind w:firstLine="709"/>
        <w:rPr>
          <w:sz w:val="28"/>
          <w:szCs w:val="28"/>
        </w:rPr>
      </w:pPr>
      <w:r>
        <w:rPr>
          <w:rFonts w:ascii="Times New Roman" w:hAnsi="Times New Roman"/>
          <w:sz w:val="28"/>
          <w:szCs w:val="28"/>
        </w:rPr>
        <w:t>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3"/>
          <w:sz w:val="28"/>
          <w:szCs w:val="28"/>
        </w:rPr>
        <w:t>(время составления акта)</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sz w:val="28"/>
          <w:szCs w:val="28"/>
        </w:rPr>
      </w:pPr>
      <w:r>
        <w:rPr>
          <w:rFonts w:ascii="Times New Roman" w:hAnsi="Times New Roman"/>
          <w:spacing w:val="-25"/>
          <w:sz w:val="28"/>
          <w:szCs w:val="28"/>
        </w:rPr>
        <w:t>1.</w:t>
      </w:r>
      <w:r w:rsidR="00931914">
        <w:rPr>
          <w:rFonts w:ascii="Times New Roman" w:hAnsi="Times New Roman"/>
          <w:spacing w:val="-25"/>
          <w:sz w:val="28"/>
          <w:szCs w:val="28"/>
        </w:rPr>
        <w:t xml:space="preserve"> </w:t>
      </w:r>
      <w:r>
        <w:rPr>
          <w:rFonts w:ascii="Times New Roman" w:hAnsi="Times New Roman"/>
          <w:sz w:val="28"/>
          <w:szCs w:val="28"/>
        </w:rPr>
        <w:t>Задание на проведение планового (рейдового) осмотра земельного(-ых) участка(-ов)</w:t>
      </w:r>
      <w:r>
        <w:rPr>
          <w:rFonts w:ascii="Times New Roman" w:hAnsi="Times New Roman"/>
          <w:color w:val="FF0000"/>
          <w:sz w:val="28"/>
          <w:szCs w:val="28"/>
        </w:rPr>
        <w:t xml:space="preserve"> </w:t>
      </w:r>
      <w:r>
        <w:rPr>
          <w:rFonts w:ascii="Times New Roman" w:hAnsi="Times New Roman"/>
          <w:sz w:val="28"/>
          <w:szCs w:val="28"/>
        </w:rPr>
        <w:t>от</w:t>
      </w:r>
      <w:r>
        <w:rPr>
          <w:rFonts w:ascii="Times New Roman" w:hAnsi="Times New Roman"/>
          <w:sz w:val="28"/>
          <w:szCs w:val="28"/>
        </w:rPr>
        <w:br/>
        <w:t>"__"__________20___ г. №</w:t>
      </w:r>
      <w:r>
        <w:rPr>
          <w:rFonts w:ascii="Times New Roman" w:hAnsi="Times New Roman"/>
          <w:sz w:val="28"/>
          <w:szCs w:val="28"/>
        </w:rPr>
        <w:tab/>
        <w:t>.</w:t>
      </w: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pos="1080"/>
        </w:tabs>
        <w:spacing w:after="0"/>
        <w:ind w:right="-120" w:firstLine="709"/>
        <w:rPr>
          <w:sz w:val="28"/>
          <w:szCs w:val="28"/>
        </w:rPr>
      </w:pPr>
      <w:r>
        <w:rPr>
          <w:rFonts w:ascii="Times New Roman" w:hAnsi="Times New Roman"/>
          <w:spacing w:val="-14"/>
          <w:sz w:val="28"/>
          <w:szCs w:val="28"/>
        </w:rPr>
        <w:t>2.</w:t>
      </w:r>
      <w:r>
        <w:rPr>
          <w:rFonts w:ascii="Times New Roman" w:hAnsi="Times New Roman"/>
          <w:sz w:val="28"/>
          <w:szCs w:val="28"/>
        </w:rPr>
        <w:t xml:space="preserve"> Лицо (лица), проводившее(ие) плановый (рейдовый) осмотр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(указываются</w:t>
      </w:r>
      <w:r w:rsidR="00931914">
        <w:rPr>
          <w:rFonts w:ascii="Times New Roman" w:hAnsi="Times New Roman"/>
          <w:sz w:val="28"/>
          <w:szCs w:val="28"/>
        </w:rPr>
        <w:t xml:space="preserve"> </w:t>
      </w:r>
      <w:r>
        <w:rPr>
          <w:rFonts w:ascii="Times New Roman" w:hAnsi="Times New Roman"/>
          <w:sz w:val="28"/>
          <w:szCs w:val="28"/>
        </w:rPr>
        <w:t>фамилия, имя, отчество (при наличии), должность лица (лиц), проводившего (их) плановый (рейдовый) осмотр земельного участка)</w:t>
      </w:r>
    </w:p>
    <w:p w:rsidR="00882ADD" w:rsidRDefault="00882ADD" w:rsidP="00882ADD">
      <w:pPr>
        <w:widowControl w:val="0"/>
        <w:shd w:val="clear" w:color="auto" w:fill="FFFFFF"/>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leader="underscore" w:pos="4109"/>
          <w:tab w:val="left" w:leader="underscore" w:pos="8424"/>
          <w:tab w:val="left" w:leader="underscore" w:pos="8976"/>
        </w:tabs>
        <w:spacing w:after="240"/>
        <w:ind w:right="-120" w:firstLine="709"/>
        <w:rPr>
          <w:sz w:val="28"/>
          <w:szCs w:val="28"/>
        </w:rPr>
      </w:pPr>
      <w:r>
        <w:rPr>
          <w:rFonts w:ascii="Times New Roman" w:hAnsi="Times New Roman"/>
          <w:sz w:val="28"/>
          <w:szCs w:val="28"/>
        </w:rPr>
        <w:t>3. Даты и время начала и завершения планового (рейдового) осмотра земельного(-ых) участка(-ов):</w:t>
      </w:r>
      <w:r>
        <w:rPr>
          <w:rFonts w:ascii="Times New Roman" w:hAnsi="Times New Roman"/>
          <w:sz w:val="28"/>
          <w:szCs w:val="28"/>
        </w:rPr>
        <w:br/>
        <w:t>с_____час._____мин."___"_______20______г. до____час._____мин."___"_______20______г.</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4. Сведения об осмотренном(-ых) земельном(-ых)</w:t>
      </w:r>
      <w:r w:rsidR="00931914">
        <w:rPr>
          <w:rFonts w:ascii="Times New Roman" w:hAnsi="Times New Roman"/>
          <w:spacing w:val="-2"/>
          <w:sz w:val="28"/>
          <w:szCs w:val="28"/>
        </w:rPr>
        <w:t xml:space="preserve"> </w:t>
      </w:r>
      <w:r>
        <w:rPr>
          <w:rFonts w:ascii="Times New Roman" w:hAnsi="Times New Roman"/>
          <w:spacing w:val="-2"/>
          <w:sz w:val="28"/>
          <w:szCs w:val="28"/>
        </w:rPr>
        <w:t>участке(-ах):_____________________________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pacing w:val="-1"/>
          <w:sz w:val="28"/>
          <w:szCs w:val="28"/>
        </w:rPr>
        <w:lastRenderedPageBreak/>
        <w:t>(указываются адрес, а при отсутствии адреса земельного уча</w:t>
      </w:r>
      <w:r>
        <w:rPr>
          <w:rFonts w:ascii="Times New Roman" w:hAnsi="Times New Roman"/>
          <w:b/>
          <w:spacing w:val="-1"/>
          <w:sz w:val="28"/>
          <w:szCs w:val="28"/>
        </w:rPr>
        <w:t>с</w:t>
      </w:r>
      <w:r>
        <w:rPr>
          <w:rFonts w:ascii="Times New Roman" w:hAnsi="Times New Roman"/>
          <w:spacing w:val="-1"/>
          <w:sz w:val="28"/>
          <w:szCs w:val="28"/>
        </w:rPr>
        <w:t xml:space="preserve">тка иное описание местоположения земельного </w:t>
      </w:r>
      <w:r>
        <w:rPr>
          <w:rFonts w:ascii="Times New Roman" w:hAnsi="Times New Roman"/>
          <w:sz w:val="28"/>
          <w:szCs w:val="28"/>
        </w:rPr>
        <w:t>участка, кадастровый номер и вид разрешенного использования земельного участка)</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5. Перечень мероприятий, проведенных в ходе планового (рейдового) осмотра земельного(-ых) участка(-ов):</w:t>
      </w:r>
      <w:r>
        <w:rPr>
          <w:rFonts w:ascii="Times New Roman" w:hAnsi="Times New Roman"/>
          <w:spacing w:val="-3"/>
          <w:sz w:val="28"/>
          <w:szCs w:val="28"/>
        </w:rPr>
        <w:t xml:space="preserve"> </w:t>
      </w:r>
      <w:r>
        <w:rPr>
          <w:rFonts w:ascii="Times New Roman" w:hAnsi="Times New Roman"/>
          <w:sz w:val="28"/>
          <w:szCs w:val="28"/>
        </w:rPr>
        <w:t>___________________________________________________________________________________________________________________________</w:t>
      </w:r>
      <w:r w:rsidR="00AA5D19">
        <w:rPr>
          <w:rFonts w:ascii="Times New Roman" w:hAnsi="Times New Roman"/>
          <w:sz w:val="28"/>
          <w:szCs w:val="28"/>
        </w:rPr>
        <w:t>_________________</w:t>
      </w:r>
    </w:p>
    <w:p w:rsidR="00882ADD" w:rsidRDefault="00882ADD" w:rsidP="00AA5D19">
      <w:pPr>
        <w:widowControl w:val="0"/>
        <w:shd w:val="clear" w:color="auto" w:fill="FFFFFF"/>
        <w:tabs>
          <w:tab w:val="left" w:pos="8885"/>
        </w:tabs>
        <w:spacing w:after="0"/>
        <w:ind w:right="-120" w:firstLine="709"/>
        <w:jc w:val="both"/>
        <w:rPr>
          <w:sz w:val="28"/>
          <w:szCs w:val="28"/>
        </w:rPr>
      </w:pPr>
      <w:r>
        <w:rPr>
          <w:rFonts w:ascii="Times New Roman" w:hAnsi="Times New Roman"/>
          <w:spacing w:val="-1"/>
          <w:sz w:val="28"/>
          <w:szCs w:val="28"/>
        </w:rPr>
        <w:t>(указываются</w:t>
      </w:r>
      <w:r w:rsidR="00931914">
        <w:rPr>
          <w:rFonts w:ascii="Times New Roman" w:hAnsi="Times New Roman"/>
          <w:spacing w:val="-1"/>
          <w:sz w:val="28"/>
          <w:szCs w:val="28"/>
        </w:rPr>
        <w:t xml:space="preserve"> </w:t>
      </w:r>
      <w:r>
        <w:rPr>
          <w:rFonts w:ascii="Times New Roman" w:hAnsi="Times New Roman"/>
          <w:spacing w:val="-1"/>
          <w:sz w:val="28"/>
          <w:szCs w:val="28"/>
        </w:rPr>
        <w:t>мероприятия (визуальный</w:t>
      </w:r>
      <w:r w:rsidR="00931914">
        <w:rPr>
          <w:rFonts w:ascii="Times New Roman" w:hAnsi="Times New Roman"/>
          <w:spacing w:val="-1"/>
          <w:sz w:val="28"/>
          <w:szCs w:val="28"/>
        </w:rPr>
        <w:t xml:space="preserve"> </w:t>
      </w:r>
      <w:r>
        <w:rPr>
          <w:rFonts w:ascii="Times New Roman" w:hAnsi="Times New Roman"/>
          <w:spacing w:val="-1"/>
          <w:sz w:val="28"/>
          <w:szCs w:val="28"/>
        </w:rPr>
        <w:t>осмотр, замеры</w:t>
      </w:r>
      <w:r w:rsidR="00931914">
        <w:rPr>
          <w:rFonts w:ascii="Times New Roman" w:hAnsi="Times New Roman"/>
          <w:spacing w:val="-1"/>
          <w:sz w:val="28"/>
          <w:szCs w:val="28"/>
        </w:rPr>
        <w:t xml:space="preserve"> </w:t>
      </w:r>
      <w:r>
        <w:rPr>
          <w:rFonts w:ascii="Times New Roman" w:hAnsi="Times New Roman"/>
          <w:spacing w:val="-1"/>
          <w:sz w:val="28"/>
          <w:szCs w:val="28"/>
        </w:rPr>
        <w:t>земельного</w:t>
      </w:r>
      <w:r w:rsidR="00931914">
        <w:rPr>
          <w:rFonts w:ascii="Times New Roman" w:hAnsi="Times New Roman"/>
          <w:spacing w:val="-1"/>
          <w:sz w:val="28"/>
          <w:szCs w:val="28"/>
        </w:rPr>
        <w:t xml:space="preserve"> </w:t>
      </w:r>
      <w:r>
        <w:rPr>
          <w:rFonts w:ascii="Times New Roman" w:hAnsi="Times New Roman"/>
          <w:spacing w:val="-1"/>
          <w:sz w:val="28"/>
          <w:szCs w:val="28"/>
        </w:rPr>
        <w:t>участка, применение</w:t>
      </w:r>
      <w:r>
        <w:rPr>
          <w:rFonts w:ascii="Arial" w:hAnsi="Arial" w:cs="Arial"/>
          <w:sz w:val="28"/>
          <w:szCs w:val="28"/>
        </w:rPr>
        <w:t xml:space="preserve"> </w:t>
      </w:r>
      <w:r>
        <w:rPr>
          <w:rFonts w:ascii="Times New Roman" w:hAnsi="Times New Roman"/>
          <w:spacing w:val="-5"/>
          <w:sz w:val="28"/>
          <w:szCs w:val="28"/>
        </w:rPr>
        <w:t>фото-,</w:t>
      </w:r>
      <w:r w:rsidR="00AA5D19">
        <w:rPr>
          <w:sz w:val="28"/>
          <w:szCs w:val="28"/>
        </w:rPr>
        <w:t xml:space="preserve"> </w:t>
      </w:r>
      <w:r>
        <w:rPr>
          <w:rFonts w:ascii="Times New Roman" w:hAnsi="Times New Roman"/>
          <w:sz w:val="28"/>
          <w:szCs w:val="28"/>
        </w:rPr>
        <w:t>видеофиксации,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697C43">
        <w:rPr>
          <w:rFonts w:ascii="Times New Roman" w:hAnsi="Times New Roman"/>
          <w:sz w:val="28"/>
          <w:szCs w:val="28"/>
        </w:rPr>
        <w:t>, физическим лицом</w:t>
      </w:r>
      <w:r>
        <w:rPr>
          <w:rFonts w:ascii="Times New Roman" w:hAnsi="Times New Roman"/>
          <w:sz w:val="28"/>
          <w:szCs w:val="28"/>
        </w:rPr>
        <w:t>)</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6. Сведения о результатах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7. Перечень прилагаемых к настоящему акту материалов и документов, связанных с результатами планового (рейдового) осмотра земельного участка:</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pacing w:val="-2"/>
          <w:sz w:val="28"/>
          <w:szCs w:val="28"/>
        </w:rPr>
        <w:t>Фототаблица(-ы);</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Схематичес</w:t>
      </w:r>
      <w:r w:rsidRPr="00AE0A5A">
        <w:rPr>
          <w:rFonts w:ascii="Times New Roman" w:hAnsi="Times New Roman"/>
          <w:sz w:val="28"/>
          <w:szCs w:val="28"/>
        </w:rPr>
        <w:t>кий(-е)</w:t>
      </w:r>
      <w:r>
        <w:rPr>
          <w:rFonts w:ascii="Times New Roman" w:hAnsi="Times New Roman"/>
          <w:sz w:val="28"/>
          <w:szCs w:val="28"/>
        </w:rPr>
        <w:t xml:space="preserve"> чертеж(-ы) земельного(-ых) участка(-ов) с пояснениями;</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shd w:val="clear" w:color="auto" w:fill="FFFFFF"/>
        <w:tabs>
          <w:tab w:val="left" w:pos="269"/>
        </w:tabs>
        <w:spacing w:after="0"/>
        <w:ind w:right="-120" w:firstLine="709"/>
        <w:rPr>
          <w:rFonts w:ascii="Times New Roman" w:hAnsi="Times New Roman"/>
          <w:spacing w:val="-12"/>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8. 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sidR="00697C43">
        <w:rPr>
          <w:rFonts w:ascii="Times New Roman" w:hAnsi="Times New Roman"/>
          <w:sz w:val="28"/>
          <w:szCs w:val="28"/>
        </w:rPr>
        <w:t>______________</w:t>
      </w:r>
      <w:r>
        <w:rPr>
          <w:rFonts w:ascii="Times New Roman" w:hAnsi="Times New Roman"/>
          <w:sz w:val="28"/>
          <w:szCs w:val="28"/>
        </w:rPr>
        <w:t>____</w:t>
      </w:r>
      <w:r w:rsidR="00931914">
        <w:rPr>
          <w:rFonts w:ascii="Times New Roman" w:hAnsi="Times New Roman"/>
          <w:sz w:val="28"/>
          <w:szCs w:val="28"/>
        </w:rPr>
        <w:t xml:space="preserve"> </w:t>
      </w:r>
      <w:r>
        <w:rPr>
          <w:rFonts w:ascii="Times New Roman" w:hAnsi="Times New Roman"/>
          <w:sz w:val="28"/>
          <w:szCs w:val="28"/>
        </w:rPr>
        <w:t>___</w:t>
      </w:r>
      <w:r w:rsidR="00674A37">
        <w:rPr>
          <w:rFonts w:ascii="Times New Roman" w:hAnsi="Times New Roman"/>
          <w:sz w:val="28"/>
          <w:szCs w:val="28"/>
        </w:rPr>
        <w:t>___________</w:t>
      </w:r>
    </w:p>
    <w:p w:rsidR="00697C43" w:rsidRDefault="00882ADD" w:rsidP="00697C43">
      <w:pPr>
        <w:widowControl w:val="0"/>
        <w:shd w:val="clear" w:color="auto" w:fill="FFFFFF"/>
        <w:tabs>
          <w:tab w:val="left" w:pos="4589"/>
        </w:tabs>
        <w:spacing w:after="0"/>
        <w:ind w:right="-120" w:firstLine="709"/>
        <w:rPr>
          <w:rFonts w:ascii="Times New Roman" w:hAnsi="Times New Roman"/>
          <w:spacing w:val="-1"/>
          <w:sz w:val="28"/>
          <w:szCs w:val="28"/>
        </w:rPr>
      </w:pPr>
      <w:r>
        <w:rPr>
          <w:rFonts w:ascii="Times New Roman" w:hAnsi="Times New Roman"/>
          <w:spacing w:val="-1"/>
          <w:sz w:val="28"/>
          <w:szCs w:val="28"/>
        </w:rPr>
        <w:lastRenderedPageBreak/>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882ADD" w:rsidRDefault="00A32DE2" w:rsidP="00882ADD">
      <w:pPr>
        <w:widowControl w:val="0"/>
        <w:shd w:val="clear" w:color="auto" w:fill="FFFFFF"/>
        <w:tabs>
          <w:tab w:val="left" w:pos="4589"/>
        </w:tabs>
        <w:spacing w:after="0"/>
        <w:ind w:right="-120" w:firstLine="709"/>
        <w:rPr>
          <w:rFonts w:ascii="Times New Roman" w:hAnsi="Times New Roman"/>
          <w:spacing w:val="-1"/>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97C43" w:rsidRDefault="00674A37" w:rsidP="00697C43">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674A37" w:rsidRDefault="00A32DE2" w:rsidP="00674A37">
      <w:pPr>
        <w:widowControl w:val="0"/>
        <w:shd w:val="clear" w:color="auto" w:fill="FFFFFF"/>
        <w:tabs>
          <w:tab w:val="left" w:pos="4589"/>
        </w:tabs>
        <w:spacing w:after="0"/>
        <w:ind w:right="-120" w:firstLine="709"/>
        <w:rPr>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74A37" w:rsidRDefault="00674A37" w:rsidP="00674A37">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r w:rsidR="00A32DE2">
        <w:rPr>
          <w:rFonts w:ascii="Arial" w:hAnsi="Arial" w:cs="Arial"/>
          <w:sz w:val="28"/>
          <w:szCs w:val="28"/>
        </w:rPr>
        <w:t xml:space="preserve">                                                                                                                                                                                                                                                                                                                                                                                                                                                                                                                                                                                                                                                                                                                                                                                                                                                                                                                                                                                                                                                                                                                                                                                                                                                                                                                                                                                                                                                                                                                                                                                                                                                                                                                                                                                                                                                                                                                                                                                                                                                                                                                                                                                                                                                                                                                                                                                                                                                                                                                                                                                                                                                                                                                                                                                                                                                                                                                                                                                                                                                                                                                                                                                                                                                                                                                                                                                                                                                                                                                                                                                                                                                                                                                                                                                                                                                                                                                                                                                                                                                                                                                                                                                                                                                                                                                                                                                                                                                                                                                                                                                                                                                                                                                                                                                                                                                                                                                                                                                                                                                                                                                                                                                                                                                                                                                                                                                                                                                                                                                                                                                                                                                                                                                                                                                                                                                                                                                                                                                                                                                                                                                                                                                                                                                                                                                                                                                                                                                                                                                                                                                                                                                                                                                                                                                                                                                                                                                                                                                                                                                                                                                                                                                                                                                                                                                                                                                                                                                                                                                                                                                                                                                                                                                                                                                                                                                                                                                                                                                                                                                                                                                                                                                                                                                                                                                                                                                                                                                                                                                                                                                                                                                                                                                                                                                                                                                                                                                                                                                                                                                                                                                                                                                                                                                                                                                                                                                                                                                                                                                                                                                                                                                                                                                                                                                                                                                                                                                                                                                                                                                                                                                                                                                                                                                                                                                                                                                                                                                                                                                                                                                                                                                                                                                                                                                                                                                                                                                                                                                                                                                                                                                                                                                                                                                                                                                                                                                                                                                                                                                                                                                                                                                                                                                                                                                                                                                                                                                                                                                                                                                                                                                                                                                                                                                                                                                                                                                                                                                                                                                                                                                                                                                                                                                                                                                                                                                                                                                                                                                                                                                                                                                                                                                                                                                                                                                                                                                                                                                                                                                                                                                                                                                                                                                                                                                                                                                                                                                                                                                                                                                                                                                                                                                                                                                                                                                                                                                                                                                                                                                                                                                                                                                                                                                                                                                                                                                                                                                                                                                                                                                                                                                                                                                                                                                                                                                                                                                                                                                                                                                                                                                                                                                                                                                                                                                                                                                                                                                                                                                                                                                                                                                                                                                                                                                                                                                                                                                                                                                                                                                                                                                                                                                                                                                                                                                                                                                                                                                                                                                                                                                                                                                                                                                                                                                                                                                                                                                                                                                                                                                                                                                                                                                                                                                                                                                                                                                                                                                                                                                                                                                                                                                                                                                                                                                                                                                                                                                                                                                                                                                                                                                                                                                                                                                                                                                                                                                                                                                                                                                                                                                                                                                                                                                                                                                                                                                                                                                                                                                                                                                                                                                                                                                                                                                                                                                                                                                                                                                                                                                                                                                                                                                                                                                                                                                                                                                                                                                                                                                                                                                                                                                                                                                                                                                                                                                                                                                                                                                                                                                                                                                                                                                                                                                                                                                                                                                                                                                                                                                                                                                                                                                                                                                                                                                                                                                                                                                                                                                                                                                                                                                                                                                                                                                                                                                                                                                                                                                                                                                                                                                                                                                                                                                                                                                                                                                                                                                                                                                                                                                                                                                                                                                                                                                                                                                                                                                                                                                                                                                                                                                                                                                                                                                                                                                                                                                                                                                                                                                                                                                                                                                                                                                                                                                                                                                                                                                                                                                                                                                                                                                                                                                                                                                                                                                                                                                                                                                                                                                                                                                                                                                                                                                                                                                                                                                                                                                                                                                                                                                                                                                                                                                                                                                                                                                                                                                                                                                                                                                                                                                                                                                                                                                                                                                                                                                                                                                                                                                                                                                                                                                                                                                                                                                                                                                                                                                                                                                                                                                                                                                                                                                                                                                                                                                                                                                                                                                                                                                                                                                                                                                                                                                                                                                                                                                                                                                                                                                                                                                                                                                                                                                                                                                                                                                                                                                                                                                                                                                                                                                                                                                                                                                                                                                                                                                                                                                                                                                                                                                                                                                                                                                                                                                                                                                                                                                                                                                                                                                                                                                                                                                                                                                                                                                                                                                                                                                                                                                                                                                                                                                                                                                                                                                                                                                                                                                                                                                                                                                                                                                                                                                                                                                                                                                                                                                                                                                                                                                                                                                                                                                                                                                                                                                                                                                                                                                                                                                                                                                                                                                                                                                                                                                                                                                                                                                                                                                                                                                                                                                                                                                                                                                                                                                                                                                                                                                                                                                                                                                                                                                                                                                                                                                                                                                                                                                                                                                                                                                                                                                                                                                                                                                                                                                                                                                                                                                                                                                                                                                                                                                                                                                                                                                                                                                                                                                                                                                                                                                                                                                                                                                                                                                                                                                                                                                                                                                                                                                                                                                                                                                                                                                                                                                                                                                                                                                                                                                                                                                                                                                                                                                                                                                                                                                                                                                                                                                                                                                                                                                                                                                                                                                                                                                                                                                                                                                                                                                                                                                                                                                                                                                                                                                                                                                                                                                                                                                                                                                                                                                                                                                                                                                                                                                                                                                                                                                                                                                                                                                                                                                                                                                                                                                                                                                                                                                                                                                                                                                                </w:t>
      </w:r>
    </w:p>
    <w:p w:rsidR="00674A37" w:rsidRDefault="00674A37" w:rsidP="00882ADD">
      <w:pPr>
        <w:widowControl w:val="0"/>
        <w:shd w:val="clear" w:color="auto" w:fill="FFFFFF"/>
        <w:tabs>
          <w:tab w:val="left" w:pos="4589"/>
        </w:tabs>
        <w:spacing w:after="0"/>
        <w:ind w:right="-120" w:firstLine="709"/>
        <w:rPr>
          <w:sz w:val="28"/>
          <w:szCs w:val="28"/>
        </w:rPr>
      </w:pPr>
    </w:p>
    <w:p w:rsidR="00882ADD" w:rsidRDefault="00882ADD" w:rsidP="00882ADD">
      <w:pPr>
        <w:widowControl w:val="0"/>
        <w:shd w:val="clear" w:color="auto" w:fill="FFFFFF"/>
        <w:tabs>
          <w:tab w:val="left" w:pos="1757"/>
        </w:tabs>
        <w:spacing w:after="0"/>
        <w:ind w:right="-120" w:firstLine="709"/>
        <w:jc w:val="both"/>
        <w:rPr>
          <w:sz w:val="28"/>
          <w:szCs w:val="28"/>
        </w:rPr>
        <w:sectPr w:rsidR="00882ADD">
          <w:headerReference w:type="default" r:id="rId35"/>
          <w:pgSz w:w="11906" w:h="16838"/>
          <w:pgMar w:top="1277" w:right="972" w:bottom="360" w:left="1134" w:header="720" w:footer="0" w:gutter="0"/>
          <w:cols w:space="720"/>
          <w:formProt w:val="0"/>
          <w:docGrid w:linePitch="360" w:charSpace="-2049"/>
        </w:sectPr>
      </w:pPr>
      <w:r>
        <w:rPr>
          <w:rFonts w:ascii="Times New Roman" w:hAnsi="Times New Roman"/>
          <w:sz w:val="28"/>
          <w:szCs w:val="28"/>
        </w:rPr>
        <w:t>Акт планового (рейдового) осмотра земельного(-ых) участка(-ов) зарегистрирован в журнале учета плановых (рейдовых) осмотров земельных участков"____"</w:t>
      </w:r>
      <w:r>
        <w:rPr>
          <w:rFonts w:ascii="Arial" w:hAnsi="Arial" w:cs="Arial"/>
          <w:sz w:val="28"/>
          <w:szCs w:val="28"/>
        </w:rPr>
        <w:t>___________</w:t>
      </w:r>
      <w:r>
        <w:rPr>
          <w:rFonts w:ascii="Times New Roman" w:hAnsi="Times New Roman"/>
          <w:sz w:val="28"/>
          <w:szCs w:val="28"/>
        </w:rPr>
        <w:t>20___ г. за №_____</w:t>
      </w:r>
    </w:p>
    <w:p w:rsidR="001C65D8" w:rsidRDefault="001C65D8" w:rsidP="00DA06E0">
      <w:pPr>
        <w:spacing w:after="0"/>
        <w:ind w:firstLine="6521"/>
      </w:pPr>
      <w:r>
        <w:rPr>
          <w:rFonts w:ascii="Times New Roman" w:hAnsi="Times New Roman" w:cs="Times New Roman"/>
          <w:sz w:val="24"/>
          <w:szCs w:val="24"/>
        </w:rPr>
        <w:lastRenderedPageBreak/>
        <w:t>Приложение №</w:t>
      </w:r>
      <w:r w:rsidR="00B21FBC">
        <w:rPr>
          <w:rFonts w:ascii="Times New Roman" w:hAnsi="Times New Roman" w:cs="Times New Roman"/>
          <w:sz w:val="24"/>
          <w:szCs w:val="24"/>
        </w:rPr>
        <w:t xml:space="preserve"> </w:t>
      </w:r>
      <w:r w:rsidR="00DA06E0">
        <w:rPr>
          <w:rFonts w:ascii="Times New Roman" w:hAnsi="Times New Roman" w:cs="Times New Roman"/>
          <w:sz w:val="24"/>
          <w:szCs w:val="24"/>
        </w:rPr>
        <w:t>9</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1C65D8" w:rsidRDefault="001C65D8">
      <w:pPr>
        <w:widowControl w:val="0"/>
        <w:shd w:val="clear" w:color="auto" w:fill="FFFFFF"/>
        <w:autoSpaceDE w:val="0"/>
        <w:spacing w:after="0" w:line="278" w:lineRule="exact"/>
        <w:ind w:right="-139"/>
        <w:jc w:val="center"/>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фототаблицы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10"/>
        </w:tabs>
        <w:spacing w:before="336" w:after="0"/>
        <w:ind w:right="-139"/>
        <w:jc w:val="center"/>
        <w:rPr>
          <w:sz w:val="28"/>
          <w:szCs w:val="28"/>
        </w:rPr>
      </w:pPr>
      <w:r>
        <w:rPr>
          <w:rFonts w:ascii="Times New Roman" w:hAnsi="Times New Roman"/>
          <w:sz w:val="28"/>
          <w:szCs w:val="28"/>
        </w:rPr>
        <w:t>ФОТОТАБЛИЦА</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«_____»</w:t>
      </w:r>
      <w:r>
        <w:rPr>
          <w:rFonts w:ascii="Arial" w:hAnsi="Arial" w:cs="Arial"/>
          <w:sz w:val="28"/>
          <w:szCs w:val="28"/>
        </w:rPr>
        <w:t>__________________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w:t>
      </w:r>
    </w:p>
    <w:p w:rsidR="00882ADD" w:rsidRDefault="00882ADD" w:rsidP="00882ADD">
      <w:pPr>
        <w:widowControl w:val="0"/>
        <w:shd w:val="clear" w:color="auto" w:fill="FFFFFF"/>
        <w:tabs>
          <w:tab w:val="left" w:pos="4675"/>
          <w:tab w:val="left" w:pos="5510"/>
        </w:tabs>
        <w:spacing w:before="336" w:after="0"/>
        <w:ind w:right="-139"/>
        <w:jc w:val="center"/>
        <w:rPr>
          <w:rFonts w:ascii="Times New Roman" w:hAnsi="Times New Roman"/>
          <w:sz w:val="28"/>
          <w:szCs w:val="28"/>
        </w:rPr>
      </w:pPr>
    </w:p>
    <w:p w:rsidR="00882ADD" w:rsidRDefault="00986AD5" w:rsidP="00882ADD">
      <w:pPr>
        <w:widowControl w:val="0"/>
        <w:shd w:val="clear" w:color="auto" w:fill="FFFFFF"/>
        <w:spacing w:after="0"/>
        <w:ind w:right="-139"/>
        <w:rPr>
          <w:sz w:val="28"/>
          <w:szCs w:val="28"/>
        </w:rPr>
      </w:pPr>
      <w:r>
        <w:rPr>
          <w:rFonts w:ascii="Times New Roman" w:hAnsi="Times New Roman"/>
          <w:spacing w:val="-2"/>
          <w:sz w:val="28"/>
          <w:szCs w:val="28"/>
        </w:rPr>
        <w:t xml:space="preserve">Осматриваемый </w:t>
      </w:r>
      <w:r w:rsidR="00882ADD">
        <w:rPr>
          <w:rFonts w:ascii="Times New Roman" w:hAnsi="Times New Roman"/>
          <w:spacing w:val="-2"/>
          <w:sz w:val="28"/>
          <w:szCs w:val="28"/>
        </w:rPr>
        <w:t>объект:_______________________________________________________________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2"/>
          <w:sz w:val="28"/>
          <w:szCs w:val="28"/>
        </w:rPr>
        <w:t>___________________________________________________________________________________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земельного(-ых) участка(-ов) иное описание местоположения земельного(-ых)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tabs>
          <w:tab w:val="left" w:leader="underscore" w:pos="2328"/>
          <w:tab w:val="left" w:leader="underscore" w:pos="3682"/>
          <w:tab w:val="left" w:leader="underscore" w:pos="4214"/>
        </w:tabs>
        <w:spacing w:after="0"/>
        <w:ind w:right="-139"/>
        <w:rPr>
          <w:sz w:val="28"/>
          <w:szCs w:val="28"/>
        </w:rPr>
      </w:pPr>
      <w:r>
        <w:rPr>
          <w:rFonts w:ascii="Times New Roman" w:hAnsi="Times New Roman"/>
          <w:spacing w:val="-5"/>
          <w:sz w:val="28"/>
          <w:szCs w:val="28"/>
        </w:rPr>
        <w:t>Дата фотосъемки:</w:t>
      </w:r>
      <w:r>
        <w:rPr>
          <w:rFonts w:ascii="Times New Roman" w:hAnsi="Times New Roman"/>
          <w:spacing w:val="-5"/>
          <w:sz w:val="28"/>
          <w:szCs w:val="28"/>
          <w:vertAlign w:val="superscript"/>
        </w:rPr>
        <w:t>1</w:t>
      </w:r>
      <w:r>
        <w:rPr>
          <w:rFonts w:ascii="Times New Roman" w:hAnsi="Times New Roman"/>
          <w:spacing w:val="-5"/>
          <w:sz w:val="28"/>
          <w:szCs w:val="28"/>
        </w:rPr>
        <w:t xml:space="preserve"> "</w:t>
      </w:r>
      <w:r>
        <w:rPr>
          <w:rFonts w:ascii="Times New Roman" w:hAnsi="Times New Roman"/>
          <w:sz w:val="28"/>
          <w:szCs w:val="28"/>
        </w:rPr>
        <w:tab/>
        <w:t>"</w:t>
      </w:r>
      <w:r>
        <w:rPr>
          <w:rFonts w:ascii="Times New Roman" w:hAnsi="Times New Roman"/>
          <w:sz w:val="28"/>
          <w:szCs w:val="28"/>
        </w:rPr>
        <w:tab/>
      </w:r>
      <w:r>
        <w:rPr>
          <w:rFonts w:ascii="Times New Roman" w:hAnsi="Times New Roman"/>
          <w:spacing w:val="-7"/>
          <w:sz w:val="28"/>
          <w:szCs w:val="28"/>
        </w:rPr>
        <w:t>20</w:t>
      </w:r>
      <w:r>
        <w:rPr>
          <w:rFonts w:ascii="Times New Roman" w:hAnsi="Times New Roman"/>
          <w:sz w:val="28"/>
          <w:szCs w:val="28"/>
        </w:rPr>
        <w:tab/>
      </w:r>
      <w:r>
        <w:rPr>
          <w:rFonts w:ascii="Times New Roman" w:hAnsi="Times New Roman"/>
          <w:spacing w:val="-10"/>
          <w:sz w:val="28"/>
          <w:szCs w:val="28"/>
        </w:rPr>
        <w:t>г.</w:t>
      </w:r>
    </w:p>
    <w:p w:rsidR="00882ADD" w:rsidRDefault="00882ADD" w:rsidP="00882ADD">
      <w:pPr>
        <w:widowControl w:val="0"/>
        <w:shd w:val="clear" w:color="auto" w:fill="FFFFFF"/>
        <w:spacing w:before="240" w:after="0"/>
        <w:ind w:right="-139"/>
        <w:jc w:val="center"/>
        <w:rPr>
          <w:sz w:val="28"/>
          <w:szCs w:val="28"/>
        </w:rPr>
      </w:pPr>
      <w:r>
        <w:rPr>
          <w:rFonts w:ascii="Times New Roman" w:hAnsi="Times New Roman"/>
          <w:spacing w:val="-3"/>
          <w:sz w:val="28"/>
          <w:szCs w:val="28"/>
        </w:rPr>
        <w:t>МЕСТО ДЛЯ ФОТОГРАФИИ</w:t>
      </w:r>
    </w:p>
    <w:p w:rsidR="00882ADD" w:rsidRDefault="00FD3E01" w:rsidP="00882ADD">
      <w:pPr>
        <w:widowControl w:val="0"/>
        <w:shd w:val="clear" w:color="auto" w:fill="FFFFFF"/>
        <w:tabs>
          <w:tab w:val="left" w:leader="underscore" w:pos="1704"/>
        </w:tabs>
        <w:spacing w:before="3293" w:after="0"/>
        <w:ind w:right="-139"/>
        <w:jc w:val="center"/>
        <w:rPr>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margin">
                  <wp:posOffset>6237605</wp:posOffset>
                </wp:positionH>
                <wp:positionV relativeFrom="paragraph">
                  <wp:posOffset>153670</wp:posOffset>
                </wp:positionV>
                <wp:extent cx="4445" cy="4445"/>
                <wp:effectExtent l="0" t="0" r="0" b="0"/>
                <wp:wrapNone/>
                <wp:docPr id="1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734F60" id="Line 75"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15pt,12.1pt" to="49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" stroked="f" strokeweight=".09mm">
                <o:lock v:ext="edit" shapetype="f"/>
                <w10:wrap anchorx="margin"/>
              </v:line>
            </w:pict>
          </mc:Fallback>
        </mc:AlternateContent>
      </w:r>
      <w:r w:rsidR="00882ADD">
        <w:rPr>
          <w:rFonts w:ascii="Times New Roman" w:hAnsi="Times New Roman"/>
          <w:spacing w:val="-5"/>
          <w:sz w:val="28"/>
          <w:szCs w:val="28"/>
        </w:rPr>
        <w:t>Фото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 xml:space="preserve">нестационарные торговые объекты, </w:t>
      </w:r>
      <w:r>
        <w:rPr>
          <w:rFonts w:ascii="Times New Roman" w:hAnsi="Times New Roman"/>
          <w:sz w:val="28"/>
          <w:szCs w:val="28"/>
        </w:rPr>
        <w:lastRenderedPageBreak/>
        <w:t>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 xml:space="preserve">(структурное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 </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1C65D8" w:rsidRDefault="00882ADD" w:rsidP="00882ADD">
      <w:pPr>
        <w:widowControl w:val="0"/>
        <w:shd w:val="clear" w:color="auto" w:fill="FFFFFF"/>
        <w:autoSpaceDE w:val="0"/>
        <w:spacing w:before="206" w:after="0"/>
        <w:ind w:right="-139"/>
        <w:sectPr w:rsidR="001C65D8">
          <w:headerReference w:type="even" r:id="rId36"/>
          <w:headerReference w:type="default" r:id="rId37"/>
          <w:headerReference w:type="first" r:id="rId38"/>
          <w:pgSz w:w="11906" w:h="16838"/>
          <w:pgMar w:top="1275" w:right="996" w:bottom="360" w:left="1134" w:header="720" w:footer="720" w:gutter="0"/>
          <w:cols w:space="720"/>
          <w:docGrid w:linePitch="360"/>
        </w:sectPr>
      </w:pPr>
      <w:r>
        <w:rPr>
          <w:rFonts w:ascii="Times New Roman" w:hAnsi="Times New Roman"/>
          <w:sz w:val="28"/>
          <w:szCs w:val="28"/>
          <w:vertAlign w:val="superscript"/>
        </w:rPr>
        <w:t>1</w:t>
      </w:r>
      <w:r>
        <w:rPr>
          <w:rFonts w:ascii="Times New Roman" w:hAnsi="Times New Roman"/>
          <w:sz w:val="28"/>
          <w:szCs w:val="28"/>
        </w:rPr>
        <w:t xml:space="preserve"> - если фотосъемка производилась несколько раз, указывается дата каждой съемки или фотографии группируются по датам</w:t>
      </w:r>
    </w:p>
    <w:p w:rsidR="001C65D8" w:rsidRDefault="00B21FBC">
      <w:pPr>
        <w:spacing w:after="0"/>
        <w:ind w:left="6521"/>
      </w:pPr>
      <w:r>
        <w:rPr>
          <w:rFonts w:ascii="Times New Roman" w:hAnsi="Times New Roman" w:cs="Times New Roman"/>
          <w:sz w:val="24"/>
          <w:szCs w:val="24"/>
        </w:rPr>
        <w:lastRenderedPageBreak/>
        <w:t xml:space="preserve"> Приложение № </w:t>
      </w:r>
      <w:r w:rsidR="00DA06E0">
        <w:rPr>
          <w:rFonts w:ascii="Times New Roman" w:hAnsi="Times New Roman" w:cs="Times New Roman"/>
          <w:sz w:val="24"/>
          <w:szCs w:val="24"/>
        </w:rPr>
        <w:t>10</w:t>
      </w:r>
    </w:p>
    <w:p w:rsidR="001C65D8" w:rsidRDefault="001C65D8">
      <w:pPr>
        <w:tabs>
          <w:tab w:val="left" w:pos="6237"/>
        </w:tabs>
        <w:spacing w:after="0" w:line="240" w:lineRule="auto"/>
        <w:ind w:left="6521"/>
      </w:pPr>
      <w:r>
        <w:rPr>
          <w:rFonts w:ascii="Times New Roman" w:hAnsi="Times New Roman" w:cs="Times New Roman"/>
          <w:sz w:val="24"/>
          <w:szCs w:val="24"/>
        </w:rPr>
        <w:t xml:space="preserve"> к Регламенту</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схематического чертежа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01"/>
        </w:tabs>
        <w:spacing w:before="322" w:after="0"/>
        <w:ind w:right="-139"/>
        <w:jc w:val="center"/>
        <w:rPr>
          <w:sz w:val="28"/>
          <w:szCs w:val="28"/>
        </w:rPr>
      </w:pPr>
      <w:r>
        <w:rPr>
          <w:rFonts w:ascii="Times New Roman" w:hAnsi="Times New Roman"/>
          <w:sz w:val="28"/>
          <w:szCs w:val="28"/>
        </w:rPr>
        <w:t>СХЕМАТИЧЕСКИЙ ЧЕРТЕЖ</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w:t>
      </w:r>
      <w:r>
        <w:rPr>
          <w:rFonts w:ascii="Arial" w:hAnsi="Arial" w:cs="Arial"/>
          <w:sz w:val="28"/>
          <w:szCs w:val="28"/>
        </w:rPr>
        <w:t>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№_______</w:t>
      </w:r>
    </w:p>
    <w:p w:rsidR="00882ADD" w:rsidRDefault="00882ADD" w:rsidP="00882ADD">
      <w:pPr>
        <w:widowControl w:val="0"/>
        <w:shd w:val="clear" w:color="auto" w:fill="FFFFFF"/>
        <w:spacing w:before="264" w:after="0"/>
        <w:ind w:right="-139"/>
        <w:rPr>
          <w:sz w:val="28"/>
          <w:szCs w:val="28"/>
        </w:rPr>
      </w:pPr>
      <w:r>
        <w:rPr>
          <w:rFonts w:ascii="Times New Roman" w:hAnsi="Times New Roman"/>
          <w:spacing w:val="-4"/>
          <w:sz w:val="28"/>
          <w:szCs w:val="28"/>
        </w:rPr>
        <w:t>Осматриваемый объект:</w:t>
      </w:r>
      <w:r w:rsidR="00931914">
        <w:rPr>
          <w:rFonts w:ascii="Times New Roman" w:hAnsi="Times New Roman"/>
          <w:spacing w:val="-4"/>
          <w:sz w:val="28"/>
          <w:szCs w:val="28"/>
        </w:rPr>
        <w:t xml:space="preserve"> </w:t>
      </w:r>
      <w:r>
        <w:rPr>
          <w:rFonts w:ascii="Times New Roman" w:hAnsi="Times New Roman"/>
          <w:spacing w:val="-4"/>
          <w:sz w:val="28"/>
          <w:szCs w:val="28"/>
        </w:rPr>
        <w:t>__________________________________________________________</w:t>
      </w:r>
      <w:r w:rsidR="00931914">
        <w:rPr>
          <w:rFonts w:ascii="Times New Roman" w:hAnsi="Times New Roman"/>
          <w:spacing w:val="-4"/>
          <w:sz w:val="28"/>
          <w:szCs w:val="28"/>
        </w:rPr>
        <w:t xml:space="preserve"> </w:t>
      </w:r>
      <w:r>
        <w:rPr>
          <w:rFonts w:ascii="Times New Roman" w:hAnsi="Times New Roman"/>
          <w:spacing w:val="-4"/>
          <w:sz w:val="28"/>
          <w:szCs w:val="28"/>
        </w:rPr>
        <w:br/>
        <w:t>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w:t>
      </w:r>
      <w:r>
        <w:rPr>
          <w:rFonts w:ascii="Times New Roman" w:hAnsi="Times New Roman"/>
          <w:sz w:val="28"/>
          <w:szCs w:val="28"/>
        </w:rPr>
        <w:t xml:space="preserve">(-ых) участка(-ов) </w:t>
      </w:r>
      <w:r>
        <w:rPr>
          <w:rFonts w:ascii="Times New Roman" w:hAnsi="Times New Roman"/>
          <w:spacing w:val="-1"/>
          <w:sz w:val="28"/>
          <w:szCs w:val="28"/>
        </w:rPr>
        <w:t>иное описание местоположения земельного</w:t>
      </w:r>
      <w:r>
        <w:rPr>
          <w:rFonts w:ascii="Times New Roman" w:hAnsi="Times New Roman"/>
          <w:sz w:val="28"/>
          <w:szCs w:val="28"/>
        </w:rPr>
        <w:t>(-ых)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before="250" w:after="0"/>
        <w:ind w:right="-139"/>
        <w:jc w:val="center"/>
        <w:rPr>
          <w:sz w:val="28"/>
          <w:szCs w:val="28"/>
        </w:rPr>
      </w:pPr>
      <w:r>
        <w:rPr>
          <w:rFonts w:ascii="Times New Roman" w:hAnsi="Times New Roman"/>
          <w:spacing w:val="-1"/>
          <w:sz w:val="28"/>
          <w:szCs w:val="28"/>
        </w:rPr>
        <w:t>МЕСТО ДЛЯ СХЕМАТИЧЕСКОГО ЧЕРТЕЖА</w:t>
      </w:r>
    </w:p>
    <w:p w:rsidR="00882ADD" w:rsidRDefault="00FD3E01" w:rsidP="00882ADD">
      <w:pPr>
        <w:widowControl w:val="0"/>
        <w:shd w:val="clear" w:color="auto" w:fill="FFFFFF"/>
        <w:tabs>
          <w:tab w:val="left" w:leader="underscore" w:pos="3542"/>
        </w:tabs>
        <w:spacing w:before="3643" w:after="0"/>
        <w:ind w:right="-139"/>
        <w:jc w:val="center"/>
        <w:rPr>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6206490</wp:posOffset>
                </wp:positionH>
                <wp:positionV relativeFrom="paragraph">
                  <wp:posOffset>396875</wp:posOffset>
                </wp:positionV>
                <wp:extent cx="4445" cy="4445"/>
                <wp:effectExtent l="0" t="0" r="0" b="0"/>
                <wp:wrapNone/>
                <wp:docPr id="1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FBEF02" id="Line 77"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7pt,31.25pt" to="489.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" stroked="f" strokeweight=".09mm">
                <o:lock v:ext="edit" shapetype="f"/>
                <w10:wrap anchorx="margin"/>
              </v:line>
            </w:pict>
          </mc:Fallback>
        </mc:AlternateContent>
      </w:r>
      <w:r w:rsidR="00882ADD">
        <w:rPr>
          <w:rFonts w:ascii="Times New Roman" w:hAnsi="Times New Roman"/>
          <w:spacing w:val="-2"/>
          <w:sz w:val="28"/>
          <w:szCs w:val="28"/>
        </w:rPr>
        <w:t>Схематический чертеж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lastRenderedPageBreak/>
        <w:t>_______________________</w:t>
      </w:r>
      <w:r w:rsidR="00882ADD">
        <w:rPr>
          <w:rFonts w:ascii="Times New Roman" w:hAnsi="Times New Roman"/>
          <w:sz w:val="28"/>
          <w:szCs w:val="28"/>
        </w:rPr>
        <w:t>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w:t>
      </w:r>
      <w:r w:rsidR="00882ADD">
        <w:rPr>
          <w:rFonts w:ascii="Times New Roman" w:hAnsi="Times New Roman"/>
          <w:sz w:val="28"/>
          <w:szCs w:val="28"/>
        </w:rPr>
        <w:t>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w:t>
      </w:r>
      <w:r w:rsidR="00882ADD">
        <w:rPr>
          <w:rFonts w:ascii="Times New Roman" w:hAnsi="Times New Roman"/>
          <w:sz w:val="28"/>
          <w:szCs w:val="28"/>
        </w:rPr>
        <w:t>______________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1C65D8" w:rsidRP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2907B7" w:rsidRDefault="002907B7">
      <w:pPr>
        <w:pageBreakBefore/>
        <w:widowControl w:val="0"/>
        <w:autoSpaceDE w:val="0"/>
        <w:spacing w:after="0" w:line="240" w:lineRule="auto"/>
        <w:ind w:left="5670"/>
        <w:rPr>
          <w:rFonts w:ascii="Times New Roman" w:hAnsi="Times New Roman" w:cs="Times New Roman"/>
          <w:sz w:val="24"/>
          <w:szCs w:val="24"/>
        </w:rPr>
        <w:sectPr w:rsidR="002907B7">
          <w:headerReference w:type="default" r:id="rId39"/>
          <w:pgSz w:w="11906" w:h="16838"/>
          <w:pgMar w:top="1134" w:right="850" w:bottom="1134" w:left="1701" w:header="708" w:footer="0" w:gutter="0"/>
          <w:cols w:space="720"/>
          <w:formProt w:val="0"/>
          <w:docGrid w:linePitch="360" w:charSpace="-2049"/>
        </w:sectPr>
      </w:pPr>
    </w:p>
    <w:p w:rsidR="001C65D8" w:rsidRDefault="00B21FBC" w:rsidP="002907B7">
      <w:pPr>
        <w:pageBreakBefore/>
        <w:widowControl w:val="0"/>
        <w:autoSpaceDE w:val="0"/>
        <w:spacing w:after="0" w:line="240" w:lineRule="auto"/>
        <w:ind w:left="5670"/>
        <w:jc w:val="right"/>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11</w:t>
      </w:r>
    </w:p>
    <w:p w:rsidR="001C65D8" w:rsidRDefault="00F313F1" w:rsidP="00F313F1">
      <w:pPr>
        <w:widowControl w:val="0"/>
        <w:tabs>
          <w:tab w:val="left" w:pos="6237"/>
        </w:tabs>
        <w:autoSpaceDE w:val="0"/>
        <w:spacing w:after="0" w:line="240" w:lineRule="auto"/>
        <w:ind w:left="5670"/>
        <w:jc w:val="center"/>
      </w:pPr>
      <w:r>
        <w:rPr>
          <w:rFonts w:ascii="Times New Roman" w:hAnsi="Times New Roman" w:cs="Times New Roman"/>
          <w:sz w:val="24"/>
          <w:szCs w:val="24"/>
        </w:rPr>
        <w:t xml:space="preserve">                                                                                                            </w:t>
      </w:r>
      <w:r w:rsidR="001C65D8">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670"/>
        <w:rPr>
          <w:rFonts w:ascii="Times New Roman" w:hAnsi="Times New Roman" w:cs="Times New Roman"/>
          <w:sz w:val="24"/>
          <w:szCs w:val="24"/>
        </w:rPr>
      </w:pPr>
    </w:p>
    <w:p w:rsidR="002907B7" w:rsidRDefault="00953A5C" w:rsidP="00953A5C">
      <w:pPr>
        <w:spacing w:after="0" w:line="240" w:lineRule="auto"/>
        <w:jc w:val="center"/>
        <w:rPr>
          <w:rFonts w:ascii="Times New Roman" w:eastAsia="Calibri" w:hAnsi="Times New Roman" w:cs="Times New Roman"/>
          <w:sz w:val="24"/>
          <w:szCs w:val="24"/>
        </w:rPr>
      </w:pPr>
      <w:r w:rsidRPr="00953A5C">
        <w:rPr>
          <w:rFonts w:ascii="Times New Roman" w:eastAsia="Calibri" w:hAnsi="Times New Roman" w:cs="Times New Roman"/>
          <w:sz w:val="24"/>
          <w:szCs w:val="24"/>
        </w:rPr>
        <w:t>Критерии проблемности при планировании плановых проверок в отношении юридических лиц и индивидуальных предпринимателей</w:t>
      </w:r>
    </w:p>
    <w:p w:rsidR="00953A5C" w:rsidRPr="00953A5C" w:rsidRDefault="00953A5C" w:rsidP="00953A5C">
      <w:pPr>
        <w:spacing w:after="0" w:line="240" w:lineRule="auto"/>
        <w:jc w:val="center"/>
        <w:rPr>
          <w:rFonts w:ascii="Times New Roman" w:eastAsia="Calibri" w:hAnsi="Times New Roman" w:cs="Times New Roman"/>
          <w:sz w:val="28"/>
          <w:szCs w:val="28"/>
        </w:rPr>
      </w:pPr>
    </w:p>
    <w:tbl>
      <w:tblPr>
        <w:tblW w:w="11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906"/>
        <w:gridCol w:w="2964"/>
        <w:gridCol w:w="2233"/>
        <w:gridCol w:w="2468"/>
      </w:tblGrid>
      <w:tr w:rsidR="002907B7" w:rsidRPr="002907B7" w:rsidTr="002907B7">
        <w:trPr>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w:t>
            </w:r>
          </w:p>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п/п</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Критерии проблемности юридического лица</w:t>
            </w:r>
            <w:r w:rsidR="00342E17">
              <w:rPr>
                <w:rFonts w:ascii="Times New Roman" w:eastAsia="Calibri" w:hAnsi="Times New Roman" w:cs="Times New Roman"/>
                <w:sz w:val="24"/>
                <w:szCs w:val="24"/>
              </w:rPr>
              <w:t>, индивидуального предпринимателя</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Фактор проблемности</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Классификация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Источник информации</w:t>
            </w:r>
          </w:p>
        </w:tc>
      </w:tr>
      <w:tr w:rsidR="002907B7" w:rsidRPr="002907B7" w:rsidTr="002907B7">
        <w:trPr>
          <w:trHeight w:val="262"/>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5</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Несоблюдение юридическим лицом, индивидуальным предпринимателем требований земельного законодательства</w:t>
            </w: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p w:rsidR="00033561" w:rsidRP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Выдано предостережение, информация об устранении данного нарушения в орган муниципального земельного контроля               не поступала.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2907B7" w:rsidRDefault="006478DC" w:rsidP="006478DC">
            <w:pPr>
              <w:spacing w:after="0" w:line="240" w:lineRule="auto"/>
              <w:jc w:val="both"/>
              <w:rPr>
                <w:rFonts w:ascii="Times New Roman" w:eastAsia="Calibri" w:hAnsi="Times New Roman" w:cs="Times New Roman"/>
                <w:sz w:val="24"/>
                <w:szCs w:val="24"/>
              </w:rPr>
            </w:pPr>
            <w:r w:rsidRPr="006478DC">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AD4739" w:rsidP="002907B7">
            <w:pPr>
              <w:spacing w:after="0" w:line="240" w:lineRule="auto"/>
              <w:jc w:val="both"/>
              <w:rPr>
                <w:rFonts w:ascii="Times New Roman" w:eastAsia="Calibri" w:hAnsi="Times New Roman" w:cs="Times New Roman"/>
                <w:sz w:val="24"/>
                <w:szCs w:val="24"/>
              </w:rPr>
            </w:pPr>
            <w:r w:rsidRPr="00AD4739">
              <w:rPr>
                <w:rFonts w:ascii="Times New Roman" w:eastAsia="Calibri" w:hAnsi="Times New Roman" w:cs="Times New Roman"/>
                <w:sz w:val="24"/>
                <w:szCs w:val="24"/>
              </w:rPr>
              <w:t>Ранее в ходе проведения</w:t>
            </w:r>
            <w:r>
              <w:rPr>
                <w:rFonts w:ascii="Times New Roman" w:eastAsia="Calibri" w:hAnsi="Times New Roman" w:cs="Times New Roman"/>
                <w:sz w:val="24"/>
                <w:szCs w:val="24"/>
              </w:rPr>
              <w:t xml:space="preserve"> планового  (рейдового) осмотра не </w:t>
            </w:r>
            <w:r w:rsidRPr="00AD4739">
              <w:rPr>
                <w:rFonts w:ascii="Times New Roman" w:eastAsia="Calibri" w:hAnsi="Times New Roman" w:cs="Times New Roman"/>
                <w:sz w:val="24"/>
                <w:szCs w:val="24"/>
              </w:rPr>
              <w:t>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2.</w:t>
            </w:r>
          </w:p>
        </w:tc>
        <w:tc>
          <w:tcPr>
            <w:tcW w:w="2906" w:type="dxa"/>
            <w:vMerge w:val="restart"/>
            <w:tcBorders>
              <w:top w:val="single" w:sz="4" w:space="0" w:color="00000A"/>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Проведение контрольных мероприятий (проверок) в отношении юридического лица, индивидуального предпринимателя</w:t>
            </w:r>
          </w:p>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Ранее в отношении юридического лица, индивидуального предпринимателя контрольные мероприятия (проверки) не проводились</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внеплановым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Проверка не проводится</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Неисполнение юридическим лицом, индивидуальным предпринимателем предписаний, выданных в рамках ранее проведенных контрольных мероприятий (проверок)</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Предписание, выданное в ходе проведенного контрольного мероприятия (проверки), юридическим лицом, индивидуальным </w:t>
            </w:r>
            <w:r w:rsidRPr="002907B7">
              <w:rPr>
                <w:rFonts w:ascii="Times New Roman" w:eastAsia="Calibri" w:hAnsi="Times New Roman" w:cs="Times New Roman"/>
                <w:sz w:val="24"/>
                <w:szCs w:val="24"/>
              </w:rPr>
              <w:lastRenderedPageBreak/>
              <w:t>предпринимателем исполнено полностью и в сроки, установленные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lastRenderedPageBreak/>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4.</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Поступление </w:t>
            </w:r>
            <w:r w:rsidRPr="002907B7">
              <w:rPr>
                <w:rFonts w:ascii="Times New Roman" w:eastAsia="Calibri" w:hAnsi="Times New Roman" w:cs="Times New Roman"/>
                <w:bCs/>
                <w:iCs/>
                <w:sz w:val="24"/>
                <w:szCs w:val="24"/>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2907B7">
              <w:rPr>
                <w:rFonts w:ascii="Times New Roman" w:eastAsia="Calibri" w:hAnsi="Times New Roman" w:cs="Times New Roman"/>
                <w:sz w:val="24"/>
                <w:szCs w:val="24"/>
              </w:rPr>
              <w:t xml:space="preserve">, свидетельствующих о нарушении юридическим лицом, индивидуальным предпринимателем требований земельного законодательства </w:t>
            </w:r>
            <w:r w:rsidRPr="002907B7">
              <w:rPr>
                <w:rFonts w:ascii="Times New Roman" w:eastAsia="Calibri" w:hAnsi="Times New Roman" w:cs="Times New Roman"/>
                <w:bCs/>
                <w:iCs/>
                <w:sz w:val="24"/>
                <w:szCs w:val="24"/>
              </w:rPr>
              <w:t>(далее – обращение)</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поступило более 5 обращений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В течение года в орган муниципального земельного контроля поступило не более 5 обращений</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обращения не поступали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bl>
    <w:p w:rsidR="002907B7" w:rsidRPr="002907B7" w:rsidRDefault="002907B7" w:rsidP="002907B7">
      <w:pPr>
        <w:suppressAutoHyphens w:val="0"/>
        <w:rPr>
          <w:rFonts w:eastAsia="Calibri" w:cs="Times New Roman"/>
          <w:lang w:eastAsia="en-US"/>
        </w:rPr>
      </w:pPr>
    </w:p>
    <w:p w:rsidR="001C65D8" w:rsidRPr="00AE4D23" w:rsidRDefault="001C65D8" w:rsidP="00AE4D23">
      <w:pPr>
        <w:ind w:firstLine="648"/>
        <w:rPr>
          <w:rFonts w:ascii="Times New Roman" w:hAnsi="Times New Roman" w:cs="Times New Roman"/>
          <w:sz w:val="28"/>
          <w:szCs w:val="28"/>
        </w:rPr>
      </w:pPr>
    </w:p>
    <w:p w:rsidR="002907B7" w:rsidRDefault="002907B7" w:rsidP="00B21FBC">
      <w:pPr>
        <w:pageBreakBefore/>
        <w:spacing w:after="0"/>
        <w:ind w:left="6237"/>
        <w:rPr>
          <w:rFonts w:ascii="Times New Roman" w:hAnsi="Times New Roman" w:cs="Times New Roman"/>
          <w:sz w:val="24"/>
          <w:szCs w:val="24"/>
        </w:rPr>
        <w:sectPr w:rsidR="002907B7" w:rsidSect="002907B7">
          <w:pgSz w:w="16838" w:h="11906" w:orient="landscape"/>
          <w:pgMar w:top="1701" w:right="1134" w:bottom="851" w:left="1134" w:header="709" w:footer="0" w:gutter="0"/>
          <w:cols w:space="720"/>
          <w:formProt w:val="0"/>
          <w:docGrid w:linePitch="360" w:charSpace="-2049"/>
        </w:sectPr>
      </w:pPr>
    </w:p>
    <w:p w:rsidR="001C65D8" w:rsidRDefault="00B21FBC" w:rsidP="00DA06E0">
      <w:pPr>
        <w:pageBreakBefore/>
        <w:spacing w:after="0"/>
        <w:ind w:left="5954"/>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12</w:t>
      </w:r>
      <w:r w:rsidR="00A32DE2">
        <w:rPr>
          <w:rFonts w:ascii="Times New Roman" w:hAnsi="Times New Roman" w:cs="Times New Roman"/>
          <w:sz w:val="24"/>
          <w:szCs w:val="24"/>
        </w:rPr>
        <w:t xml:space="preserve">                                                                                                                                                                                                                                                                                                                                                                                                                                                                                                                                                                                                                                                                                                                                                                                                                                                                                                                                                                                                                                                                                                                                                                                                                                                                                                                                                                                                                                                                                                                                                                                                                                                                                                                                                                                                                                                                                                                                                                                                                                                                                                                                                                                                                                                                                                                                                                                                                                                                                                                                                                                                                                                                                                                                                                                                                                                                                                                                                                                                                                                                                                                                                                                                                                                                                                                                                                                                                                                                                                                                                                                                                                                                                                                                                                                                                                                                                                                                                                                                                                                                                                                                                                                                                                                                                                                                                                                                                                                                                                                                                                                                                                                                                                                                                                                                                                                                                                                                                                                                                                                                                                                                                                                                                                                                                                                                                                                                                                                                                                                                                                                                                                                                                                                                                                                                                                                                                                                                                                                                                                                                                                                                                                                                                                                                                                                                                                                                                                                                                                                                                                                                                                                                                                                                                                                                                                                                                                                                                                                                                                                                                                                                                                                                                                                                                                                                                                                                                                                                                                                                                                                                                                                                                                                                                                                                                                                                                                                                                                                                                                                                                                                                                                                                                                                                                                                                                                                                                                                                                                                                                                                                                                                                                                                                                                                                                                                                                                                                                                                                                                                                                                                                                                                                                                                                                                                                                                                                                                                                                                                                                                                                                                                                                                                                                                                                                                                                                                                                                                                                                                                                                                                                                                                                                                                                                                                                                                                                                                                                                                                                                                                                                                                                                                                                                                                                                                                                                                                                                                                                                                                                                                                                                                                                                                                                                                                                                                                                                                                                                                                                                                                                                                                                                                                                                                                                                                                                                                                                                                                                                                                                                                                                                                                                                                                                                                                                                                                                                                                                                                                                                                                                                                                                                                                                                                                                                                                                                                                                                                                                                                                                                                                                                                                                                                                                                                                                                                                                                                                                                                                                                                                                                                                                                                                                                                                                                                                                                                                                                                                                                                                                                                                                                                                                                                                                                                                                                                                                                                                                                                                                                                                                                                                                                                                                                                                                                                                                                                                                                                                                                                                                                                                                                                                                                                                                                                                                                                                                                                                                                                                                                                                                                                                                                                                                                                                                                                                                                                                                                                                                                                                                                                                                                                                                                                                                                                                                                                                                                                                                                                                                                                                                                                                                                                                                                                                                                                                                                                                                                                                                                                                                                                                                                                                                                                                                                                                                                                                                                                                                                                                                                                                                                                                                                                                                                                                                                                                                                                                                                                                                                                                                                                                                                                                                                                                                                                                                                                                                                                                                                                                                                                                                                                                                                                                                                                                                                                                                                                                                                                                                                                                                                                                                                                                                                                                                                                                                                                                                                                                                                                                                                                                                                                                                                                                                                                                                                                                                                                                                                                                                                                                                                                                                                                                                                                                                                                                                                                                                                                                                                                                                                                                                                                                                                                                                                                                                                                                                                                                                                                                                                                                                                                                                                                                                                                                                                                                                                                                                                                                                                                                                                                                                                                                                                                                                                                                                                                                                                                                                                                                                                                                                                                                                                                                                                                                                                                                                                                                                                                                                                                                                                                                                                                                                                                                                                                                                                                                                                                                                                                                                                                                                                                                                                                                                                                                                                                                                                                                                                                                                                                                                                                                                                                                                                                                                                                                                                                                                                                                                                                                                                                                                                                                                                                                                                                                                                                                                                                                                                                                                                                                                                                                                                                                                                                                                                                                                                                                                                                                                                                                                                                                                                                                                                                                                                                                                                                                                                                                                                                                                                                                                                                                                                                                                                                                                                                                                                                                                                                                                                                                                                                                                                                                                                                                                                                                                                                                                                                                                                                                                                                                                                                                                                                                                                                                                                                                                                                                                                                                                                                                                                                                                                                                                                                                                                                                                                                                                                                                                                                                                                                                                                                                                                                                                                                                                                                                                                                                                                                                                                                                                                                                                                                                                                                                                                                                                                                                                                                                                                                                                                                                                                                                                                                                                                                                                                                                                                                                                                                                                                                                                                                                                                                                                                                                                                                                                                                                                                                                                                                                                                                                                                                                                                                                                                                                                                                                                                                                                                                                                                                                                                                                                                                                                                                                                                                                                                                                                                                                                                                                                                                                                                                                                                                                                                                                                                                                                                                                                                                                                                                                                                                                                                                                                                                                                                                                                                                                                                                                                                                                                                                                                                                                                                                                                                                                                                                                                                                                                                                                                                                                                                                                                                                                                                                                                                                                                                                                                                                                                                                                                                                                                                                                                                                                                                                                                                                                                                                                                                                                                                                                                                                                                                                                                                                                                                                                                                                                                                                                                                                                                                                                                                                                                                                                                                                                                                                                                                                                                                                                                                                                                                                                                                                                                                                                                                                                                                                                                                                                                                                                                                                                                                                                                                                                                                                                                                                                                                                                                                                                                                                                                                                                                                                                                                                                                                                                                                                                                                                                                                                                                                                                                                                                                                                                                                                                                                                                                                                                                                                                                                                                                                                                                                                                                                                                                                                                                                                                                                                                                                                                                                                                                                                                                                                                                                                                                                                                                                                                                                                                                                                                                                                                                                                                                                                                                                                                                                                                                </w:t>
      </w:r>
      <w:r w:rsidR="001C65D8">
        <w:rPr>
          <w:rFonts w:ascii="Times New Roman" w:hAnsi="Times New Roman" w:cs="Times New Roman"/>
          <w:sz w:val="24"/>
          <w:szCs w:val="24"/>
        </w:rPr>
        <w:t>к</w:t>
      </w:r>
      <w:r>
        <w:t xml:space="preserve"> </w:t>
      </w:r>
      <w:r w:rsidR="001C65D8">
        <w:rPr>
          <w:rFonts w:ascii="Times New Roman" w:hAnsi="Times New Roman" w:cs="Times New Roman"/>
          <w:sz w:val="24"/>
          <w:szCs w:val="24"/>
        </w:rPr>
        <w:t xml:space="preserve">Регламенту </w:t>
      </w:r>
    </w:p>
    <w:p w:rsidR="001C65D8" w:rsidRDefault="001C65D8">
      <w:pPr>
        <w:tabs>
          <w:tab w:val="left" w:pos="6237"/>
        </w:tabs>
        <w:spacing w:after="0"/>
        <w:ind w:left="6237"/>
        <w:rPr>
          <w:rFonts w:ascii="Times New Roman" w:hAnsi="Times New Roman" w:cs="Times New Roman"/>
          <w:sz w:val="24"/>
          <w:szCs w:val="24"/>
        </w:rPr>
      </w:pPr>
    </w:p>
    <w:p w:rsidR="001C65D8" w:rsidRDefault="001C65D8">
      <w:pPr>
        <w:tabs>
          <w:tab w:val="left" w:pos="6237"/>
        </w:tabs>
        <w:spacing w:after="0"/>
        <w:ind w:left="6237"/>
        <w:rPr>
          <w:rFonts w:ascii="Times New Roman" w:hAnsi="Times New Roman" w:cs="Times New Roman"/>
          <w:sz w:val="24"/>
          <w:szCs w:val="24"/>
        </w:rPr>
      </w:pPr>
    </w:p>
    <w:p w:rsidR="00F86D94" w:rsidRDefault="00F86D94" w:rsidP="00674A37">
      <w:pPr>
        <w:keepNext/>
        <w:widowControl w:val="0"/>
        <w:spacing w:after="0"/>
        <w:jc w:val="center"/>
        <w:rPr>
          <w:rFonts w:ascii="Times New Roman" w:hAnsi="Times New Roman"/>
          <w:sz w:val="28"/>
        </w:rPr>
      </w:pPr>
      <w:r>
        <w:rPr>
          <w:rFonts w:ascii="Times New Roman" w:hAnsi="Times New Roman"/>
          <w:sz w:val="28"/>
        </w:rPr>
        <w:t>Типовая форма возражения на предостережение</w:t>
      </w:r>
    </w:p>
    <w:p w:rsidR="00F86D94" w:rsidRDefault="00F86D94" w:rsidP="00674A37">
      <w:pPr>
        <w:keepNext/>
        <w:widowControl w:val="0"/>
        <w:spacing w:after="0"/>
        <w:jc w:val="center"/>
      </w:pPr>
      <w:r>
        <w:rPr>
          <w:rFonts w:ascii="Times New Roman" w:hAnsi="Times New Roman"/>
          <w:sz w:val="28"/>
        </w:rPr>
        <w:t>о недопустимости нарушения обязательных требований</w:t>
      </w:r>
    </w:p>
    <w:p w:rsidR="00F86D94" w:rsidRDefault="00F86D94" w:rsidP="00F86D94">
      <w:pPr>
        <w:pStyle w:val="17"/>
        <w:ind w:left="4820"/>
      </w:pPr>
      <w:r>
        <w:rPr>
          <w:rFonts w:ascii="Times New Roman" w:hAnsi="Times New Roman"/>
          <w:sz w:val="28"/>
          <w:szCs w:val="28"/>
        </w:rPr>
        <w:t>________________________________</w:t>
      </w:r>
      <w:r w:rsidR="00931914">
        <w:rPr>
          <w:rFonts w:ascii="Times New Roman" w:hAnsi="Times New Roman"/>
          <w:color w:val="4F81BD"/>
          <w:sz w:val="28"/>
          <w:szCs w:val="28"/>
        </w:rPr>
        <w:t xml:space="preserve"> </w:t>
      </w:r>
      <w:r>
        <w:rPr>
          <w:rFonts w:ascii="Times New Roman" w:hAnsi="Times New Roman"/>
          <w:sz w:val="20"/>
          <w:szCs w:val="20"/>
        </w:rPr>
        <w:t>(полное наименование органа муниципального контроля)</w:t>
      </w:r>
    </w:p>
    <w:p w:rsidR="00F86D94" w:rsidRDefault="00F86D94" w:rsidP="00F86D94">
      <w:pPr>
        <w:pStyle w:val="17"/>
        <w:ind w:left="4820"/>
      </w:pPr>
      <w:r>
        <w:rPr>
          <w:rFonts w:ascii="Times New Roman" w:hAnsi="Times New Roman"/>
          <w:sz w:val="28"/>
          <w:szCs w:val="28"/>
        </w:rPr>
        <w:t>адрес:__________________________,</w:t>
      </w:r>
    </w:p>
    <w:p w:rsidR="00F86D94" w:rsidRDefault="00F86D94" w:rsidP="00F86D94">
      <w:pPr>
        <w:pStyle w:val="17"/>
        <w:ind w:left="4820"/>
      </w:pPr>
      <w:r>
        <w:rPr>
          <w:rFonts w:ascii="Times New Roman" w:hAnsi="Times New Roman"/>
          <w:sz w:val="28"/>
          <w:szCs w:val="28"/>
        </w:rPr>
        <w:t>телефон:________________________,</w:t>
      </w:r>
      <w:r>
        <w:rPr>
          <w:rFonts w:ascii="Times New Roman" w:hAnsi="Times New Roman"/>
          <w:sz w:val="28"/>
          <w:szCs w:val="28"/>
        </w:rPr>
        <w:br/>
        <w:t>факс:___________________________,</w:t>
      </w:r>
    </w:p>
    <w:p w:rsidR="00F86D94" w:rsidRDefault="00F86D94" w:rsidP="00F86D94">
      <w:pPr>
        <w:pStyle w:val="17"/>
        <w:ind w:left="4820"/>
      </w:pPr>
      <w:r>
        <w:rPr>
          <w:rFonts w:ascii="Times New Roman" w:hAnsi="Times New Roman"/>
          <w:sz w:val="28"/>
          <w:szCs w:val="28"/>
        </w:rPr>
        <w:t>e-mail:__________________________,</w:t>
      </w:r>
    </w:p>
    <w:p w:rsidR="00F86D94" w:rsidRDefault="00F86D94" w:rsidP="00F86D94">
      <w:pPr>
        <w:pStyle w:val="17"/>
        <w:ind w:left="4820"/>
        <w:jc w:val="right"/>
        <w:rPr>
          <w:rFonts w:ascii="Times New Roman" w:hAnsi="Times New Roman"/>
          <w:sz w:val="28"/>
          <w:szCs w:val="28"/>
        </w:rPr>
      </w:pPr>
    </w:p>
    <w:p w:rsidR="00F86D94" w:rsidRDefault="00F86D94" w:rsidP="00F86D94">
      <w:pPr>
        <w:pStyle w:val="17"/>
        <w:ind w:left="4820"/>
      </w:pPr>
      <w:r>
        <w:rPr>
          <w:rFonts w:ascii="Times New Roman" w:hAnsi="Times New Roman"/>
          <w:sz w:val="28"/>
          <w:szCs w:val="28"/>
        </w:rPr>
        <w:t>от ________________________________</w:t>
      </w:r>
    </w:p>
    <w:p w:rsidR="00F86D94" w:rsidRDefault="00F86D94" w:rsidP="00F86D94">
      <w:pPr>
        <w:pStyle w:val="17"/>
        <w:ind w:left="4820"/>
        <w:jc w:val="right"/>
        <w:rPr>
          <w:rFonts w:ascii="Times New Roman" w:hAnsi="Times New Roman"/>
          <w:sz w:val="20"/>
          <w:szCs w:val="20"/>
        </w:rPr>
      </w:pPr>
    </w:p>
    <w:p w:rsidR="00F86D94" w:rsidRDefault="00F86D94" w:rsidP="00F86D94">
      <w:pPr>
        <w:pStyle w:val="17"/>
        <w:ind w:left="4820"/>
      </w:pPr>
      <w:r>
        <w:rPr>
          <w:rFonts w:ascii="Times New Roman" w:hAnsi="Times New Roman"/>
          <w:sz w:val="28"/>
          <w:szCs w:val="28"/>
        </w:rPr>
        <w:t>ИНН____________________________</w:t>
      </w:r>
    </w:p>
    <w:p w:rsidR="00F86D94" w:rsidRDefault="00F86D94" w:rsidP="00F86D94">
      <w:pPr>
        <w:pStyle w:val="17"/>
        <w:ind w:left="4820"/>
      </w:pPr>
      <w:r>
        <w:rPr>
          <w:rFonts w:ascii="Times New Roman" w:hAnsi="Times New Roman"/>
          <w:sz w:val="28"/>
          <w:szCs w:val="28"/>
        </w:rPr>
        <w:t>ОГРН (ОГРНИП)_________________</w:t>
      </w:r>
    </w:p>
    <w:p w:rsidR="00F86D94" w:rsidRDefault="00F86D94" w:rsidP="00F86D94">
      <w:pPr>
        <w:pStyle w:val="17"/>
        <w:ind w:left="4820"/>
      </w:pPr>
      <w:r>
        <w:rPr>
          <w:rFonts w:ascii="Times New Roman" w:hAnsi="Times New Roman"/>
          <w:sz w:val="28"/>
          <w:szCs w:val="28"/>
        </w:rPr>
        <w:t>адрес: __________________________,</w:t>
      </w:r>
    </w:p>
    <w:p w:rsidR="00F86D94" w:rsidRDefault="00F86D94" w:rsidP="00F86D94">
      <w:pPr>
        <w:pStyle w:val="17"/>
        <w:ind w:left="4820"/>
      </w:pPr>
      <w:r>
        <w:rPr>
          <w:rFonts w:ascii="Times New Roman" w:hAnsi="Times New Roman"/>
          <w:sz w:val="28"/>
          <w:szCs w:val="28"/>
        </w:rPr>
        <w:t>телефон:________________________, факс:___________________________,</w:t>
      </w:r>
    </w:p>
    <w:p w:rsidR="00F86D94" w:rsidRDefault="00F86D94" w:rsidP="00F86D94">
      <w:pPr>
        <w:pStyle w:val="17"/>
        <w:ind w:left="4820"/>
      </w:pPr>
      <w:r>
        <w:rPr>
          <w:rFonts w:ascii="Times New Roman" w:hAnsi="Times New Roman"/>
          <w:sz w:val="28"/>
          <w:szCs w:val="28"/>
        </w:rPr>
        <w:t>e-mail:__________________________.</w:t>
      </w: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jc w:val="center"/>
      </w:pPr>
      <w:r>
        <w:rPr>
          <w:rFonts w:ascii="Times New Roman" w:hAnsi="Times New Roman"/>
          <w:sz w:val="28"/>
          <w:szCs w:val="28"/>
        </w:rPr>
        <w:t>Возражение</w:t>
      </w:r>
    </w:p>
    <w:p w:rsidR="00F86D94" w:rsidRDefault="00F86D94" w:rsidP="00F86D94">
      <w:pPr>
        <w:pStyle w:val="17"/>
        <w:ind w:firstLine="709"/>
        <w:jc w:val="center"/>
      </w:pPr>
      <w:r>
        <w:rPr>
          <w:rFonts w:ascii="Times New Roman" w:hAnsi="Times New Roman"/>
          <w:sz w:val="28"/>
          <w:szCs w:val="28"/>
        </w:rPr>
        <w:t>на предостережение о недопустимости нарушения</w:t>
      </w:r>
    </w:p>
    <w:p w:rsidR="00F86D94" w:rsidRDefault="00F86D94" w:rsidP="00F86D94">
      <w:pPr>
        <w:pStyle w:val="17"/>
        <w:ind w:firstLine="709"/>
        <w:jc w:val="center"/>
      </w:pPr>
      <w:r>
        <w:rPr>
          <w:rFonts w:ascii="Times New Roman" w:hAnsi="Times New Roman"/>
          <w:sz w:val="28"/>
          <w:szCs w:val="28"/>
        </w:rPr>
        <w:t>обязательных требований</w:t>
      </w:r>
    </w:p>
    <w:p w:rsidR="00F86D94" w:rsidRDefault="00F86D94" w:rsidP="00F86D94">
      <w:pPr>
        <w:pStyle w:val="17"/>
        <w:ind w:firstLine="709"/>
        <w:jc w:val="center"/>
        <w:rPr>
          <w:rFonts w:ascii="Times New Roman" w:hAnsi="Times New Roman"/>
          <w:sz w:val="28"/>
          <w:szCs w:val="28"/>
        </w:rPr>
      </w:pPr>
    </w:p>
    <w:p w:rsidR="00F86D94" w:rsidRDefault="00F86D94" w:rsidP="00F86D94">
      <w:pPr>
        <w:pStyle w:val="17"/>
        <w:jc w:val="both"/>
      </w:pPr>
      <w:r>
        <w:rPr>
          <w:rFonts w:ascii="Times New Roman" w:hAnsi="Times New Roman"/>
          <w:sz w:val="28"/>
          <w:szCs w:val="28"/>
        </w:rPr>
        <w:t>__________________________________________________________________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tabs>
          <w:tab w:val="left" w:pos="9355"/>
        </w:tabs>
        <w:ind w:right="-1"/>
      </w:pPr>
      <w:r>
        <w:rPr>
          <w:rFonts w:ascii="Times New Roman" w:hAnsi="Times New Roman"/>
          <w:sz w:val="28"/>
          <w:szCs w:val="28"/>
        </w:rPr>
        <w:t>было получено Предостережение от «____»________20__ г. №____</w:t>
      </w:r>
      <w:r>
        <w:rPr>
          <w:rFonts w:ascii="Times New Roman" w:hAnsi="Times New Roman"/>
          <w:sz w:val="28"/>
          <w:szCs w:val="28"/>
        </w:rPr>
        <w:br/>
        <w:t>о недопустимости нарушения обязательных требований:_________________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283"/>
        <w:jc w:val="both"/>
      </w:pPr>
      <w:r>
        <w:rPr>
          <w:rFonts w:ascii="Times New Roman" w:hAnsi="Times New Roman"/>
          <w:sz w:val="28"/>
          <w:szCs w:val="28"/>
        </w:rPr>
        <w:t>предусмотренных:________________________________________________ 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141"/>
      </w:pPr>
      <w:r>
        <w:rPr>
          <w:rFonts w:ascii="Times New Roman" w:hAnsi="Times New Roman"/>
          <w:sz w:val="28"/>
          <w:szCs w:val="28"/>
        </w:rPr>
        <w:t>с вынесенным Предостережением не согласен(но), так как _________________________________________________________________</w:t>
      </w:r>
    </w:p>
    <w:p w:rsidR="00F86D94" w:rsidRDefault="00F86D94" w:rsidP="00F86D94">
      <w:pPr>
        <w:pStyle w:val="17"/>
        <w:ind w:right="283"/>
        <w:jc w:val="both"/>
      </w:pPr>
      <w:r>
        <w:rPr>
          <w:rFonts w:ascii="Times New Roman" w:hAnsi="Times New Roman"/>
          <w:sz w:val="28"/>
          <w:szCs w:val="28"/>
        </w:rPr>
        <w:lastRenderedPageBreak/>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jc w:val="both"/>
        <w:rPr>
          <w:rFonts w:ascii="Times New Roman" w:hAnsi="Times New Roman"/>
          <w:sz w:val="28"/>
          <w:szCs w:val="28"/>
        </w:rPr>
      </w:pPr>
    </w:p>
    <w:p w:rsidR="00F86D94" w:rsidRDefault="00F86D94" w:rsidP="00F86D94">
      <w:pPr>
        <w:pStyle w:val="17"/>
        <w:spacing w:line="276" w:lineRule="auto"/>
        <w:ind w:right="141"/>
        <w:jc w:val="both"/>
      </w:pPr>
      <w:r>
        <w:rPr>
          <w:rFonts w:ascii="Times New Roman" w:hAnsi="Times New Roman"/>
          <w:sz w:val="28"/>
          <w:szCs w:val="28"/>
        </w:rPr>
        <w:t>«____»_________20___ г.</w:t>
      </w:r>
    </w:p>
    <w:p w:rsidR="00F86D94" w:rsidRDefault="00F86D94" w:rsidP="00F86D94">
      <w:pPr>
        <w:pStyle w:val="17"/>
        <w:spacing w:after="240"/>
        <w:ind w:right="141"/>
        <w:jc w:val="both"/>
        <w:rPr>
          <w:rFonts w:ascii="Times New Roman" w:hAnsi="Times New Roman"/>
          <w:iCs/>
          <w:sz w:val="28"/>
          <w:szCs w:val="20"/>
        </w:rPr>
      </w:pPr>
    </w:p>
    <w:p w:rsidR="00F86D94" w:rsidRDefault="00F86D94" w:rsidP="00F86D94">
      <w:pPr>
        <w:pStyle w:val="17"/>
        <w:spacing w:after="240"/>
        <w:ind w:right="141"/>
        <w:jc w:val="both"/>
      </w:pPr>
      <w:r>
        <w:rPr>
          <w:rFonts w:ascii="Times New Roman" w:hAnsi="Times New Roman"/>
          <w:iCs/>
          <w:sz w:val="28"/>
          <w:szCs w:val="20"/>
        </w:rPr>
        <w:t>ФИО_______________________________</w:t>
      </w:r>
    </w:p>
    <w:p w:rsidR="00F86D94" w:rsidRDefault="00F86D94" w:rsidP="00F86D94">
      <w:pPr>
        <w:pStyle w:val="17"/>
        <w:spacing w:after="240"/>
        <w:ind w:right="141"/>
        <w:jc w:val="both"/>
      </w:pPr>
      <w:r>
        <w:rPr>
          <w:rFonts w:ascii="Times New Roman" w:hAnsi="Times New Roman"/>
          <w:iCs/>
          <w:sz w:val="28"/>
          <w:szCs w:val="20"/>
        </w:rPr>
        <w:t>Подпись________ (расшифровка)________</w:t>
      </w:r>
    </w:p>
    <w:p w:rsidR="00F86D94" w:rsidRDefault="00F86D94" w:rsidP="00F86D94">
      <w:pPr>
        <w:pStyle w:val="17"/>
        <w:spacing w:line="276" w:lineRule="auto"/>
        <w:ind w:firstLine="709"/>
        <w:jc w:val="both"/>
        <w:rPr>
          <w:rFonts w:ascii="Times New Roman" w:hAnsi="Times New Roman"/>
          <w:iCs/>
          <w:sz w:val="16"/>
          <w:szCs w:val="16"/>
        </w:rPr>
      </w:pPr>
    </w:p>
    <w:p w:rsidR="00F86D94" w:rsidRDefault="00F86D94" w:rsidP="00F86D94">
      <w:pPr>
        <w:pStyle w:val="17"/>
        <w:spacing w:line="276" w:lineRule="auto"/>
        <w:jc w:val="both"/>
        <w:rPr>
          <w:rFonts w:ascii="Times New Roman" w:hAnsi="Times New Roman"/>
          <w:sz w:val="16"/>
          <w:szCs w:val="16"/>
        </w:rPr>
      </w:pPr>
    </w:p>
    <w:p w:rsidR="00F86D94" w:rsidRDefault="00F86D94" w:rsidP="00F86D94">
      <w:pPr>
        <w:pStyle w:val="17"/>
        <w:spacing w:line="276" w:lineRule="auto"/>
        <w:ind w:firstLine="709"/>
        <w:jc w:val="both"/>
        <w:rPr>
          <w:sz w:val="28"/>
          <w:szCs w:val="28"/>
        </w:rPr>
        <w:sectPr w:rsidR="00F86D94">
          <w:pgSz w:w="11906" w:h="16838"/>
          <w:pgMar w:top="1134" w:right="850" w:bottom="1134" w:left="1701" w:header="708" w:footer="0" w:gutter="0"/>
          <w:cols w:space="720"/>
          <w:formProt w:val="0"/>
          <w:docGrid w:linePitch="360" w:charSpace="-2049"/>
        </w:sectPr>
      </w:pPr>
      <w:r>
        <w:rPr>
          <w:rFonts w:ascii="Times New Roman" w:hAnsi="Times New Roman"/>
          <w:sz w:val="28"/>
          <w:szCs w:val="28"/>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w:t>
      </w:r>
      <w:r w:rsidR="00931914">
        <w:rPr>
          <w:rFonts w:ascii="Times New Roman" w:hAnsi="Times New Roman"/>
          <w:sz w:val="28"/>
          <w:szCs w:val="28"/>
        </w:rPr>
        <w:t xml:space="preserve"> </w:t>
      </w:r>
      <w:r>
        <w:rPr>
          <w:rFonts w:ascii="Times New Roman" w:hAnsi="Times New Roman"/>
          <w:sz w:val="28"/>
          <w:szCs w:val="28"/>
        </w:rPr>
        <w:t>электронной почты</w:t>
      </w:r>
      <w:r w:rsidR="00931914">
        <w:rPr>
          <w:rFonts w:ascii="Times New Roman" w:hAnsi="Times New Roman"/>
          <w:sz w:val="28"/>
          <w:szCs w:val="28"/>
        </w:rPr>
        <w:t xml:space="preserve"> </w:t>
      </w:r>
      <w:r>
        <w:rPr>
          <w:rFonts w:ascii="Times New Roman" w:hAnsi="Times New Roman"/>
          <w:sz w:val="28"/>
          <w:szCs w:val="28"/>
        </w:rPr>
        <w:t>органа муниципального контроля</w:t>
      </w:r>
      <w:r w:rsidR="00931914">
        <w:rPr>
          <w:rFonts w:ascii="Times New Roman" w:hAnsi="Times New Roman"/>
          <w:sz w:val="28"/>
          <w:szCs w:val="28"/>
        </w:rPr>
        <w:t xml:space="preserve"> </w:t>
      </w:r>
      <w:r>
        <w:rPr>
          <w:rFonts w:ascii="Times New Roman" w:hAnsi="Times New Roman"/>
          <w:sz w:val="28"/>
          <w:szCs w:val="28"/>
        </w:rPr>
        <w:t>либо иными указанными в предостережении способами.</w:t>
      </w:r>
    </w:p>
    <w:p w:rsidR="001C65D8" w:rsidRDefault="001C65D8" w:rsidP="001C65D8">
      <w:pPr>
        <w:widowControl w:val="0"/>
        <w:autoSpaceDE w:val="0"/>
        <w:spacing w:after="0" w:line="240" w:lineRule="auto"/>
      </w:pPr>
    </w:p>
    <w:p w:rsidR="001C65D8" w:rsidRDefault="001C65D8" w:rsidP="00DE1915">
      <w:pPr>
        <w:widowControl w:val="0"/>
        <w:autoSpaceDE w:val="0"/>
        <w:spacing w:after="0" w:line="240" w:lineRule="auto"/>
        <w:ind w:left="7938"/>
      </w:pPr>
      <w:r>
        <w:rPr>
          <w:rFonts w:ascii="Times New Roman" w:hAnsi="Times New Roman" w:cs="Times New Roman"/>
          <w:sz w:val="24"/>
          <w:szCs w:val="24"/>
        </w:rPr>
        <w:t>Прило</w:t>
      </w:r>
      <w:r w:rsidR="00B21FBC">
        <w:rPr>
          <w:rFonts w:ascii="Times New Roman" w:hAnsi="Times New Roman" w:cs="Times New Roman"/>
          <w:sz w:val="24"/>
          <w:szCs w:val="24"/>
        </w:rPr>
        <w:t>жение № 1</w:t>
      </w:r>
      <w:r w:rsidR="00DA06E0">
        <w:rPr>
          <w:rFonts w:ascii="Times New Roman" w:hAnsi="Times New Roman" w:cs="Times New Roman"/>
          <w:sz w:val="24"/>
          <w:szCs w:val="24"/>
        </w:rPr>
        <w:t>3</w:t>
      </w:r>
    </w:p>
    <w:p w:rsidR="001C65D8" w:rsidRDefault="001C65D8" w:rsidP="00DE1915">
      <w:pPr>
        <w:widowControl w:val="0"/>
        <w:tabs>
          <w:tab w:val="left" w:pos="6237"/>
        </w:tabs>
        <w:autoSpaceDE w:val="0"/>
        <w:spacing w:after="0" w:line="240" w:lineRule="auto"/>
        <w:ind w:left="7938"/>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387"/>
        <w:rPr>
          <w:rFonts w:ascii="Times New Roman" w:hAnsi="Times New Roman" w:cs="Times New Roman"/>
          <w:sz w:val="24"/>
          <w:szCs w:val="24"/>
        </w:rPr>
      </w:pPr>
    </w:p>
    <w:p w:rsidR="001C65D8" w:rsidRDefault="001C65D8">
      <w:pPr>
        <w:widowControl w:val="0"/>
        <w:tabs>
          <w:tab w:val="left" w:pos="6237"/>
        </w:tabs>
        <w:autoSpaceDE w:val="0"/>
        <w:spacing w:after="0" w:line="240" w:lineRule="auto"/>
        <w:rPr>
          <w:rFonts w:ascii="Times New Roman" w:hAnsi="Times New Roman" w:cs="Times New Roman"/>
          <w:sz w:val="24"/>
          <w:szCs w:val="24"/>
        </w:rPr>
      </w:pPr>
    </w:p>
    <w:p w:rsidR="001C65D8" w:rsidRDefault="001C65D8" w:rsidP="001C65D8">
      <w:pPr>
        <w:widowControl w:val="0"/>
        <w:spacing w:after="1" w:line="220" w:lineRule="atLeast"/>
        <w:jc w:val="both"/>
        <w:rPr>
          <w:rFonts w:ascii="Times New Roman" w:hAnsi="Times New Roman"/>
          <w:b/>
          <w:sz w:val="20"/>
          <w:szCs w:val="20"/>
        </w:rPr>
      </w:pPr>
    </w:p>
    <w:p w:rsidR="006D16AA" w:rsidRPr="004D6FB4" w:rsidRDefault="006D16AA" w:rsidP="006D16AA">
      <w:pPr>
        <w:tabs>
          <w:tab w:val="left" w:pos="1460"/>
          <w:tab w:val="left" w:pos="6379"/>
        </w:tabs>
        <w:spacing w:after="0" w:line="240" w:lineRule="auto"/>
        <w:jc w:val="center"/>
        <w:rPr>
          <w:rFonts w:ascii="Times New Roman" w:eastAsia="Symbol" w:hAnsi="Times New Roman"/>
          <w:b/>
          <w:sz w:val="28"/>
          <w:szCs w:val="28"/>
        </w:rPr>
      </w:pPr>
      <w:r w:rsidRPr="004D6FB4">
        <w:rPr>
          <w:rFonts w:ascii="Times New Roman" w:eastAsia="Symbol" w:hAnsi="Times New Roman"/>
          <w:b/>
          <w:sz w:val="28"/>
          <w:szCs w:val="28"/>
        </w:rPr>
        <w:t>КОМИТЕТ ПО УПРАВЛЕНИЮ МУНИЦИПАЛЬНЫМ ИМУЩЕСТВОМ ГОРОДСКОГО ОКРУГА РЕУТОВ МОСКОВСКОЙ ОБЛАСТИ</w:t>
      </w:r>
    </w:p>
    <w:p w:rsidR="006D16AA" w:rsidRDefault="006D16AA" w:rsidP="006D16AA">
      <w:pPr>
        <w:widowControl w:val="0"/>
        <w:shd w:val="clear" w:color="auto" w:fill="FFFFFF"/>
        <w:autoSpaceDE w:val="0"/>
        <w:spacing w:after="0" w:line="240" w:lineRule="auto"/>
        <w:ind w:left="709" w:firstLine="425"/>
        <w:jc w:val="center"/>
        <w:rPr>
          <w:rFonts w:ascii="Times New Roman" w:hAnsi="Times New Roman" w:cs="Times New Roman"/>
          <w:sz w:val="24"/>
          <w:szCs w:val="24"/>
          <w:u w:val="single"/>
        </w:rPr>
      </w:pPr>
    </w:p>
    <w:p w:rsidR="006D16AA" w:rsidRPr="00F30974" w:rsidRDefault="006D16AA" w:rsidP="006D16AA">
      <w:pPr>
        <w:widowControl w:val="0"/>
        <w:shd w:val="clear" w:color="auto" w:fill="FFFFFF"/>
        <w:autoSpaceDE w:val="0"/>
        <w:spacing w:after="0" w:line="240" w:lineRule="auto"/>
        <w:ind w:left="709" w:firstLine="425"/>
        <w:jc w:val="center"/>
        <w:rPr>
          <w:rFonts w:ascii="Times New Roman" w:hAnsi="Times New Roman" w:cs="Times New Roman"/>
          <w:sz w:val="24"/>
          <w:szCs w:val="24"/>
          <w:u w:val="single"/>
        </w:rPr>
      </w:pPr>
      <w:r w:rsidRPr="005A44DB">
        <w:rPr>
          <w:rFonts w:ascii="Times New Roman" w:hAnsi="Times New Roman" w:cs="Times New Roman"/>
          <w:sz w:val="24"/>
          <w:szCs w:val="24"/>
          <w:u w:val="single"/>
        </w:rPr>
        <w:t xml:space="preserve">14360 Московская область, г. Реутов, ул. Ленина, дом 27, </w:t>
      </w:r>
      <w:r w:rsidRPr="005A44DB">
        <w:rPr>
          <w:rFonts w:ascii="Times New Roman" w:hAnsi="Times New Roman" w:cs="Times New Roman"/>
          <w:u w:val="single"/>
        </w:rPr>
        <w:t xml:space="preserve">тел: </w:t>
      </w:r>
      <w:r w:rsidRPr="005A44DB">
        <w:rPr>
          <w:rFonts w:ascii="Times New Roman" w:hAnsi="Times New Roman" w:cs="Times New Roman"/>
          <w:sz w:val="24"/>
          <w:szCs w:val="24"/>
          <w:u w:val="single"/>
        </w:rPr>
        <w:t>8-495-528-32-32</w:t>
      </w:r>
      <w:r>
        <w:rPr>
          <w:rFonts w:ascii="Times New Roman" w:hAnsi="Times New Roman" w:cs="Times New Roman"/>
          <w:sz w:val="24"/>
          <w:szCs w:val="24"/>
          <w:u w:val="single"/>
        </w:rPr>
        <w:t xml:space="preserve">,                </w:t>
      </w:r>
      <w:r>
        <w:rPr>
          <w:rFonts w:ascii="Times New Roman" w:hAnsi="Times New Roman" w:cs="Times New Roman"/>
          <w:lang w:val="en-US"/>
        </w:rPr>
        <w:t>E</w:t>
      </w:r>
      <w:r w:rsidRPr="00F30974">
        <w:rPr>
          <w:rFonts w:ascii="Times New Roman" w:hAnsi="Times New Roman" w:cs="Times New Roman"/>
        </w:rPr>
        <w:t>-</w:t>
      </w:r>
      <w:r>
        <w:rPr>
          <w:rFonts w:ascii="Times New Roman" w:hAnsi="Times New Roman" w:cs="Times New Roman"/>
          <w:lang w:val="en-US"/>
        </w:rPr>
        <w:t>mail</w:t>
      </w:r>
      <w:r w:rsidRPr="00F30974">
        <w:rPr>
          <w:rFonts w:ascii="Times New Roman" w:hAnsi="Times New Roman" w:cs="Times New Roman"/>
        </w:rPr>
        <w:t>:</w:t>
      </w:r>
      <w:r w:rsidRPr="00F30974">
        <w:t xml:space="preserve">  </w:t>
      </w:r>
      <w:hyperlink r:id="rId40" w:history="1">
        <w:r w:rsidRPr="00092C20">
          <w:rPr>
            <w:rStyle w:val="a5"/>
            <w:rFonts w:ascii="Times New Roman" w:hAnsi="Times New Roman" w:cs="Times New Roman"/>
            <w:lang w:val="en-US"/>
          </w:rPr>
          <w:t>reutov</w:t>
        </w:r>
        <w:r w:rsidRPr="00092C20">
          <w:rPr>
            <w:rStyle w:val="a5"/>
            <w:rFonts w:ascii="Times New Roman" w:hAnsi="Times New Roman" w:cs="Times New Roman"/>
          </w:rPr>
          <w:t>@</w:t>
        </w:r>
        <w:r w:rsidRPr="00092C20">
          <w:rPr>
            <w:rStyle w:val="a5"/>
            <w:rFonts w:ascii="Times New Roman" w:hAnsi="Times New Roman" w:cs="Times New Roman"/>
            <w:lang w:val="en-US"/>
          </w:rPr>
          <w:t>reutov</w:t>
        </w:r>
        <w:r w:rsidRPr="00092C20">
          <w:rPr>
            <w:rStyle w:val="a5"/>
            <w:rFonts w:ascii="Times New Roman" w:hAnsi="Times New Roman" w:cs="Times New Roman"/>
          </w:rPr>
          <w:t>.</w:t>
        </w:r>
        <w:r w:rsidRPr="00092C20">
          <w:rPr>
            <w:rStyle w:val="a5"/>
            <w:rFonts w:ascii="Times New Roman" w:hAnsi="Times New Roman" w:cs="Times New Roman"/>
            <w:lang w:val="en-US"/>
          </w:rPr>
          <w:t>net</w:t>
        </w:r>
      </w:hyperlink>
      <w:r>
        <w:rPr>
          <w:rFonts w:ascii="Times New Roman" w:hAnsi="Times New Roman" w:cs="Times New Roman"/>
        </w:rPr>
        <w:t xml:space="preserve">, </w:t>
      </w:r>
      <w:r>
        <w:rPr>
          <w:rFonts w:ascii="Times New Roman" w:hAnsi="Times New Roman" w:cs="Times New Roman"/>
          <w:lang w:val="en-US"/>
        </w:rPr>
        <w:t>Web</w:t>
      </w:r>
      <w:r w:rsidRPr="00F30974">
        <w:rPr>
          <w:rFonts w:ascii="Times New Roman" w:hAnsi="Times New Roman" w:cs="Times New Roman"/>
        </w:rPr>
        <w:t xml:space="preserve">: </w:t>
      </w:r>
      <w:r w:rsidRPr="003A5CF7">
        <w:rPr>
          <w:rFonts w:ascii="Times New Roman" w:hAnsi="Times New Roman" w:cs="Times New Roman"/>
          <w:sz w:val="24"/>
          <w:szCs w:val="24"/>
          <w:u w:val="single"/>
          <w:lang w:val="en-US"/>
        </w:rPr>
        <w:t>http</w:t>
      </w:r>
      <w:r w:rsidRPr="00F30974">
        <w:rPr>
          <w:rFonts w:ascii="Times New Roman" w:hAnsi="Times New Roman" w:cs="Times New Roman"/>
          <w:sz w:val="24"/>
          <w:szCs w:val="24"/>
          <w:u w:val="single"/>
        </w:rPr>
        <w:t>://</w:t>
      </w:r>
      <w:r w:rsidRPr="003A5CF7">
        <w:rPr>
          <w:rFonts w:ascii="Times New Roman" w:hAnsi="Times New Roman" w:cs="Times New Roman"/>
          <w:sz w:val="24"/>
          <w:szCs w:val="24"/>
          <w:u w:val="single"/>
          <w:lang w:val="en-US"/>
        </w:rPr>
        <w:t>www</w:t>
      </w:r>
      <w:r w:rsidRPr="00F30974">
        <w:rPr>
          <w:rFonts w:ascii="Times New Roman" w:hAnsi="Times New Roman" w:cs="Times New Roman"/>
          <w:sz w:val="24"/>
          <w:szCs w:val="24"/>
          <w:u w:val="single"/>
        </w:rPr>
        <w:t>.</w:t>
      </w:r>
      <w:r w:rsidRPr="003A5CF7">
        <w:rPr>
          <w:rFonts w:ascii="Times New Roman" w:hAnsi="Times New Roman" w:cs="Times New Roman"/>
          <w:sz w:val="24"/>
          <w:szCs w:val="24"/>
          <w:u w:val="single"/>
          <w:lang w:val="en-US"/>
        </w:rPr>
        <w:t>reutov</w:t>
      </w:r>
      <w:r w:rsidRPr="00F30974">
        <w:rPr>
          <w:rFonts w:ascii="Times New Roman" w:hAnsi="Times New Roman" w:cs="Times New Roman"/>
          <w:sz w:val="24"/>
          <w:szCs w:val="24"/>
          <w:u w:val="single"/>
        </w:rPr>
        <w:t>.</w:t>
      </w:r>
      <w:r w:rsidRPr="003A5CF7">
        <w:rPr>
          <w:rFonts w:ascii="Times New Roman" w:hAnsi="Times New Roman" w:cs="Times New Roman"/>
          <w:sz w:val="24"/>
          <w:szCs w:val="24"/>
          <w:u w:val="single"/>
          <w:lang w:val="en-US"/>
        </w:rPr>
        <w:t>net</w:t>
      </w:r>
      <w:r w:rsidRPr="00F30974">
        <w:rPr>
          <w:rFonts w:ascii="Times New Roman" w:hAnsi="Times New Roman" w:cs="Times New Roman"/>
          <w:sz w:val="24"/>
          <w:szCs w:val="24"/>
          <w:u w:val="single"/>
        </w:rPr>
        <w:t xml:space="preserve">     </w:t>
      </w:r>
    </w:p>
    <w:p w:rsidR="004D38D3" w:rsidRPr="004D38D3" w:rsidRDefault="004D38D3" w:rsidP="004D38D3">
      <w:pPr>
        <w:widowControl w:val="0"/>
        <w:spacing w:after="1"/>
        <w:jc w:val="center"/>
        <w:rPr>
          <w:rFonts w:ascii="Times New Roman" w:hAnsi="Times New Roman"/>
          <w:b/>
          <w:sz w:val="32"/>
          <w:szCs w:val="32"/>
        </w:rPr>
      </w:pPr>
    </w:p>
    <w:p w:rsidR="001C65D8" w:rsidRPr="004D38D3" w:rsidRDefault="001C65D8" w:rsidP="001C65D8">
      <w:pPr>
        <w:widowControl w:val="0"/>
        <w:spacing w:after="1"/>
        <w:jc w:val="center"/>
        <w:rPr>
          <w:sz w:val="28"/>
          <w:szCs w:val="28"/>
        </w:rPr>
      </w:pPr>
      <w:bookmarkStart w:id="4" w:name="P45"/>
      <w:bookmarkEnd w:id="4"/>
      <w:r w:rsidRPr="004D38D3">
        <w:rPr>
          <w:rFonts w:ascii="Times New Roman" w:hAnsi="Times New Roman"/>
          <w:b/>
          <w:sz w:val="32"/>
          <w:szCs w:val="32"/>
        </w:rPr>
        <w:t>РАСПОРЯЖЕНИЕ</w:t>
      </w:r>
      <w:r w:rsidRPr="004D38D3">
        <w:rPr>
          <w:rFonts w:ascii="Times New Roman" w:hAnsi="Times New Roman"/>
          <w:sz w:val="28"/>
          <w:szCs w:val="28"/>
        </w:rPr>
        <w:t xml:space="preserve"> </w:t>
      </w:r>
    </w:p>
    <w:p w:rsidR="001C65D8" w:rsidRPr="004D38D3" w:rsidRDefault="006D16AA" w:rsidP="006D16AA">
      <w:pPr>
        <w:widowControl w:val="0"/>
        <w:spacing w:after="1"/>
        <w:jc w:val="center"/>
        <w:rPr>
          <w:b/>
          <w:sz w:val="28"/>
          <w:szCs w:val="28"/>
        </w:rPr>
      </w:pPr>
      <w:r>
        <w:rPr>
          <w:rFonts w:ascii="Times New Roman" w:hAnsi="Times New Roman"/>
          <w:b/>
          <w:sz w:val="28"/>
          <w:szCs w:val="28"/>
        </w:rPr>
        <w:t xml:space="preserve">комитета по управлению муниципальным имуществом </w:t>
      </w:r>
      <w:r w:rsidR="004D38D3" w:rsidRPr="004D38D3">
        <w:rPr>
          <w:rFonts w:ascii="Times New Roman" w:hAnsi="Times New Roman"/>
          <w:b/>
          <w:sz w:val="28"/>
          <w:szCs w:val="28"/>
        </w:rPr>
        <w:t>городского округа Реутов Московской области</w:t>
      </w:r>
    </w:p>
    <w:p w:rsidR="001C65D8" w:rsidRPr="006D16AA" w:rsidRDefault="006D16AA" w:rsidP="001C65D8">
      <w:pPr>
        <w:widowControl w:val="0"/>
        <w:spacing w:after="1"/>
        <w:jc w:val="center"/>
        <w:rPr>
          <w:b/>
          <w:sz w:val="28"/>
          <w:szCs w:val="28"/>
        </w:rPr>
      </w:pPr>
      <w:r w:rsidRPr="006D16AA">
        <w:rPr>
          <w:rFonts w:ascii="Times New Roman" w:hAnsi="Times New Roman"/>
          <w:b/>
          <w:sz w:val="28"/>
          <w:szCs w:val="28"/>
        </w:rPr>
        <w:t>о проведении</w:t>
      </w:r>
      <w:r w:rsidR="001C65D8" w:rsidRPr="006D16AA">
        <w:rPr>
          <w:rFonts w:ascii="Times New Roman" w:hAnsi="Times New Roman"/>
          <w:b/>
          <w:sz w:val="28"/>
          <w:szCs w:val="28"/>
        </w:rPr>
        <w:t>_____________________________________ проверки</w:t>
      </w:r>
    </w:p>
    <w:p w:rsidR="001C65D8" w:rsidRDefault="001C65D8" w:rsidP="001C65D8">
      <w:pPr>
        <w:widowControl w:val="0"/>
        <w:spacing w:after="1"/>
        <w:jc w:val="center"/>
        <w:rPr>
          <w:rFonts w:ascii="Times New Roman" w:hAnsi="Times New Roman"/>
          <w:sz w:val="28"/>
          <w:szCs w:val="28"/>
        </w:rPr>
      </w:pPr>
      <w:r>
        <w:rPr>
          <w:rFonts w:ascii="Times New Roman" w:hAnsi="Times New Roman"/>
          <w:sz w:val="28"/>
          <w:szCs w:val="28"/>
        </w:rPr>
        <w:t>(плановой/внеплановой, документарной/выездной)</w:t>
      </w:r>
    </w:p>
    <w:p w:rsidR="004D38D3" w:rsidRDefault="004D38D3" w:rsidP="001C65D8">
      <w:pPr>
        <w:widowControl w:val="0"/>
        <w:spacing w:after="1"/>
        <w:jc w:val="center"/>
        <w:rPr>
          <w:sz w:val="28"/>
          <w:szCs w:val="28"/>
        </w:rPr>
      </w:pPr>
    </w:p>
    <w:p w:rsidR="001C65D8" w:rsidRPr="004D38D3" w:rsidRDefault="001C65D8" w:rsidP="001C65D8">
      <w:pPr>
        <w:widowControl w:val="0"/>
        <w:spacing w:after="1"/>
        <w:jc w:val="center"/>
        <w:rPr>
          <w:b/>
          <w:sz w:val="28"/>
          <w:szCs w:val="28"/>
        </w:rPr>
      </w:pPr>
      <w:r w:rsidRPr="004D38D3">
        <w:rPr>
          <w:rFonts w:ascii="Times New Roman" w:hAnsi="Times New Roman"/>
          <w:b/>
          <w:sz w:val="28"/>
          <w:szCs w:val="28"/>
        </w:rPr>
        <w:t>юридического лица, индивидуального предпринимателя</w:t>
      </w:r>
    </w:p>
    <w:p w:rsidR="001C65D8" w:rsidRDefault="001C65D8" w:rsidP="001C65D8">
      <w:pPr>
        <w:widowControl w:val="0"/>
        <w:spacing w:after="1"/>
        <w:jc w:val="center"/>
        <w:rPr>
          <w:sz w:val="28"/>
          <w:szCs w:val="28"/>
        </w:rPr>
      </w:pPr>
      <w:r>
        <w:rPr>
          <w:rFonts w:ascii="Times New Roman" w:hAnsi="Times New Roman"/>
          <w:sz w:val="28"/>
          <w:szCs w:val="28"/>
        </w:rPr>
        <w:t>от "__" ______________ г. № _____</w:t>
      </w:r>
    </w:p>
    <w:p w:rsidR="001C65D8" w:rsidRDefault="001C65D8" w:rsidP="001C65D8">
      <w:pPr>
        <w:widowControl w:val="0"/>
        <w:tabs>
          <w:tab w:val="left" w:pos="9639"/>
        </w:tabs>
        <w:spacing w:after="1"/>
        <w:jc w:val="both"/>
        <w:rPr>
          <w:rFonts w:ascii="Times New Roman" w:hAnsi="Times New Roman"/>
          <w:sz w:val="28"/>
          <w:szCs w:val="28"/>
        </w:rPr>
      </w:pPr>
    </w:p>
    <w:p w:rsidR="001C65D8" w:rsidRDefault="001C65D8" w:rsidP="001C65D8">
      <w:pPr>
        <w:widowControl w:val="0"/>
        <w:tabs>
          <w:tab w:val="left" w:pos="9356"/>
        </w:tabs>
        <w:spacing w:after="1"/>
        <w:ind w:left="284"/>
        <w:jc w:val="both"/>
        <w:rPr>
          <w:sz w:val="28"/>
          <w:szCs w:val="28"/>
        </w:rPr>
      </w:pPr>
      <w:r>
        <w:rPr>
          <w:rFonts w:ascii="Times New Roman" w:hAnsi="Times New Roman"/>
          <w:sz w:val="28"/>
          <w:szCs w:val="28"/>
        </w:rPr>
        <w:t xml:space="preserve">1. Провести проверку в отношении </w:t>
      </w:r>
      <w:r>
        <w:rPr>
          <w:rFonts w:ascii="Times New Roman" w:hAnsi="Times New Roman"/>
          <w:sz w:val="28"/>
          <w:szCs w:val="28"/>
          <w:u w:val="single"/>
        </w:rPr>
        <w:tab/>
      </w:r>
    </w:p>
    <w:p w:rsidR="001C65D8" w:rsidRDefault="00931914" w:rsidP="001C65D8">
      <w:pPr>
        <w:widowControl w:val="0"/>
        <w:spacing w:after="1"/>
        <w:jc w:val="center"/>
        <w:rPr>
          <w:sz w:val="28"/>
          <w:szCs w:val="28"/>
        </w:rPr>
      </w:pPr>
      <w:r>
        <w:rPr>
          <w:rFonts w:ascii="Times New Roman" w:hAnsi="Times New Roman"/>
          <w:sz w:val="28"/>
          <w:szCs w:val="28"/>
        </w:rPr>
        <w:t xml:space="preserve"> </w:t>
      </w:r>
      <w:r w:rsidR="001C65D8">
        <w:rPr>
          <w:rFonts w:ascii="Times New Roman" w:hAnsi="Times New Roman"/>
          <w:sz w:val="28"/>
          <w:szCs w:val="28"/>
        </w:rPr>
        <w:t>(наименование юридического лица, фамилия, имя, отчество</w:t>
      </w:r>
    </w:p>
    <w:p w:rsidR="001C65D8" w:rsidRDefault="00931914" w:rsidP="001C65D8">
      <w:pPr>
        <w:widowControl w:val="0"/>
        <w:spacing w:after="1"/>
        <w:jc w:val="center"/>
        <w:rPr>
          <w:sz w:val="28"/>
          <w:szCs w:val="28"/>
        </w:rPr>
      </w:pPr>
      <w:r>
        <w:rPr>
          <w:rFonts w:ascii="Times New Roman" w:hAnsi="Times New Roman"/>
          <w:sz w:val="28"/>
          <w:szCs w:val="28"/>
        </w:rPr>
        <w:t xml:space="preserve"> </w:t>
      </w:r>
      <w:r w:rsidR="001C65D8">
        <w:rPr>
          <w:rFonts w:ascii="Times New Roman" w:hAnsi="Times New Roman"/>
          <w:sz w:val="28"/>
          <w:szCs w:val="28"/>
        </w:rPr>
        <w:t>(последнее - при наличии) индивидуального предпринимателя)</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Место нахождения: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Назначить лицом(ами), уполномоченным(и) на проведение проверки: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 xml:space="preserve">(фамилия, имя, отчество (последнее - при наличии), должность должностного лица (должностных лиц), </w:t>
      </w:r>
    </w:p>
    <w:p w:rsidR="001C65D8" w:rsidRDefault="001C65D8" w:rsidP="001C65D8">
      <w:pPr>
        <w:widowControl w:val="0"/>
        <w:spacing w:after="1"/>
        <w:jc w:val="center"/>
        <w:rPr>
          <w:sz w:val="28"/>
          <w:szCs w:val="28"/>
        </w:rPr>
      </w:pPr>
      <w:r>
        <w:rPr>
          <w:rFonts w:ascii="Times New Roman" w:hAnsi="Times New Roman"/>
          <w:sz w:val="28"/>
          <w:szCs w:val="28"/>
        </w:rPr>
        <w:t xml:space="preserve"> уполномоченного(ых) на проведение проверки)</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4</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1C65D8">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w:t>
      </w:r>
      <w:r>
        <w:rPr>
          <w:rFonts w:ascii="Times New Roman" w:hAnsi="Times New Roman"/>
          <w:sz w:val="28"/>
          <w:szCs w:val="28"/>
        </w:rPr>
        <w:lastRenderedPageBreak/>
        <w:t>аккредитации, выдавшего свидетельство об аккредитации)</w:t>
      </w:r>
    </w:p>
    <w:p w:rsidR="001C65D8" w:rsidRDefault="001C65D8" w:rsidP="00BA5C95">
      <w:pPr>
        <w:widowControl w:val="0"/>
        <w:numPr>
          <w:ilvl w:val="0"/>
          <w:numId w:val="30"/>
        </w:numPr>
        <w:tabs>
          <w:tab w:val="left" w:pos="9356"/>
        </w:tabs>
        <w:spacing w:after="1"/>
        <w:jc w:val="both"/>
        <w:rPr>
          <w:sz w:val="28"/>
          <w:szCs w:val="28"/>
        </w:rPr>
      </w:pPr>
      <w:r>
        <w:rPr>
          <w:rFonts w:ascii="Times New Roman" w:hAnsi="Times New Roman"/>
          <w:sz w:val="28"/>
          <w:szCs w:val="28"/>
        </w:rPr>
        <w:t xml:space="preserve">Настоящая проверка проводится в рамках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6</w:t>
      </w:r>
      <w:r w:rsidR="001C65D8">
        <w:rPr>
          <w:rFonts w:ascii="Times New Roman" w:hAnsi="Times New Roman"/>
          <w:sz w:val="28"/>
          <w:szCs w:val="28"/>
        </w:rPr>
        <w:t>. Установить, что:</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настоящая проверка проводится с целью: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При</w:t>
      </w:r>
      <w:r>
        <w:rPr>
          <w:rFonts w:ascii="Times New Roman" w:hAnsi="Times New Roman"/>
          <w:sz w:val="28"/>
          <w:szCs w:val="28"/>
        </w:rPr>
        <w:t xml:space="preserve"> </w:t>
      </w:r>
      <w:r w:rsidR="001C65D8">
        <w:rPr>
          <w:rFonts w:ascii="Times New Roman" w:hAnsi="Times New Roman"/>
          <w:sz w:val="28"/>
          <w:szCs w:val="28"/>
        </w:rPr>
        <w:t>установлении</w:t>
      </w:r>
      <w:r>
        <w:rPr>
          <w:rFonts w:ascii="Times New Roman" w:hAnsi="Times New Roman"/>
          <w:sz w:val="28"/>
          <w:szCs w:val="28"/>
        </w:rPr>
        <w:t xml:space="preserve"> </w:t>
      </w:r>
      <w:r w:rsidR="001C65D8">
        <w:rPr>
          <w:rFonts w:ascii="Times New Roman" w:hAnsi="Times New Roman"/>
          <w:sz w:val="28"/>
          <w:szCs w:val="28"/>
        </w:rPr>
        <w:t>целей</w:t>
      </w:r>
      <w:r>
        <w:rPr>
          <w:rFonts w:ascii="Times New Roman" w:hAnsi="Times New Roman"/>
          <w:sz w:val="28"/>
          <w:szCs w:val="28"/>
        </w:rPr>
        <w:t xml:space="preserve"> </w:t>
      </w:r>
      <w:r w:rsidR="001C65D8">
        <w:rPr>
          <w:rFonts w:ascii="Times New Roman" w:hAnsi="Times New Roman"/>
          <w:sz w:val="28"/>
          <w:szCs w:val="28"/>
        </w:rPr>
        <w:t>проводимой</w:t>
      </w:r>
      <w:r>
        <w:rPr>
          <w:rFonts w:ascii="Times New Roman" w:hAnsi="Times New Roman"/>
          <w:sz w:val="28"/>
          <w:szCs w:val="28"/>
        </w:rPr>
        <w:t xml:space="preserve"> </w:t>
      </w:r>
      <w:r w:rsidR="001C65D8">
        <w:rPr>
          <w:rFonts w:ascii="Times New Roman" w:hAnsi="Times New Roman"/>
          <w:sz w:val="28"/>
          <w:szCs w:val="28"/>
        </w:rPr>
        <w:t>проверки</w:t>
      </w:r>
      <w:r>
        <w:rPr>
          <w:rFonts w:ascii="Times New Roman" w:hAnsi="Times New Roman"/>
          <w:sz w:val="28"/>
          <w:szCs w:val="28"/>
        </w:rPr>
        <w:t xml:space="preserve"> </w:t>
      </w:r>
      <w:r w:rsidR="001C65D8">
        <w:rPr>
          <w:rFonts w:ascii="Times New Roman" w:hAnsi="Times New Roman"/>
          <w:sz w:val="28"/>
          <w:szCs w:val="28"/>
        </w:rPr>
        <w:t>указывается</w:t>
      </w:r>
      <w:r>
        <w:rPr>
          <w:rFonts w:ascii="Times New Roman" w:hAnsi="Times New Roman"/>
          <w:sz w:val="28"/>
          <w:szCs w:val="28"/>
        </w:rPr>
        <w:t xml:space="preserve"> </w:t>
      </w:r>
      <w:r w:rsidR="001C65D8">
        <w:rPr>
          <w:rFonts w:ascii="Times New Roman" w:hAnsi="Times New Roman"/>
          <w:sz w:val="28"/>
          <w:szCs w:val="28"/>
        </w:rPr>
        <w:t>следующая информация: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а) в случае проведения 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ссылка на утвержденный ежегодный план проведения плановых проверок;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б) в случае проведения внеплановой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w:t>
      </w:r>
      <w:r>
        <w:rPr>
          <w:rFonts w:ascii="Times New Roman" w:hAnsi="Times New Roman"/>
          <w:sz w:val="28"/>
          <w:szCs w:val="28"/>
        </w:rPr>
        <w:t xml:space="preserve"> </w:t>
      </w:r>
      <w:r w:rsidR="001C65D8">
        <w:rPr>
          <w:rFonts w:ascii="Times New Roman" w:hAnsi="Times New Roman"/>
          <w:sz w:val="28"/>
          <w:szCs w:val="28"/>
        </w:rPr>
        <w:t>требования</w:t>
      </w:r>
      <w:r>
        <w:rPr>
          <w:rFonts w:ascii="Times New Roman" w:hAnsi="Times New Roman"/>
          <w:sz w:val="28"/>
          <w:szCs w:val="28"/>
        </w:rPr>
        <w:t xml:space="preserve"> </w:t>
      </w:r>
      <w:r w:rsidR="001C65D8">
        <w:rPr>
          <w:rFonts w:ascii="Times New Roman" w:hAnsi="Times New Roman"/>
          <w:sz w:val="28"/>
          <w:szCs w:val="28"/>
        </w:rPr>
        <w:t>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w:t>
      </w:r>
      <w:r>
        <w:rPr>
          <w:rFonts w:ascii="Times New Roman" w:hAnsi="Times New Roman"/>
          <w:sz w:val="28"/>
          <w:szCs w:val="28"/>
        </w:rPr>
        <w:t xml:space="preserve"> </w:t>
      </w:r>
      <w:r w:rsidR="001C65D8">
        <w:rPr>
          <w:rFonts w:ascii="Times New Roman" w:hAnsi="Times New Roman"/>
          <w:sz w:val="28"/>
          <w:szCs w:val="28"/>
        </w:rPr>
        <w:t xml:space="preserve">в случае проведения внеплановой выездной проверки, которая подлежит </w:t>
      </w:r>
      <w:r w:rsidR="001C65D8">
        <w:rPr>
          <w:rFonts w:ascii="Times New Roman" w:hAnsi="Times New Roman"/>
          <w:sz w:val="28"/>
          <w:szCs w:val="28"/>
        </w:rPr>
        <w:lastRenderedPageBreak/>
        <w:t>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задачами настоящей проверки являются: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7</w:t>
      </w:r>
      <w:r w:rsidR="001C65D8">
        <w:rPr>
          <w:rFonts w:ascii="Times New Roman" w:hAnsi="Times New Roman"/>
          <w:sz w:val="28"/>
          <w:szCs w:val="28"/>
        </w:rPr>
        <w:t>. Предметом настоящей проверки является (отметить нужное):</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8</w:t>
      </w:r>
      <w:r w:rsidR="001C65D8">
        <w:rPr>
          <w:rFonts w:ascii="Times New Roman" w:hAnsi="Times New Roman"/>
          <w:sz w:val="28"/>
          <w:szCs w:val="28"/>
        </w:rPr>
        <w:t xml:space="preserve">. Срок проведения проверки: </w:t>
      </w:r>
      <w:r w:rsidR="001C65D8">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К проведению проверки приступить с "__" __________ 20__ года.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Проверку окончить не позднее "__" _____________ 20__ года.</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10. Правовые основания проведения проверки: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9</w:t>
      </w:r>
      <w:r w:rsidR="001C65D8">
        <w:rPr>
          <w:rFonts w:ascii="Times New Roman" w:hAnsi="Times New Roman"/>
          <w:sz w:val="28"/>
          <w:szCs w:val="28"/>
        </w:rPr>
        <w:t>. Обязательные требования и (или) требования, установленные муниципальными правовыми актами, подлежащие проверке</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10</w:t>
      </w:r>
      <w:r w:rsidR="001C65D8">
        <w:rPr>
          <w:rFonts w:ascii="Times New Roman" w:hAnsi="Times New Roman"/>
          <w:sz w:val="28"/>
          <w:szCs w:val="28"/>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1)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2)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3) </w:t>
      </w: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11</w:t>
      </w:r>
      <w:r w:rsidR="001C65D8">
        <w:rPr>
          <w:rFonts w:ascii="Times New Roman" w:hAnsi="Times New Roman"/>
          <w:sz w:val="28"/>
          <w:szCs w:val="28"/>
        </w:rPr>
        <w:t>.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lastRenderedPageBreak/>
        <w:tab/>
      </w:r>
    </w:p>
    <w:p w:rsidR="001C65D8" w:rsidRDefault="001C65D8" w:rsidP="001C65D8">
      <w:pPr>
        <w:widowControl w:val="0"/>
        <w:spacing w:after="1"/>
        <w:jc w:val="center"/>
        <w:rPr>
          <w:sz w:val="28"/>
          <w:szCs w:val="28"/>
        </w:rPr>
      </w:pPr>
      <w:r>
        <w:rPr>
          <w:rFonts w:ascii="Times New Roman" w:hAnsi="Times New Roman"/>
          <w:sz w:val="28"/>
          <w:szCs w:val="28"/>
        </w:rPr>
        <w:t>(с указанием наименований, номеров и дат их принятия)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12</w:t>
      </w:r>
      <w:r w:rsidR="001C65D8">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both"/>
        <w:rPr>
          <w:rFonts w:ascii="Times New Roman" w:hAnsi="Times New Roman"/>
          <w:sz w:val="28"/>
          <w:szCs w:val="28"/>
          <w:u w:val="single"/>
        </w:rPr>
      </w:pP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ind w:right="4822"/>
        <w:jc w:val="center"/>
        <w:rPr>
          <w:sz w:val="24"/>
        </w:rPr>
      </w:pPr>
      <w:r>
        <w:rPr>
          <w:rFonts w:ascii="Times New Roman" w:hAnsi="Times New Roman"/>
          <w:sz w:val="24"/>
        </w:rPr>
        <w:t>(должность, фамилия, инициалы руководителя,</w:t>
      </w:r>
    </w:p>
    <w:p w:rsidR="001C65D8" w:rsidRDefault="001C65D8" w:rsidP="001C65D8">
      <w:pPr>
        <w:widowControl w:val="0"/>
        <w:spacing w:after="1"/>
        <w:ind w:right="4822"/>
        <w:jc w:val="center"/>
        <w:rPr>
          <w:sz w:val="24"/>
        </w:rPr>
      </w:pPr>
      <w:r>
        <w:rPr>
          <w:rFonts w:ascii="Times New Roman" w:hAnsi="Times New Roman"/>
          <w:sz w:val="24"/>
        </w:rPr>
        <w:t>заместителя руководителя органа государственного контроля</w:t>
      </w:r>
    </w:p>
    <w:p w:rsidR="001C65D8" w:rsidRDefault="001C65D8" w:rsidP="001C65D8">
      <w:pPr>
        <w:widowControl w:val="0"/>
        <w:spacing w:after="1"/>
        <w:ind w:right="4822"/>
        <w:jc w:val="center"/>
        <w:rPr>
          <w:sz w:val="24"/>
        </w:rPr>
      </w:pPr>
      <w:r>
        <w:rPr>
          <w:rFonts w:ascii="Times New Roman" w:hAnsi="Times New Roman"/>
          <w:sz w:val="24"/>
        </w:rPr>
        <w:t>(надзора), органа муниципального контроля,</w:t>
      </w:r>
    </w:p>
    <w:p w:rsidR="001C65D8" w:rsidRDefault="001C65D8" w:rsidP="001C65D8">
      <w:pPr>
        <w:widowControl w:val="0"/>
        <w:spacing w:after="1"/>
        <w:ind w:right="4822"/>
        <w:jc w:val="center"/>
        <w:rPr>
          <w:sz w:val="24"/>
        </w:rPr>
      </w:pPr>
      <w:r>
        <w:rPr>
          <w:rFonts w:ascii="Times New Roman" w:hAnsi="Times New Roman"/>
          <w:sz w:val="24"/>
        </w:rPr>
        <w:t>издавшего распоряжение или приказ о проведении проверки)</w:t>
      </w:r>
    </w:p>
    <w:p w:rsidR="001C65D8" w:rsidRDefault="001C65D8" w:rsidP="001C65D8">
      <w:pPr>
        <w:widowControl w:val="0"/>
        <w:spacing w:after="1"/>
        <w:jc w:val="both"/>
        <w:rPr>
          <w:rFonts w:ascii="Times New Roman" w:hAnsi="Times New Roman"/>
          <w:sz w:val="24"/>
        </w:rPr>
      </w:pP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_____________________________________</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(подпись, заверенная печатью)</w:t>
      </w:r>
    </w:p>
    <w:p w:rsidR="001C65D8" w:rsidRDefault="001C65D8" w:rsidP="001C65D8">
      <w:pPr>
        <w:widowControl w:val="0"/>
        <w:spacing w:after="1"/>
        <w:jc w:val="both"/>
        <w:rPr>
          <w:rFonts w:ascii="Times New Roman" w:hAnsi="Times New Roman"/>
          <w:sz w:val="28"/>
          <w:szCs w:val="28"/>
        </w:rPr>
      </w:pP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C65D8" w:rsidRDefault="001C65D8" w:rsidP="001C65D8">
      <w:pPr>
        <w:spacing w:after="160"/>
        <w:contextualSpacing/>
        <w:jc w:val="both"/>
        <w:rPr>
          <w:rFonts w:ascii="Times New Roman" w:hAnsi="Times New Roman"/>
          <w:sz w:val="28"/>
          <w:szCs w:val="28"/>
          <w:lang w:eastAsia="en-US"/>
        </w:rPr>
      </w:pPr>
    </w:p>
    <w:p w:rsidR="004A2F74" w:rsidRPr="00AA1F40" w:rsidRDefault="00A32DE2" w:rsidP="00AA1F40">
      <w:pPr>
        <w:widowControl w:val="0"/>
        <w:shd w:val="clear" w:color="auto" w:fill="FFFFFF"/>
        <w:tabs>
          <w:tab w:val="left" w:pos="4589"/>
        </w:tabs>
        <w:spacing w:after="0"/>
        <w:ind w:right="-139" w:hanging="142"/>
        <w:jc w:val="right"/>
        <w:rPr>
          <w:sz w:val="18"/>
          <w:szCs w:val="18"/>
        </w:rPr>
        <w:sectPr w:rsidR="004A2F74" w:rsidRPr="00AA1F40" w:rsidSect="00DE1915">
          <w:headerReference w:type="even" r:id="rId41"/>
          <w:headerReference w:type="default" r:id="rId42"/>
          <w:headerReference w:type="first" r:id="rId43"/>
          <w:pgSz w:w="11907" w:h="16840" w:code="9"/>
          <w:pgMar w:top="17" w:right="851" w:bottom="1134" w:left="993" w:header="709" w:footer="720" w:gutter="0"/>
          <w:cols w:space="720"/>
          <w:titlePg/>
          <w:docGrid w:linePitch="360"/>
        </w:sectPr>
      </w:pPr>
      <w:r>
        <w:rPr>
          <w:rFonts w:ascii="Times New Roman" w:hAnsi="Times New Roman" w:cs="Times New Roman"/>
          <w:i/>
        </w:rPr>
        <w:t xml:space="preserve">                                                                                                                                                                                                                                                                                                                                                                                                                                                                                                                                                                                                                                                                                                                                                                                                                                                                                                                                                                                                                                                                                                                                                                                                                                                                                                                                                                                                                                                                                                                                                                                                                                                                                                                                                                                                                                                                                                                                                                                                                                                                                                                                                                                                                                                                                                                                                                                                                                                                                                                                                                                                                                                                                                                                                                                                                                                                                                                                                                                                                                                                                                                                                                                                                                                                                                                                                                                                                                                                                                                                                                                                                                                                                                                                                                                                                                                                                                                                                                                                                                                                                                                                                                                                                                                                                                                                                                                                                                                                                                                                                                                                                                                                                                                                                                                                                                                                                                                                                                                                                                                                                                                                                                                                                                                                                                                                                                                                                                                                                                                                                                                                                                                                                                                                                                                                                                                                                                                                                                                                                                                                                                                                                                                                                                                                                                                                                                                                                                                                                                                                                                                                                                                                                                                                                                                                                                                                                                                                                                                                                                                                                                                                                                                                                                                                                                                                                                                                                                                                                                                                                                                                                                                                                                                                                                                                                                                                                                                                                                                                                                                                                                                                                                                                                                                                                                                                                                                                                                                                                                                                                                                                                                                                                                                                                                                                                                                                                                                                                                                                                                                                                                                                                                                                                                                                                                                                                                                                                                                                                                                                                                                                                                                                                                                                                                                                                                                                                                                                                                                                                                                                                                                                                                                                                                                                                                                                                                                                                                                                                                                                                                                                                                                                                                                                                                                                                                                                                                                                                                                                                                                                                                                                                                                                                                                                                                                                                                                                                                                                                                                                                                                                                                                                                                                                                                                                                                                                                                                                                                                                                                                                                                                                                                                                                                                                                                                                                                                                                                                                                                                                                                                                                                                                                                                                                                                                                                                                                                                                                                                                                                                                                                                                                                                                                                                                                                                                                                                                                                                                                                                                                                                                                                                                                                                                                                                                                                                                                                                                                                                                                                                                                                                                                                                                                                                                                                                                                                                                                                                                                                                                                                                                                                                                                                                                                                                                                                                                                                                                                                                                                                                                                                                                                                                                                                                                                                                                                                                                                                                                                                                                                                                                                                                                                                                                                                                                                                                                                                                                                                                                                                                                                                                                                                                                                                                                                                                                                                                                                                                                                                                                                                                                                                                                                                                                                                                                                                                                                                                                                                                                                                                                                                                                                                                                                                                                                                                                                                                                                                                                                                                                                                                                                                                                                                                                                                                                                                                                                                                                                                                                                                                                                                                                                                                                                                                                                                                                                                                                                                                                                                                                                                                                                                                                                                                                                                                                                                                                                                                                                                                                                                                                                                                                                                                                                                                                                                                                                                                                                                                                                                                                                                                                                                                                                                                                                                                                                                                                                                                                                                                                                                                                                                                                                                                                                                                                                                                                                                                                                                                                                                                                                                                                                                                                                                                                                                                                                                                                                                                                                                                                                                                                                                                                                                                                                                                                                                                                                                                                                                                                                                                                                                                                                                                                                                                                                                                                                                                                                                                                                                                                                                                                                                                                                                                                                                                                                                                                                                                                                                                                                                                                                                                                                                                                                                                                                                                                                                                                                                                                                                                                                                                                                                                                                                                                                                                                                                                                                                                                                                                                                                                                                                                                                                                                                                                                                                                                                                                                                                                                                                                                                                                                                                                                                                                                                                                                                                                                                                                                                                                                                                                                                                                                                                                                                                                                                                                                                                                                                                                                                                                                                                                                                                                                                                                                                                                                                                                                                                                                                                                                                                                                                                                                                                                                                                                                                                                                                                                                                                                                                                                                                                                                                                                                                                                                                                                                                                                                                                                                                                                                                                                                                                                                                                                                                                                                                                                                                                                                                                                                                                                                                                                                                                                                                                                                                                                                                                                                                                                                                                                                                                                                                                                                                                                                                                                                                                                                                                                                                                                                                                                                                                                                                                                                                                                                                                                                                                                                                                                                                                                                                                                                                                                                                                                                                                                                                                                                                                                                                                                                                                                                                                                                                                                                                                                                                                                                                                                                                                                                                                                                                                                                                                                                                                                                                                                                                                                                                                                                                                                                                                                                                                                                                                                                                                                                                                                                                                                                                                                                                                                                                                                                                                                                                                                                                                                                                                                                                                                                                                                                                                                                                                                                                                                                                                                                                                                                                                                                                                                                                                                                                                                                                                                                                                                                                                                                                                                                                                                                                                                                                                                                                                                                                                                                                                                                                                                                                                                                                                                                                                                                                                                                                                                                                                                                                                                                                                                                                                                                                                                                                                                                                                                                                                                                                                                                                                                                                                                                                                                                                                                                                                                                                                                                                                                                                                                                                                                                                                                                                                                                                                                                                                                                                                                                                                                                                                                                                                                                                                                                                                                                                                                                                                                                                                                                                                                                                                                                                                                                                                                                                                                                                                                                                                                                                                                                                                                                                                                                                                                                                                                                                                                                                                                                                                                                                                                                                                                                                                                                                                                                                                                                                                                                                                                                                                                                                                                                                                                                                                                                                                                                                                                                                                                                                                                                                                                                                                                                                                                                                                                                                                                                                                                                                                                                                                                                                                                                                                                            </w:t>
      </w:r>
      <w:bookmarkStart w:id="5" w:name="RANGE!A1:H90"/>
    </w:p>
    <w:p w:rsidR="00AA1F40" w:rsidRPr="00AA1F40" w:rsidRDefault="00AA1F40" w:rsidP="00AA1F40">
      <w:pPr>
        <w:widowControl w:val="0"/>
        <w:autoSpaceDE w:val="0"/>
        <w:spacing w:after="0" w:line="240" w:lineRule="auto"/>
        <w:jc w:val="right"/>
      </w:pPr>
      <w:r>
        <w:rPr>
          <w:rFonts w:ascii="Times New Roman" w:hAnsi="Times New Roman" w:cs="Times New Roman"/>
          <w:sz w:val="24"/>
          <w:szCs w:val="24"/>
        </w:rPr>
        <w:lastRenderedPageBreak/>
        <w:t>Приложение № 14</w:t>
      </w:r>
      <w:r w:rsidRPr="00AA1F40">
        <w:t xml:space="preserve"> </w:t>
      </w:r>
      <w:r w:rsidRPr="00AA1F40">
        <w:rPr>
          <w:rFonts w:ascii="Times New Roman" w:hAnsi="Times New Roman" w:cs="Times New Roman"/>
          <w:sz w:val="24"/>
          <w:szCs w:val="24"/>
        </w:rPr>
        <w:t>к Регламенту</w:t>
      </w:r>
      <w:r>
        <w:rPr>
          <w:rFonts w:ascii="Times New Roman" w:hAnsi="Times New Roman" w:cs="Times New Roman"/>
          <w:sz w:val="24"/>
          <w:szCs w:val="24"/>
        </w:rPr>
        <w:t xml:space="preserve">                                          </w:t>
      </w:r>
    </w:p>
    <w:p w:rsidR="004A2F74" w:rsidRDefault="004A2F74" w:rsidP="004A2F74">
      <w:pPr>
        <w:widowControl w:val="0"/>
        <w:spacing w:after="0"/>
        <w:jc w:val="center"/>
        <w:rPr>
          <w:rFonts w:ascii="Times New Roman" w:hAnsi="Times New Roman"/>
          <w:sz w:val="18"/>
          <w:szCs w:val="18"/>
        </w:rPr>
      </w:pPr>
      <w:r w:rsidRPr="00A52DF2">
        <w:rPr>
          <w:rFonts w:ascii="Times New Roman" w:hAnsi="Times New Roman"/>
          <w:sz w:val="18"/>
          <w:szCs w:val="18"/>
        </w:rPr>
        <w:t>Типовая форма проверочного листа</w:t>
      </w:r>
      <w:r>
        <w:rPr>
          <w:sz w:val="18"/>
          <w:szCs w:val="18"/>
        </w:rPr>
        <w:t xml:space="preserve"> </w:t>
      </w:r>
      <w:r w:rsidRPr="00A52DF2">
        <w:rPr>
          <w:rFonts w:ascii="Times New Roman" w:hAnsi="Times New Roman"/>
          <w:sz w:val="18"/>
          <w:szCs w:val="18"/>
        </w:rPr>
        <w:t>(списка контрольных вопросов), применяемого</w:t>
      </w:r>
      <w:r>
        <w:rPr>
          <w:sz w:val="18"/>
          <w:szCs w:val="18"/>
        </w:rPr>
        <w:t xml:space="preserve"> </w:t>
      </w:r>
      <w:r w:rsidRPr="00A52DF2">
        <w:rPr>
          <w:rFonts w:ascii="Times New Roman" w:hAnsi="Times New Roman"/>
          <w:sz w:val="18"/>
          <w:szCs w:val="18"/>
        </w:rPr>
        <w:t>при осуществлении муниципального земельного контроля</w:t>
      </w:r>
    </w:p>
    <w:p w:rsidR="001A5F56" w:rsidRPr="00A52DF2" w:rsidRDefault="001A5F56" w:rsidP="004A2F74">
      <w:pPr>
        <w:widowControl w:val="0"/>
        <w:spacing w:after="0"/>
        <w:jc w:val="center"/>
        <w:rPr>
          <w:sz w:val="18"/>
          <w:szCs w:val="18"/>
        </w:rPr>
      </w:pP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18"/>
        <w:gridCol w:w="7087"/>
        <w:gridCol w:w="1417"/>
        <w:gridCol w:w="1276"/>
        <w:gridCol w:w="993"/>
        <w:gridCol w:w="1133"/>
        <w:gridCol w:w="1135"/>
      </w:tblGrid>
      <w:tr w:rsidR="00820D65" w:rsidRPr="00F74455" w:rsidTr="00830E04">
        <w:trPr>
          <w:trHeight w:val="9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п/п</w:t>
            </w:r>
            <w:bookmarkEnd w:id="5"/>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Раздел, объединяющий обязательные требования</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Перечень обязательных требований</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Реквизиты нормативных правовых актов, с указанием их структурных единиц, устанавливающих обязательные требования</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Краткое обозначение обязательного требования</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Наименование нарушения обязательного требования</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Вид субъекта/объекта</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КоАП РФ / КоАП МО</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w:t>
            </w:r>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имеет обозначение на местности (забор, колышки, строительная лента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 ЕГРН присутствуют сведения о границах земельного участка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объектов на земельном участке</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Статья 7.1. КоАП Самовольное занятие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ype="pag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расположенные на земельном участке, визуально расположены в установленных в ЕГРН границах земельного участка</w:t>
            </w:r>
            <w:r w:rsidRPr="00F74455">
              <w:rPr>
                <w:rFonts w:ascii="Times New Roman" w:hAnsi="Times New Roman" w:cs="Times New Roman"/>
                <w:b/>
                <w:bCs/>
                <w:color w:val="FF0000"/>
                <w:sz w:val="18"/>
                <w:szCs w:val="18"/>
                <w:lang w:eastAsia="ru-RU"/>
              </w:rPr>
              <w:t xml:space="preserve">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Имеются признаки выращивания с/х культур (вспахана земля, готова к посеву, имеются всходы или следы уборки)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Отсутствует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почвы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из земель сельскохозяйственного назначения</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2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засыпка рвов, траншей, ям, впадин, провалов грунта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рекультивации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п.1 ст. 8.7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w:t>
            </w:r>
            <w:r w:rsidRPr="00F74455">
              <w:rPr>
                <w:rFonts w:ascii="Times New Roman" w:hAnsi="Times New Roman" w:cs="Times New Roman"/>
                <w:color w:val="000000"/>
                <w:sz w:val="18"/>
                <w:szCs w:val="18"/>
                <w:lang w:eastAsia="ru-RU"/>
              </w:rPr>
              <w:lastRenderedPageBreak/>
              <w:t>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Техника, расположенная на земельном участке, имеет с/х наначение (тракторы, поливочные машины, комбайны, с/х комплексы)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возводимые на з.у. имеют с/х назначения (ангары для хранения с/х продукции, загоны для скота, теплицы, административные здания)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жилой застройки (детские площадки, автостоянки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имеют жилое назначения (индивидуальные жилые дома, многоквартирные дома)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жилой застройки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(производственное здание, склады)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общественных нужд (ателье, больницы, школы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испогльзуются для бытовых, духовных, социальных потребностей (больницы, церки, химчистки)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предпринимательства, извлечения прибыли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(свалка, водоем)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предпринимательской деятельности (торговые центры, кафе, магазины, гостиницы)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предпринимательства (жилой дом, садовый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рекреации для отдыха (парк, гольф-поле,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отдыха (база отдыха, санаторий)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отдыха и рекреации (жилой дом,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производственной деятельности (карьеры, отвалы)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(АЗС,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w:t>
            </w:r>
            <w:r w:rsidRPr="00F74455">
              <w:rPr>
                <w:rFonts w:ascii="Times New Roman" w:hAnsi="Times New Roman" w:cs="Times New Roman"/>
                <w:color w:val="000000"/>
                <w:sz w:val="18"/>
                <w:szCs w:val="18"/>
                <w:lang w:eastAsia="ru-RU"/>
              </w:rPr>
              <w:lastRenderedPageBreak/>
              <w:t>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возводимые на з.у. используются для производственной деятельности ( производственное здание, промышленная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не используется для иных целей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w:t>
            </w:r>
            <w:r w:rsidRPr="00F74455">
              <w:rPr>
                <w:rFonts w:ascii="Times New Roman" w:hAnsi="Times New Roman" w:cs="Times New Roman"/>
                <w:color w:val="000000"/>
                <w:sz w:val="18"/>
                <w:szCs w:val="18"/>
                <w:lang w:eastAsia="ru-RU"/>
              </w:rPr>
              <w:lastRenderedPageBreak/>
              <w:t>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возводимые на з.у. используются для перевозки людей, грузов либо передачи веществ (автобусные остановки, возалы,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обороны и безопасности (полигон для воинский учений, пограничная просека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не используется для иных целей (торговый </w:t>
            </w:r>
            <w:r w:rsidRPr="00F74455">
              <w:rPr>
                <w:rFonts w:ascii="Times New Roman" w:hAnsi="Times New Roman" w:cs="Times New Roman"/>
                <w:color w:val="000000"/>
                <w:sz w:val="18"/>
                <w:szCs w:val="18"/>
                <w:lang w:eastAsia="ru-RU"/>
              </w:rPr>
              <w:lastRenderedPageBreak/>
              <w:t>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w:t>
            </w:r>
            <w:r w:rsidRPr="00F74455">
              <w:rPr>
                <w:rFonts w:ascii="Times New Roman" w:hAnsi="Times New Roman" w:cs="Times New Roman"/>
                <w:color w:val="000000"/>
                <w:sz w:val="18"/>
                <w:szCs w:val="18"/>
                <w:lang w:eastAsia="ru-RU"/>
              </w:rPr>
              <w:lastRenderedPageBreak/>
              <w:t>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с ВРИ обеспечение обороны и </w:t>
            </w:r>
            <w:r w:rsidRPr="00F74455">
              <w:rPr>
                <w:rFonts w:ascii="Times New Roman" w:hAnsi="Times New Roman" w:cs="Times New Roman"/>
                <w:color w:val="000000"/>
                <w:sz w:val="18"/>
                <w:szCs w:val="18"/>
                <w:lang w:eastAsia="ru-RU"/>
              </w:rPr>
              <w:lastRenderedPageBreak/>
              <w:t>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возводимые на з.у. используются для обороны и безопасности (военная часть, хранилище боевого оружия, следственный изолятор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w:t>
            </w:r>
            <w:r w:rsidRPr="00F74455">
              <w:rPr>
                <w:rFonts w:ascii="Times New Roman" w:hAnsi="Times New Roman" w:cs="Times New Roman"/>
                <w:color w:val="000000"/>
                <w:sz w:val="18"/>
                <w:szCs w:val="18"/>
                <w:lang w:eastAsia="ru-RU"/>
              </w:rPr>
              <w:lastRenderedPageBreak/>
              <w:t>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обеспечения обороны и безопасности (жилой дом, туристическая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охраны и изучения природы (заповедники, природные, дендрологические парки.)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деятельность по особой охране и изучению </w:t>
            </w:r>
            <w:r w:rsidRPr="00F74455">
              <w:rPr>
                <w:rFonts w:ascii="Times New Roman" w:hAnsi="Times New Roman" w:cs="Times New Roman"/>
                <w:color w:val="000000"/>
                <w:sz w:val="18"/>
                <w:szCs w:val="18"/>
                <w:lang w:eastAsia="ru-RU"/>
              </w:rPr>
              <w:lastRenderedPageBreak/>
              <w:t>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не используется для иных целей (торговый центр, </w:t>
            </w:r>
            <w:r w:rsidRPr="00F74455">
              <w:rPr>
                <w:rFonts w:ascii="Times New Roman" w:hAnsi="Times New Roman" w:cs="Times New Roman"/>
                <w:color w:val="000000"/>
                <w:sz w:val="18"/>
                <w:szCs w:val="18"/>
                <w:lang w:eastAsia="ru-RU"/>
              </w:rPr>
              <w:lastRenderedPageBreak/>
              <w:t>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деятельность по особой охране и </w:t>
            </w:r>
            <w:r w:rsidRPr="00F74455">
              <w:rPr>
                <w:rFonts w:ascii="Times New Roman" w:hAnsi="Times New Roman" w:cs="Times New Roman"/>
                <w:color w:val="000000"/>
                <w:sz w:val="18"/>
                <w:szCs w:val="18"/>
                <w:lang w:eastAsia="ru-RU"/>
              </w:rPr>
              <w:lastRenderedPageBreak/>
              <w:t>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осуществления деятельности по особой охране и изучению природы (памятники истории и культуры, объекты археологического наследия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осуществления деятельности по особой охране и изучению природы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заготовки, первичной обработки древесины и недревесных лесных ресурсов (рубка деревьев, посадки деревьев, лесные плантации)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з.у. используются для заготовки, первичной обработки древесины и недревесных лесных </w:t>
            </w:r>
            <w:r w:rsidRPr="00F74455">
              <w:rPr>
                <w:rFonts w:ascii="Times New Roman" w:hAnsi="Times New Roman" w:cs="Times New Roman"/>
                <w:color w:val="000000"/>
                <w:sz w:val="18"/>
                <w:szCs w:val="18"/>
                <w:lang w:eastAsia="ru-RU"/>
              </w:rPr>
              <w:lastRenderedPageBreak/>
              <w:t>ресурсов (лесопильня, лесные склады, грибоварня и др.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заготовки, первичной обработки древесины и недревесных лесных ресурсов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(реки, озера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(плотина, водозабор, водосброс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водопользования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предназначен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общественного использования (сквер, бульвар, береговая </w:t>
            </w:r>
            <w:r w:rsidRPr="00F74455">
              <w:rPr>
                <w:rFonts w:ascii="Times New Roman" w:hAnsi="Times New Roman" w:cs="Times New Roman"/>
                <w:color w:val="000000"/>
                <w:sz w:val="18"/>
                <w:szCs w:val="18"/>
                <w:lang w:eastAsia="ru-RU"/>
              </w:rPr>
              <w:lastRenderedPageBreak/>
              <w:t>полоса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назначен</w:t>
            </w:r>
            <w:r w:rsidRPr="00F74455">
              <w:rPr>
                <w:rFonts w:ascii="Times New Roman" w:hAnsi="Times New Roman" w:cs="Times New Roman"/>
                <w:color w:val="000000"/>
                <w:sz w:val="18"/>
                <w:szCs w:val="18"/>
                <w:lang w:eastAsia="ru-RU"/>
              </w:rPr>
              <w:lastRenderedPageBreak/>
              <w:t>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предназначены для общесвенного использования ( малые архитектурные формы благоустройства)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w:t>
            </w:r>
            <w:r w:rsidRPr="00F74455">
              <w:rPr>
                <w:rFonts w:ascii="Times New Roman" w:hAnsi="Times New Roman" w:cs="Times New Roman"/>
                <w:color w:val="000000"/>
                <w:sz w:val="18"/>
                <w:szCs w:val="18"/>
                <w:lang w:eastAsia="ru-RU"/>
              </w:rPr>
              <w:lastRenderedPageBreak/>
              <w:t>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26.3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 общественного использования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(карьер, котлован)</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ведение огородничества, садаводства, дачного </w:t>
            </w:r>
            <w:r w:rsidRPr="00F74455">
              <w:rPr>
                <w:rFonts w:ascii="Times New Roman" w:hAnsi="Times New Roman" w:cs="Times New Roman"/>
                <w:color w:val="000000"/>
                <w:sz w:val="18"/>
                <w:szCs w:val="18"/>
                <w:lang w:eastAsia="ru-RU"/>
              </w:rPr>
              <w:lastRenderedPageBreak/>
              <w:t>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ведения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(садовый дом, дачный дом, теплица,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ведения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(магазин, пансионат)</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соответствии с ВРИ не соответствующим классификат</w:t>
            </w:r>
            <w:r w:rsidRPr="00F74455">
              <w:rPr>
                <w:rFonts w:ascii="Times New Roman" w:hAnsi="Times New Roman" w:cs="Times New Roman"/>
                <w:color w:val="000000"/>
                <w:sz w:val="18"/>
                <w:szCs w:val="18"/>
                <w:lang w:eastAsia="ru-RU"/>
              </w:rPr>
              <w:lastRenderedPageBreak/>
              <w:t>ору</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w:t>
            </w:r>
            <w:r w:rsidRPr="00F74455">
              <w:rPr>
                <w:rFonts w:ascii="Times New Roman" w:hAnsi="Times New Roman" w:cs="Times New Roman"/>
                <w:color w:val="000000"/>
                <w:sz w:val="18"/>
                <w:szCs w:val="18"/>
                <w:lang w:eastAsia="ru-RU"/>
              </w:rPr>
              <w:lastRenderedPageBreak/>
              <w:t>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w:t>
            </w:r>
            <w:r w:rsidRPr="00F74455">
              <w:rPr>
                <w:rFonts w:ascii="Times New Roman" w:hAnsi="Times New Roman" w:cs="Times New Roman"/>
                <w:color w:val="000000"/>
                <w:sz w:val="18"/>
                <w:szCs w:val="18"/>
                <w:lang w:eastAsia="ru-RU"/>
              </w:rPr>
              <w:lastRenderedPageBreak/>
              <w:t>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Неиспользование земельного участка, предназначенного для жилищно</w:t>
            </w:r>
            <w:r w:rsidRPr="00F74455">
              <w:rPr>
                <w:rFonts w:ascii="Times New Roman" w:hAnsi="Times New Roman" w:cs="Times New Roman"/>
                <w:color w:val="000000"/>
                <w:sz w:val="18"/>
                <w:szCs w:val="18"/>
                <w:lang w:eastAsia="ru-RU"/>
              </w:rPr>
              <w:lastRenderedPageBreak/>
              <w:t>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отсутствует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категорией земель с/х назначения 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29.6</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w:t>
            </w:r>
            <w:r w:rsidRPr="00F74455">
              <w:rPr>
                <w:rFonts w:ascii="Times New Roman" w:hAnsi="Times New Roman" w:cs="Times New Roman"/>
                <w:color w:val="000000"/>
                <w:sz w:val="18"/>
                <w:szCs w:val="18"/>
                <w:lang w:eastAsia="ru-RU"/>
              </w:rPr>
              <w:lastRenderedPageBreak/>
              <w:t>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категорией земель с/х назначения 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использования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bl>
    <w:p w:rsidR="004A2F74" w:rsidRDefault="004A2F74">
      <w:pPr>
        <w:widowControl w:val="0"/>
        <w:autoSpaceDE w:val="0"/>
        <w:spacing w:after="0"/>
        <w:jc w:val="both"/>
        <w:rPr>
          <w:rFonts w:ascii="Times New Roman" w:hAnsi="Times New Roman" w:cs="Times New Roman"/>
          <w:sz w:val="28"/>
          <w:szCs w:val="28"/>
        </w:rPr>
        <w:sectPr w:rsidR="004A2F74" w:rsidSect="004A2F74">
          <w:pgSz w:w="16840" w:h="11907" w:orient="landscape" w:code="9"/>
          <w:pgMar w:top="992" w:right="244" w:bottom="851" w:left="1134" w:header="709" w:footer="720" w:gutter="0"/>
          <w:cols w:space="720"/>
          <w:titlePg/>
          <w:docGrid w:linePitch="360"/>
        </w:sectPr>
      </w:pPr>
    </w:p>
    <w:p w:rsidR="004A2F74" w:rsidRDefault="004A2F74" w:rsidP="004A2F74">
      <w:pPr>
        <w:pageBreakBefore/>
        <w:widowControl w:val="0"/>
        <w:autoSpaceDE w:val="0"/>
        <w:spacing w:after="0" w:line="240" w:lineRule="auto"/>
        <w:ind w:left="6096" w:right="-1"/>
      </w:pPr>
      <w:r>
        <w:rPr>
          <w:rFonts w:ascii="Times New Roman" w:hAnsi="Times New Roman" w:cs="Times New Roman"/>
          <w:sz w:val="20"/>
          <w:szCs w:val="20"/>
        </w:rPr>
        <w:lastRenderedPageBreak/>
        <w:tab/>
      </w:r>
      <w:r>
        <w:rPr>
          <w:rFonts w:ascii="Times New Roman" w:hAnsi="Times New Roman" w:cs="Times New Roman"/>
          <w:sz w:val="24"/>
          <w:szCs w:val="24"/>
        </w:rPr>
        <w:t>Приложение № 15</w:t>
      </w:r>
    </w:p>
    <w:p w:rsidR="00AA1F40" w:rsidRDefault="00A32DE2" w:rsidP="00AA1F40">
      <w:pPr>
        <w:widowControl w:val="0"/>
        <w:autoSpaceDE w:val="0"/>
        <w:spacing w:after="0" w:line="240" w:lineRule="auto"/>
        <w:ind w:left="6096" w:right="-1"/>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к Регламенту </w:t>
      </w:r>
    </w:p>
    <w:p w:rsidR="004A2F74" w:rsidRDefault="00A32DE2" w:rsidP="004A2F74">
      <w:pPr>
        <w:widowControl w:val="0"/>
        <w:autoSpaceDE w:val="0"/>
        <w:spacing w:after="0" w:line="240" w:lineRule="auto"/>
        <w:ind w:left="6096" w:right="-1"/>
        <w:rPr>
          <w:rFonts w:ascii="Times New Roman" w:hAnsi="Times New Roman" w:cs="Times New Roman"/>
          <w:sz w:val="24"/>
          <w:szCs w:val="24"/>
        </w:rPr>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                                                       </w:t>
      </w:r>
    </w:p>
    <w:p w:rsidR="004A2F74" w:rsidRDefault="004A2F74" w:rsidP="004A2F74">
      <w:pPr>
        <w:widowControl w:val="0"/>
        <w:autoSpaceDE w:val="0"/>
        <w:spacing w:after="0" w:line="240" w:lineRule="auto"/>
        <w:ind w:left="6096" w:right="-1"/>
        <w:rPr>
          <w:rFonts w:ascii="Times New Roman" w:hAnsi="Times New Roman" w:cs="Times New Roman"/>
          <w:sz w:val="24"/>
          <w:szCs w:val="24"/>
        </w:rPr>
      </w:pPr>
    </w:p>
    <w:p w:rsidR="004A2F74" w:rsidRDefault="004A2F74" w:rsidP="004A2F74">
      <w:pPr>
        <w:widowControl w:val="0"/>
        <w:spacing w:after="0"/>
        <w:ind w:right="-1"/>
        <w:rPr>
          <w:rFonts w:ascii="Times New Roman" w:hAnsi="Times New Roman"/>
          <w:b/>
          <w:sz w:val="18"/>
          <w:szCs w:val="18"/>
        </w:rPr>
      </w:pPr>
    </w:p>
    <w:p w:rsidR="004A2F74" w:rsidRDefault="004A2F74" w:rsidP="004A2F74">
      <w:pPr>
        <w:widowControl w:val="0"/>
        <w:spacing w:after="0" w:line="240" w:lineRule="auto"/>
        <w:ind w:left="5954" w:right="-1"/>
        <w:jc w:val="center"/>
        <w:rPr>
          <w:rFonts w:ascii="Times New Roman" w:hAnsi="Times New Roman"/>
          <w:color w:val="000000"/>
          <w:sz w:val="20"/>
          <w:szCs w:val="20"/>
        </w:rPr>
      </w:pPr>
    </w:p>
    <w:p w:rsidR="004A2F74" w:rsidRDefault="004A2F74" w:rsidP="004A2F74">
      <w:pPr>
        <w:widowControl w:val="0"/>
        <w:spacing w:after="0" w:line="240" w:lineRule="auto"/>
        <w:ind w:left="5954" w:right="-1"/>
      </w:pPr>
      <w:r>
        <w:rPr>
          <w:rFonts w:ascii="Times New Roman" w:hAnsi="Times New Roman"/>
          <w:sz w:val="20"/>
          <w:szCs w:val="20"/>
        </w:rPr>
        <w:t>В ___________________________________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прокуратуры)</w:t>
      </w:r>
    </w:p>
    <w:p w:rsidR="004A2F74" w:rsidRDefault="004A2F74" w:rsidP="004A2F74">
      <w:pPr>
        <w:widowControl w:val="0"/>
        <w:spacing w:after="0" w:line="240" w:lineRule="auto"/>
        <w:ind w:left="5954" w:right="-1"/>
      </w:pPr>
      <w:r>
        <w:rPr>
          <w:rFonts w:ascii="Times New Roman" w:hAnsi="Times New Roman"/>
          <w:sz w:val="20"/>
          <w:szCs w:val="20"/>
        </w:rPr>
        <w:t>от 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государственного</w:t>
      </w:r>
    </w:p>
    <w:p w:rsidR="004A2F74" w:rsidRDefault="004A2F74" w:rsidP="004A2F74">
      <w:pPr>
        <w:widowControl w:val="0"/>
        <w:spacing w:after="0" w:line="240" w:lineRule="auto"/>
        <w:ind w:left="5954" w:right="-1"/>
      </w:pPr>
      <w:r>
        <w:rPr>
          <w:rFonts w:ascii="Times New Roman" w:hAnsi="Times New Roman"/>
          <w:i/>
          <w:sz w:val="20"/>
          <w:szCs w:val="20"/>
        </w:rPr>
        <w:t>контроля (надзора), муниципального</w:t>
      </w:r>
    </w:p>
    <w:p w:rsidR="004A2F74" w:rsidRDefault="004A2F74" w:rsidP="004A2F74">
      <w:pPr>
        <w:widowControl w:val="0"/>
        <w:spacing w:after="0" w:line="240" w:lineRule="auto"/>
        <w:ind w:left="5954" w:right="-1"/>
      </w:pPr>
      <w:r>
        <w:rPr>
          <w:rFonts w:ascii="Times New Roman" w:hAnsi="Times New Roman"/>
          <w:i/>
          <w:sz w:val="20"/>
          <w:szCs w:val="20"/>
        </w:rPr>
        <w:t>контроля с указанием юридического адреса)</w:t>
      </w:r>
    </w:p>
    <w:p w:rsidR="004A2F74" w:rsidRDefault="004A2F74" w:rsidP="004A2F74">
      <w:pPr>
        <w:widowControl w:val="0"/>
        <w:spacing w:after="0" w:line="240" w:lineRule="auto"/>
        <w:ind w:right="-1"/>
        <w:jc w:val="center"/>
        <w:rPr>
          <w:rFonts w:ascii="Times New Roman" w:hAnsi="Times New Roman"/>
          <w:i/>
          <w:sz w:val="16"/>
          <w:szCs w:val="16"/>
        </w:rPr>
      </w:pPr>
    </w:p>
    <w:p w:rsidR="004A2F74" w:rsidRDefault="004A2F74" w:rsidP="004A2F74">
      <w:pPr>
        <w:widowControl w:val="0"/>
        <w:spacing w:after="0"/>
        <w:ind w:right="-1"/>
        <w:jc w:val="center"/>
        <w:rPr>
          <w:sz w:val="28"/>
          <w:szCs w:val="28"/>
        </w:rPr>
      </w:pPr>
      <w:r>
        <w:rPr>
          <w:rFonts w:ascii="Times New Roman" w:hAnsi="Times New Roman"/>
          <w:sz w:val="28"/>
          <w:szCs w:val="28"/>
        </w:rPr>
        <w:t>ЗАЯВЛЕНИЕ</w:t>
      </w:r>
    </w:p>
    <w:p w:rsidR="004A2F74" w:rsidRDefault="004A2F74" w:rsidP="004A2F74">
      <w:pPr>
        <w:widowControl w:val="0"/>
        <w:spacing w:after="0"/>
        <w:ind w:right="-1"/>
        <w:jc w:val="center"/>
        <w:rPr>
          <w:sz w:val="28"/>
          <w:szCs w:val="28"/>
        </w:rPr>
      </w:pPr>
      <w:r>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A2F74" w:rsidRDefault="004A2F74" w:rsidP="004A2F74">
      <w:pPr>
        <w:widowControl w:val="0"/>
        <w:spacing w:after="0"/>
        <w:ind w:right="-1"/>
        <w:jc w:val="both"/>
        <w:rPr>
          <w:rFonts w:ascii="Times New Roman" w:hAnsi="Times New Roman"/>
          <w:color w:val="000000"/>
          <w:sz w:val="28"/>
          <w:szCs w:val="28"/>
        </w:rPr>
      </w:pPr>
    </w:p>
    <w:p w:rsidR="004A2F74" w:rsidRDefault="004A2F74" w:rsidP="004A2F74">
      <w:pPr>
        <w:widowControl w:val="0"/>
        <w:tabs>
          <w:tab w:val="left" w:pos="9781"/>
        </w:tabs>
        <w:spacing w:after="0"/>
        <w:ind w:firstLine="680"/>
        <w:jc w:val="both"/>
      </w:pPr>
      <w:r>
        <w:rPr>
          <w:rFonts w:ascii="Times New Roman" w:hAnsi="Times New Roman"/>
          <w:color w:val="000000"/>
          <w:sz w:val="28"/>
          <w:szCs w:val="28"/>
        </w:rPr>
        <w:t xml:space="preserve">1. В соответствии со </w:t>
      </w:r>
      <w:r>
        <w:rPr>
          <w:rStyle w:val="-"/>
          <w:rFonts w:ascii="Times New Roman" w:hAnsi="Times New Roman"/>
          <w:color w:val="000000"/>
          <w:sz w:val="28"/>
          <w:szCs w:val="28"/>
        </w:rPr>
        <w:t>статьей 10</w:t>
      </w:r>
      <w:r>
        <w:rPr>
          <w:rFonts w:ascii="Times New Roman" w:hAnsi="Times New Roman"/>
          <w:color w:val="000000"/>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Pr>
          <w:rFonts w:ascii="Times New Roman" w:hAnsi="Times New Roman"/>
          <w:sz w:val="28"/>
          <w:szCs w:val="28"/>
        </w:rPr>
        <w:t>просим согласия на проведение внеплановой выездной проверки в отношении</w:t>
      </w:r>
      <w:r>
        <w:rPr>
          <w:rFonts w:ascii="Times New Roman" w:hAnsi="Times New Roman"/>
          <w:sz w:val="20"/>
          <w:szCs w:val="20"/>
        </w:rPr>
        <w:t xml:space="preserve"> _____________________________________________________________________________________________</w:t>
      </w:r>
    </w:p>
    <w:p w:rsidR="004A2F74" w:rsidRDefault="004A2F74" w:rsidP="004A2F74">
      <w:pPr>
        <w:widowControl w:val="0"/>
        <w:tabs>
          <w:tab w:val="left" w:pos="9781"/>
        </w:tabs>
        <w:spacing w:after="0" w:line="240" w:lineRule="auto"/>
        <w:ind w:right="-1"/>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осуществляющего предпринимательскую деятельность по адресу: ____________________________________</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firstLine="708"/>
        <w:jc w:val="both"/>
        <w:rPr>
          <w:sz w:val="28"/>
          <w:szCs w:val="28"/>
        </w:rPr>
      </w:pPr>
      <w:r>
        <w:rPr>
          <w:rFonts w:ascii="Times New Roman" w:hAnsi="Times New Roman"/>
          <w:sz w:val="28"/>
          <w:szCs w:val="28"/>
        </w:rPr>
        <w:t>2. Основание проведения проверки:</w:t>
      </w:r>
    </w:p>
    <w:p w:rsidR="004A2F74" w:rsidRDefault="004A2F74" w:rsidP="004A2F74">
      <w:pPr>
        <w:widowControl w:val="0"/>
        <w:spacing w:after="0" w:line="240" w:lineRule="auto"/>
        <w:ind w:right="-1"/>
        <w:jc w:val="both"/>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 xml:space="preserve">(ссылка на положение </w:t>
      </w:r>
      <w:r>
        <w:rPr>
          <w:rFonts w:ascii="Times New Roman" w:hAnsi="Times New Roman"/>
          <w:i/>
          <w:color w:val="000000"/>
          <w:sz w:val="20"/>
          <w:szCs w:val="20"/>
        </w:rPr>
        <w:t xml:space="preserve">Федерального </w:t>
      </w:r>
      <w:r>
        <w:rPr>
          <w:rStyle w:val="-"/>
          <w:rFonts w:ascii="Times New Roman" w:hAnsi="Times New Roman"/>
          <w:i/>
          <w:color w:val="000000"/>
          <w:sz w:val="20"/>
          <w:szCs w:val="20"/>
        </w:rPr>
        <w:t>закона</w:t>
      </w:r>
      <w:r>
        <w:rPr>
          <w:rFonts w:ascii="Times New Roman" w:hAnsi="Times New Roman"/>
          <w:i/>
          <w:color w:val="000000"/>
          <w:sz w:val="20"/>
          <w:szCs w:val="20"/>
        </w:rPr>
        <w:t xml:space="preserve"> от 26 декабря 2008 г. N 294-ФЗ "О защите прав юридических лиц и индивидуальных </w:t>
      </w:r>
      <w:r>
        <w:rPr>
          <w:rFonts w:ascii="Times New Roman" w:hAnsi="Times New Roman"/>
          <w:i/>
          <w:sz w:val="20"/>
          <w:szCs w:val="20"/>
        </w:rPr>
        <w:t>предпринимателей</w:t>
      </w:r>
      <w:r>
        <w:rPr>
          <w:rFonts w:ascii="Times New Roman" w:hAnsi="Times New Roman"/>
          <w:i/>
          <w:color w:val="000000"/>
          <w:sz w:val="20"/>
          <w:szCs w:val="20"/>
        </w:rPr>
        <w:t xml:space="preserve"> </w:t>
      </w:r>
      <w:r>
        <w:rPr>
          <w:rFonts w:ascii="Times New Roman" w:hAnsi="Times New Roman"/>
          <w:i/>
          <w:sz w:val="20"/>
          <w:szCs w:val="20"/>
        </w:rPr>
        <w:t>при осуществлении государственного контроля (надзора) и муниципального контроля")</w:t>
      </w:r>
    </w:p>
    <w:p w:rsidR="004A2F74" w:rsidRDefault="004A2F74" w:rsidP="004A2F74">
      <w:pPr>
        <w:widowControl w:val="0"/>
        <w:spacing w:after="0" w:line="240" w:lineRule="auto"/>
        <w:ind w:right="-1" w:firstLine="708"/>
        <w:jc w:val="both"/>
        <w:rPr>
          <w:sz w:val="24"/>
          <w:szCs w:val="24"/>
        </w:rPr>
      </w:pPr>
      <w:r>
        <w:rPr>
          <w:rFonts w:ascii="Times New Roman" w:hAnsi="Times New Roman"/>
          <w:sz w:val="28"/>
          <w:szCs w:val="28"/>
        </w:rPr>
        <w:t>3.</w:t>
      </w:r>
      <w:r>
        <w:rPr>
          <w:rFonts w:ascii="Times New Roman" w:hAnsi="Times New Roman"/>
          <w:sz w:val="24"/>
          <w:szCs w:val="24"/>
        </w:rPr>
        <w:t xml:space="preserve"> </w:t>
      </w:r>
      <w:r>
        <w:rPr>
          <w:rFonts w:ascii="Times New Roman" w:hAnsi="Times New Roman"/>
          <w:sz w:val="28"/>
          <w:szCs w:val="24"/>
        </w:rPr>
        <w:t>Дата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firstLine="708"/>
        <w:jc w:val="both"/>
        <w:rPr>
          <w:rFonts w:ascii="Times New Roman" w:hAnsi="Times New Roman"/>
          <w:sz w:val="24"/>
          <w:szCs w:val="24"/>
        </w:rPr>
      </w:pPr>
    </w:p>
    <w:p w:rsidR="004A2F74" w:rsidRDefault="004A2F74" w:rsidP="004A2F74">
      <w:pPr>
        <w:widowControl w:val="0"/>
        <w:spacing w:after="0" w:line="240" w:lineRule="auto"/>
        <w:ind w:right="-1" w:firstLine="708"/>
        <w:jc w:val="both"/>
        <w:rPr>
          <w:sz w:val="28"/>
          <w:szCs w:val="24"/>
        </w:rPr>
      </w:pPr>
      <w:r>
        <w:rPr>
          <w:rFonts w:ascii="Times New Roman" w:hAnsi="Times New Roman"/>
          <w:sz w:val="28"/>
          <w:szCs w:val="28"/>
        </w:rPr>
        <w:t>4.</w:t>
      </w:r>
      <w:r>
        <w:rPr>
          <w:rFonts w:ascii="Times New Roman" w:hAnsi="Times New Roman"/>
          <w:sz w:val="24"/>
          <w:szCs w:val="24"/>
        </w:rPr>
        <w:t xml:space="preserve"> </w:t>
      </w:r>
      <w:r>
        <w:rPr>
          <w:rFonts w:ascii="Times New Roman" w:hAnsi="Times New Roman"/>
          <w:sz w:val="28"/>
          <w:szCs w:val="24"/>
        </w:rPr>
        <w:t>Время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jc w:val="both"/>
      </w:pPr>
      <w:r>
        <w:rPr>
          <w:rFonts w:ascii="Times New Roman" w:hAnsi="Times New Roman"/>
          <w:i/>
          <w:color w:val="000000"/>
          <w:sz w:val="20"/>
          <w:szCs w:val="20"/>
        </w:rPr>
        <w:t xml:space="preserve"> (указывается в случае, если основанием проведения проверки является </w:t>
      </w:r>
      <w:r>
        <w:rPr>
          <w:rStyle w:val="-"/>
          <w:rFonts w:ascii="Times New Roman" w:hAnsi="Times New Roman"/>
          <w:i/>
          <w:color w:val="000000"/>
          <w:sz w:val="20"/>
          <w:szCs w:val="20"/>
        </w:rPr>
        <w:t>часть 12 статьи 10</w:t>
      </w:r>
      <w:r>
        <w:rPr>
          <w:rFonts w:ascii="Times New Roman" w:hAnsi="Times New Roman"/>
          <w:i/>
          <w:color w:val="000000"/>
          <w:sz w:val="20"/>
          <w:szCs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F74" w:rsidRDefault="004A2F74" w:rsidP="004A2F74">
      <w:pPr>
        <w:widowControl w:val="0"/>
        <w:spacing w:after="0" w:line="240" w:lineRule="auto"/>
        <w:jc w:val="both"/>
      </w:pPr>
      <w:r>
        <w:rPr>
          <w:rFonts w:ascii="Times New Roman" w:hAnsi="Times New Roman"/>
          <w:sz w:val="20"/>
          <w:szCs w:val="20"/>
        </w:rPr>
        <w:lastRenderedPageBreak/>
        <w:t>Приложения: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w:t>
      </w:r>
      <w:r>
        <w:rPr>
          <w:rFonts w:ascii="Times New Roman" w:hAnsi="Times New Roman"/>
          <w:i/>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4A2F74" w:rsidRDefault="004A2F74" w:rsidP="004A2F74">
      <w:pPr>
        <w:widowControl w:val="0"/>
        <w:spacing w:after="0" w:line="240" w:lineRule="auto"/>
        <w:ind w:right="-1"/>
        <w:jc w:val="both"/>
        <w:rPr>
          <w:rFonts w:ascii="Times New Roman" w:hAnsi="Times New Roman"/>
          <w:i/>
          <w:sz w:val="20"/>
          <w:szCs w:val="20"/>
        </w:rPr>
      </w:pP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 ___________ _________________________________</w:t>
      </w:r>
    </w:p>
    <w:p w:rsidR="004A2F74" w:rsidRDefault="004A2F74" w:rsidP="004A2F74">
      <w:pPr>
        <w:widowControl w:val="0"/>
        <w:spacing w:after="0" w:line="240" w:lineRule="auto"/>
        <w:ind w:right="-1"/>
        <w:jc w:val="both"/>
      </w:pPr>
      <w:r>
        <w:rPr>
          <w:rFonts w:ascii="Times New Roman" w:hAnsi="Times New Roman"/>
          <w:i/>
          <w:sz w:val="20"/>
          <w:szCs w:val="20"/>
        </w:rPr>
        <w:t>(наименование должностного лица) (подпись) (фамилия, имя, отчество (в случае, если имеется))</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М.П.</w:t>
      </w:r>
    </w:p>
    <w:p w:rsidR="004A2F74" w:rsidRDefault="004A2F74" w:rsidP="004A2F74">
      <w:pPr>
        <w:tabs>
          <w:tab w:val="left" w:pos="7290"/>
        </w:tabs>
        <w:rPr>
          <w:rFonts w:ascii="Times New Roman" w:hAnsi="Times New Roman" w:cs="Times New Roman"/>
          <w:sz w:val="20"/>
          <w:szCs w:val="20"/>
        </w:rPr>
      </w:pPr>
    </w:p>
    <w:p w:rsidR="004A2F74" w:rsidRDefault="004A2F74" w:rsidP="004A2F74">
      <w:pPr>
        <w:rPr>
          <w:rFonts w:ascii="Times New Roman" w:hAnsi="Times New Roman" w:cs="Times New Roman"/>
          <w:sz w:val="20"/>
          <w:szCs w:val="20"/>
        </w:rPr>
      </w:pPr>
    </w:p>
    <w:p w:rsidR="002907B7" w:rsidRPr="004A2F74" w:rsidRDefault="002907B7" w:rsidP="004A2F74">
      <w:pPr>
        <w:rPr>
          <w:rFonts w:ascii="Times New Roman" w:hAnsi="Times New Roman" w:cs="Times New Roman"/>
          <w:sz w:val="20"/>
          <w:szCs w:val="20"/>
        </w:rPr>
        <w:sectPr w:rsidR="002907B7" w:rsidRPr="004A2F74" w:rsidSect="00DE1915">
          <w:pgSz w:w="11907" w:h="16840" w:code="9"/>
          <w:pgMar w:top="17" w:right="851" w:bottom="1134" w:left="993" w:header="709" w:footer="720" w:gutter="0"/>
          <w:cols w:space="720"/>
          <w:titlePg/>
          <w:docGrid w:linePitch="360"/>
        </w:sectPr>
      </w:pPr>
    </w:p>
    <w:p w:rsidR="001C65D8" w:rsidRDefault="00EF45C6" w:rsidP="009D639B">
      <w:pPr>
        <w:pageBreakBefore/>
        <w:widowControl w:val="0"/>
        <w:autoSpaceDE w:val="0"/>
        <w:spacing w:after="0" w:line="240" w:lineRule="auto"/>
        <w:ind w:left="6096"/>
      </w:pPr>
      <w:r>
        <w:rPr>
          <w:rFonts w:ascii="Times New Roman" w:hAnsi="Times New Roman" w:cs="Times New Roman"/>
          <w:sz w:val="24"/>
          <w:szCs w:val="24"/>
        </w:rPr>
        <w:lastRenderedPageBreak/>
        <w:t>Приложение № 1</w:t>
      </w:r>
      <w:r w:rsidR="00DE1915">
        <w:rPr>
          <w:rFonts w:ascii="Times New Roman" w:hAnsi="Times New Roman" w:cs="Times New Roman"/>
          <w:sz w:val="24"/>
          <w:szCs w:val="24"/>
        </w:rPr>
        <w:t>6</w:t>
      </w:r>
    </w:p>
    <w:p w:rsidR="001C65D8" w:rsidRDefault="001C65D8">
      <w:pPr>
        <w:widowControl w:val="0"/>
        <w:autoSpaceDE w:val="0"/>
        <w:spacing w:after="0" w:line="240" w:lineRule="auto"/>
        <w:ind w:left="6096"/>
      </w:pPr>
      <w:r>
        <w:rPr>
          <w:rFonts w:ascii="Times New Roman" w:hAnsi="Times New Roman" w:cs="Times New Roman"/>
          <w:sz w:val="24"/>
          <w:szCs w:val="24"/>
        </w:rPr>
        <w:t>к Регламенту</w:t>
      </w:r>
    </w:p>
    <w:p w:rsidR="007E2E4A" w:rsidRDefault="007E2E4A">
      <w:pPr>
        <w:widowControl w:val="0"/>
        <w:autoSpaceDE w:val="0"/>
        <w:spacing w:after="0" w:line="240" w:lineRule="auto"/>
        <w:ind w:left="6096"/>
        <w:rPr>
          <w:rFonts w:ascii="Times New Roman" w:hAnsi="Times New Roman"/>
          <w:sz w:val="24"/>
          <w:szCs w:val="24"/>
        </w:rPr>
      </w:pPr>
    </w:p>
    <w:p w:rsidR="001C65D8" w:rsidRDefault="007E2E4A">
      <w:pPr>
        <w:widowControl w:val="0"/>
        <w:autoSpaceDE w:val="0"/>
        <w:spacing w:after="0" w:line="240" w:lineRule="auto"/>
        <w:ind w:left="6096"/>
        <w:rPr>
          <w:rFonts w:ascii="Times New Roman" w:hAnsi="Times New Roman" w:cs="Times New Roman"/>
          <w:sz w:val="24"/>
          <w:szCs w:val="24"/>
        </w:rPr>
      </w:pPr>
      <w:r>
        <w:rPr>
          <w:rFonts w:ascii="Times New Roman" w:hAnsi="Times New Roman"/>
          <w:sz w:val="24"/>
          <w:szCs w:val="24"/>
        </w:rPr>
        <w:t>Дата и время составления документа: _____________________________</w:t>
      </w: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Pr="004D38D3" w:rsidRDefault="001C65D8">
      <w:pPr>
        <w:widowControl w:val="0"/>
        <w:autoSpaceDE w:val="0"/>
        <w:spacing w:after="0" w:line="240" w:lineRule="auto"/>
        <w:ind w:left="6096"/>
        <w:rPr>
          <w:rFonts w:ascii="Times New Roman" w:hAnsi="Times New Roman" w:cs="Times New Roman"/>
          <w:b/>
          <w:sz w:val="24"/>
          <w:szCs w:val="24"/>
        </w:rPr>
      </w:pPr>
    </w:p>
    <w:p w:rsidR="006D16AA" w:rsidRPr="004D6FB4" w:rsidRDefault="006D16AA" w:rsidP="006D16AA">
      <w:pPr>
        <w:tabs>
          <w:tab w:val="left" w:pos="1460"/>
          <w:tab w:val="left" w:pos="6379"/>
        </w:tabs>
        <w:spacing w:after="0" w:line="240" w:lineRule="auto"/>
        <w:jc w:val="center"/>
        <w:rPr>
          <w:rFonts w:ascii="Times New Roman" w:eastAsia="Symbol" w:hAnsi="Times New Roman"/>
          <w:b/>
          <w:sz w:val="28"/>
          <w:szCs w:val="28"/>
        </w:rPr>
      </w:pPr>
      <w:r w:rsidRPr="004D6FB4">
        <w:rPr>
          <w:rFonts w:ascii="Times New Roman" w:eastAsia="Symbol" w:hAnsi="Times New Roman"/>
          <w:b/>
          <w:sz w:val="28"/>
          <w:szCs w:val="28"/>
        </w:rPr>
        <w:t>КОМИТЕТ ПО УПРАВЛЕНИЮ МУНИЦИПАЛЬНЫМ ИМУЩЕСТВОМ ГОРОДСКОГО ОКРУГА РЕУТОВ</w:t>
      </w:r>
      <w:r w:rsidR="004D6FB4" w:rsidRPr="004D6FB4">
        <w:rPr>
          <w:rFonts w:ascii="Times New Roman" w:eastAsia="Symbol" w:hAnsi="Times New Roman"/>
          <w:b/>
          <w:sz w:val="28"/>
          <w:szCs w:val="28"/>
        </w:rPr>
        <w:t xml:space="preserve"> МОСКОВСКОЙ ОБЛАСТИ</w:t>
      </w:r>
    </w:p>
    <w:p w:rsidR="004D6FB4" w:rsidRDefault="004D6FB4" w:rsidP="004D6FB4">
      <w:pPr>
        <w:widowControl w:val="0"/>
        <w:shd w:val="clear" w:color="auto" w:fill="FFFFFF"/>
        <w:autoSpaceDE w:val="0"/>
        <w:spacing w:after="0" w:line="240" w:lineRule="auto"/>
        <w:jc w:val="center"/>
        <w:rPr>
          <w:rFonts w:ascii="Times New Roman" w:hAnsi="Times New Roman" w:cs="Times New Roman"/>
          <w:sz w:val="24"/>
          <w:szCs w:val="24"/>
        </w:rPr>
      </w:pPr>
    </w:p>
    <w:p w:rsidR="004D6FB4" w:rsidRPr="004D6FB4" w:rsidRDefault="004D6FB4" w:rsidP="004D6FB4">
      <w:pPr>
        <w:widowControl w:val="0"/>
        <w:shd w:val="clear" w:color="auto" w:fill="FFFFFF"/>
        <w:autoSpaceDE w:val="0"/>
        <w:spacing w:after="0" w:line="240" w:lineRule="auto"/>
        <w:jc w:val="center"/>
        <w:rPr>
          <w:rFonts w:ascii="Times New Roman" w:hAnsi="Times New Roman" w:cs="Times New Roman"/>
          <w:sz w:val="24"/>
          <w:szCs w:val="24"/>
        </w:rPr>
      </w:pPr>
      <w:r w:rsidRPr="004D6FB4">
        <w:rPr>
          <w:rFonts w:ascii="Times New Roman" w:hAnsi="Times New Roman" w:cs="Times New Roman"/>
          <w:sz w:val="24"/>
          <w:szCs w:val="24"/>
        </w:rPr>
        <w:t xml:space="preserve">14360 Московская область, г. Реутов, ул. Ленина, дом 27, </w:t>
      </w:r>
      <w:r w:rsidRPr="004D6FB4">
        <w:rPr>
          <w:rFonts w:ascii="Times New Roman" w:hAnsi="Times New Roman" w:cs="Times New Roman"/>
        </w:rPr>
        <w:t xml:space="preserve">тел: </w:t>
      </w:r>
      <w:r w:rsidRPr="004D6FB4">
        <w:rPr>
          <w:rFonts w:ascii="Times New Roman" w:hAnsi="Times New Roman" w:cs="Times New Roman"/>
          <w:sz w:val="24"/>
          <w:szCs w:val="24"/>
        </w:rPr>
        <w:t>8-495-528-32-32</w:t>
      </w:r>
      <w:r>
        <w:rPr>
          <w:rFonts w:ascii="Times New Roman" w:hAnsi="Times New Roman" w:cs="Times New Roman"/>
          <w:sz w:val="24"/>
          <w:szCs w:val="24"/>
        </w:rPr>
        <w:t xml:space="preserve">                           </w:t>
      </w:r>
      <w:r w:rsidRPr="004D6FB4">
        <w:rPr>
          <w:rFonts w:ascii="Times New Roman" w:hAnsi="Times New Roman" w:cs="Times New Roman"/>
          <w:sz w:val="24"/>
          <w:szCs w:val="24"/>
        </w:rPr>
        <w:t xml:space="preserve"> </w:t>
      </w:r>
      <w:r w:rsidRPr="004D6FB4">
        <w:rPr>
          <w:rFonts w:ascii="Times New Roman" w:hAnsi="Times New Roman" w:cs="Times New Roman"/>
          <w:lang w:val="en-US"/>
        </w:rPr>
        <w:t>E</w:t>
      </w:r>
      <w:r w:rsidRPr="004D6FB4">
        <w:rPr>
          <w:rFonts w:ascii="Times New Roman" w:hAnsi="Times New Roman" w:cs="Times New Roman"/>
        </w:rPr>
        <w:t>-</w:t>
      </w:r>
      <w:r w:rsidRPr="004D6FB4">
        <w:rPr>
          <w:rFonts w:ascii="Times New Roman" w:hAnsi="Times New Roman" w:cs="Times New Roman"/>
          <w:lang w:val="en-US"/>
        </w:rPr>
        <w:t>mail</w:t>
      </w:r>
      <w:r w:rsidRPr="004D6FB4">
        <w:rPr>
          <w:rFonts w:ascii="Times New Roman" w:hAnsi="Times New Roman" w:cs="Times New Roman"/>
        </w:rPr>
        <w:t>:</w:t>
      </w:r>
      <w:r w:rsidRPr="004D6FB4">
        <w:t xml:space="preserve">  </w:t>
      </w:r>
      <w:hyperlink r:id="rId44" w:history="1">
        <w:r w:rsidRPr="004D6FB4">
          <w:rPr>
            <w:rStyle w:val="a5"/>
            <w:rFonts w:ascii="Times New Roman" w:hAnsi="Times New Roman" w:cs="Times New Roman"/>
            <w:u w:val="none"/>
            <w:lang w:val="en-US"/>
          </w:rPr>
          <w:t>reutov</w:t>
        </w:r>
        <w:r w:rsidRPr="004D6FB4">
          <w:rPr>
            <w:rStyle w:val="a5"/>
            <w:rFonts w:ascii="Times New Roman" w:hAnsi="Times New Roman" w:cs="Times New Roman"/>
            <w:u w:val="none"/>
          </w:rPr>
          <w:t>@</w:t>
        </w:r>
        <w:r w:rsidRPr="004D6FB4">
          <w:rPr>
            <w:rStyle w:val="a5"/>
            <w:rFonts w:ascii="Times New Roman" w:hAnsi="Times New Roman" w:cs="Times New Roman"/>
            <w:u w:val="none"/>
            <w:lang w:val="en-US"/>
          </w:rPr>
          <w:t>reutov</w:t>
        </w:r>
        <w:r w:rsidRPr="004D6FB4">
          <w:rPr>
            <w:rStyle w:val="a5"/>
            <w:rFonts w:ascii="Times New Roman" w:hAnsi="Times New Roman" w:cs="Times New Roman"/>
            <w:u w:val="none"/>
          </w:rPr>
          <w:t>.</w:t>
        </w:r>
        <w:r w:rsidRPr="004D6FB4">
          <w:rPr>
            <w:rStyle w:val="a5"/>
            <w:rFonts w:ascii="Times New Roman" w:hAnsi="Times New Roman" w:cs="Times New Roman"/>
            <w:u w:val="none"/>
            <w:lang w:val="en-US"/>
          </w:rPr>
          <w:t>net</w:t>
        </w:r>
      </w:hyperlink>
      <w:r w:rsidRPr="004D6FB4">
        <w:rPr>
          <w:rFonts w:ascii="Times New Roman" w:hAnsi="Times New Roman" w:cs="Times New Roman"/>
        </w:rPr>
        <w:t xml:space="preserve">, </w:t>
      </w:r>
      <w:r w:rsidRPr="004D6FB4">
        <w:rPr>
          <w:rFonts w:ascii="Times New Roman" w:hAnsi="Times New Roman" w:cs="Times New Roman"/>
          <w:lang w:val="en-US"/>
        </w:rPr>
        <w:t>Web</w:t>
      </w:r>
      <w:r w:rsidRPr="004D6FB4">
        <w:rPr>
          <w:rFonts w:ascii="Times New Roman" w:hAnsi="Times New Roman" w:cs="Times New Roman"/>
        </w:rPr>
        <w:t xml:space="preserve">: </w:t>
      </w:r>
      <w:r w:rsidRPr="004D6FB4">
        <w:rPr>
          <w:rFonts w:ascii="Times New Roman" w:hAnsi="Times New Roman" w:cs="Times New Roman"/>
          <w:sz w:val="24"/>
          <w:szCs w:val="24"/>
          <w:lang w:val="en-US"/>
        </w:rPr>
        <w:t>http</w:t>
      </w:r>
      <w:r w:rsidRPr="004D6FB4">
        <w:rPr>
          <w:rFonts w:ascii="Times New Roman" w:hAnsi="Times New Roman" w:cs="Times New Roman"/>
          <w:sz w:val="24"/>
          <w:szCs w:val="24"/>
        </w:rPr>
        <w:t>://</w:t>
      </w:r>
      <w:r w:rsidRPr="004D6FB4">
        <w:rPr>
          <w:rFonts w:ascii="Times New Roman" w:hAnsi="Times New Roman" w:cs="Times New Roman"/>
          <w:sz w:val="24"/>
          <w:szCs w:val="24"/>
          <w:lang w:val="en-US"/>
        </w:rPr>
        <w:t>www</w:t>
      </w:r>
      <w:r w:rsidRPr="004D6FB4">
        <w:rPr>
          <w:rFonts w:ascii="Times New Roman" w:hAnsi="Times New Roman" w:cs="Times New Roman"/>
          <w:sz w:val="24"/>
          <w:szCs w:val="24"/>
        </w:rPr>
        <w:t>.</w:t>
      </w:r>
      <w:r w:rsidRPr="004D6FB4">
        <w:rPr>
          <w:rFonts w:ascii="Times New Roman" w:hAnsi="Times New Roman" w:cs="Times New Roman"/>
          <w:sz w:val="24"/>
          <w:szCs w:val="24"/>
          <w:lang w:val="en-US"/>
        </w:rPr>
        <w:t>reutov</w:t>
      </w:r>
      <w:r w:rsidRPr="004D6FB4">
        <w:rPr>
          <w:rFonts w:ascii="Times New Roman" w:hAnsi="Times New Roman" w:cs="Times New Roman"/>
          <w:sz w:val="24"/>
          <w:szCs w:val="24"/>
        </w:rPr>
        <w:t>.</w:t>
      </w:r>
      <w:r w:rsidRPr="004D6FB4">
        <w:rPr>
          <w:rFonts w:ascii="Times New Roman" w:hAnsi="Times New Roman" w:cs="Times New Roman"/>
          <w:sz w:val="24"/>
          <w:szCs w:val="24"/>
          <w:lang w:val="en-US"/>
        </w:rPr>
        <w:t>net</w:t>
      </w:r>
    </w:p>
    <w:p w:rsidR="009F56C6" w:rsidRDefault="009F56C6" w:rsidP="009F56C6">
      <w:pPr>
        <w:widowControl w:val="0"/>
        <w:pBdr>
          <w:top w:val="single" w:sz="4" w:space="0" w:color="000001"/>
        </w:pBdr>
        <w:spacing w:after="360"/>
        <w:rPr>
          <w:rFonts w:ascii="Times New Roman" w:hAnsi="Times New Roman"/>
          <w:sz w:val="28"/>
          <w:szCs w:val="28"/>
        </w:rPr>
      </w:pPr>
    </w:p>
    <w:tbl>
      <w:tblPr>
        <w:tblW w:w="9752"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20"/>
        <w:gridCol w:w="3542"/>
        <w:gridCol w:w="379"/>
        <w:gridCol w:w="242"/>
        <w:gridCol w:w="1343"/>
        <w:gridCol w:w="352"/>
        <w:gridCol w:w="351"/>
        <w:gridCol w:w="261"/>
        <w:gridCol w:w="62"/>
      </w:tblGrid>
      <w:tr w:rsidR="009D639B" w:rsidTr="00535C6E">
        <w:trPr>
          <w:trHeight w:val="399"/>
        </w:trPr>
        <w:tc>
          <w:tcPr>
            <w:tcW w:w="322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43"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79"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42" w:type="dxa"/>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343"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2"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51"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21" w:type="dxa"/>
            <w:gridSpan w:val="2"/>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r w:rsidR="009D639B" w:rsidTr="00535C6E">
        <w:trPr>
          <w:cantSplit/>
          <w:trHeight w:val="607"/>
        </w:trPr>
        <w:tc>
          <w:tcPr>
            <w:tcW w:w="3221" w:type="dxa"/>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(место составления акта)</w:t>
            </w:r>
          </w:p>
        </w:tc>
        <w:tc>
          <w:tcPr>
            <w:tcW w:w="3543"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8"/>
                <w:szCs w:val="28"/>
              </w:rPr>
            </w:pPr>
          </w:p>
        </w:tc>
        <w:tc>
          <w:tcPr>
            <w:tcW w:w="2928" w:type="dxa"/>
            <w:gridSpan w:val="6"/>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(дата составления акта)</w:t>
            </w:r>
          </w:p>
        </w:tc>
        <w:tc>
          <w:tcPr>
            <w:tcW w:w="59" w:type="dxa"/>
            <w:tcBorders>
              <w:top w:val="single" w:sz="4" w:space="0" w:color="000001"/>
              <w:bottom w:val="single" w:sz="4" w:space="0" w:color="000001"/>
            </w:tcBorders>
            <w:shd w:val="clear" w:color="auto" w:fill="auto"/>
          </w:tcPr>
          <w:p w:rsidR="009D639B" w:rsidRDefault="009D639B" w:rsidP="008E75C1">
            <w:pPr>
              <w:snapToGrid w:val="0"/>
              <w:rPr>
                <w:rFonts w:ascii="Times New Roman" w:hAnsi="Times New Roman"/>
                <w:sz w:val="28"/>
                <w:szCs w:val="28"/>
              </w:rPr>
            </w:pPr>
          </w:p>
        </w:tc>
      </w:tr>
    </w:tbl>
    <w:p w:rsidR="009D639B" w:rsidRDefault="009D639B" w:rsidP="009D639B">
      <w:pPr>
        <w:widowControl w:val="0"/>
        <w:spacing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(время составления акта)</w:t>
      </w:r>
    </w:p>
    <w:p w:rsidR="009D639B" w:rsidRDefault="009D639B" w:rsidP="006D16AA">
      <w:pPr>
        <w:widowControl w:val="0"/>
        <w:spacing w:before="240" w:after="80"/>
        <w:jc w:val="center"/>
        <w:rPr>
          <w:rFonts w:ascii="Times New Roman" w:hAnsi="Times New Roman"/>
          <w:sz w:val="28"/>
          <w:szCs w:val="28"/>
        </w:rPr>
      </w:pPr>
      <w:r>
        <w:rPr>
          <w:rFonts w:ascii="Times New Roman" w:hAnsi="Times New Roman"/>
          <w:sz w:val="28"/>
          <w:szCs w:val="28"/>
        </w:rPr>
        <w:t>АКТ ПРОВЕРКИ</w:t>
      </w:r>
      <w:r>
        <w:rPr>
          <w:rFonts w:ascii="Times New Roman" w:hAnsi="Times New Roman"/>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1780" w:type="dxa"/>
        <w:tblInd w:w="28" w:type="dxa"/>
        <w:tblCellMar>
          <w:left w:w="28" w:type="dxa"/>
          <w:right w:w="28" w:type="dxa"/>
        </w:tblCellMar>
        <w:tblLook w:val="0000" w:firstRow="0" w:lastRow="0" w:firstColumn="0" w:lastColumn="0" w:noHBand="0" w:noVBand="0"/>
      </w:tblPr>
      <w:tblGrid>
        <w:gridCol w:w="381"/>
        <w:gridCol w:w="1399"/>
      </w:tblGrid>
      <w:tr w:rsidR="009D639B" w:rsidTr="008E75C1">
        <w:tc>
          <w:tcPr>
            <w:tcW w:w="380" w:type="dxa"/>
            <w:shd w:val="clear" w:color="auto" w:fill="auto"/>
            <w:vAlign w:val="bottom"/>
          </w:tcPr>
          <w:p w:rsidR="009D639B" w:rsidRDefault="009D639B" w:rsidP="006D16AA">
            <w:pPr>
              <w:widowControl w:val="0"/>
              <w:spacing w:after="0"/>
              <w:ind w:right="57"/>
              <w:jc w:val="center"/>
              <w:rPr>
                <w:rFonts w:ascii="Times New Roman" w:hAnsi="Times New Roman"/>
                <w:sz w:val="28"/>
                <w:szCs w:val="28"/>
              </w:rPr>
            </w:pPr>
            <w:r>
              <w:rPr>
                <w:rFonts w:ascii="Times New Roman" w:hAnsi="Times New Roman"/>
                <w:sz w:val="28"/>
                <w:szCs w:val="28"/>
              </w:rPr>
              <w:t>№</w:t>
            </w:r>
          </w:p>
        </w:tc>
        <w:tc>
          <w:tcPr>
            <w:tcW w:w="1399" w:type="dxa"/>
            <w:tcBorders>
              <w:top w:val="single" w:sz="4" w:space="0" w:color="000001"/>
              <w:bottom w:val="single" w:sz="4" w:space="0" w:color="000001"/>
            </w:tcBorders>
            <w:shd w:val="clear" w:color="auto" w:fill="auto"/>
            <w:vAlign w:val="bottom"/>
          </w:tcPr>
          <w:p w:rsidR="009D639B" w:rsidRDefault="009D639B" w:rsidP="006D16AA">
            <w:pPr>
              <w:widowControl w:val="0"/>
              <w:snapToGrid w:val="0"/>
              <w:spacing w:after="0"/>
              <w:jc w:val="center"/>
              <w:rPr>
                <w:rFonts w:ascii="Times New Roman" w:hAnsi="Times New Roman"/>
                <w:sz w:val="28"/>
                <w:szCs w:val="28"/>
              </w:rPr>
            </w:pPr>
          </w:p>
        </w:tc>
      </w:tr>
    </w:tbl>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По адресу/адресам:</w:t>
      </w:r>
    </w:p>
    <w:p w:rsidR="009D639B" w:rsidRDefault="00931914"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(место проведения проверки)</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На основании: </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(вид документа с указанием реквизитов (номер, дата))</w:t>
      </w:r>
    </w:p>
    <w:p w:rsidR="009D639B" w:rsidRDefault="00535C6E" w:rsidP="009D639B">
      <w:pPr>
        <w:widowControl w:val="0"/>
        <w:tabs>
          <w:tab w:val="center" w:pos="4678"/>
          <w:tab w:val="right" w:pos="10206"/>
        </w:tabs>
        <w:spacing w:after="0"/>
        <w:rPr>
          <w:rFonts w:ascii="Times New Roman" w:hAnsi="Times New Roman"/>
          <w:sz w:val="28"/>
          <w:szCs w:val="28"/>
        </w:rPr>
      </w:pPr>
      <w:r>
        <w:rPr>
          <w:rFonts w:ascii="Times New Roman" w:hAnsi="Times New Roman"/>
          <w:sz w:val="28"/>
          <w:szCs w:val="28"/>
        </w:rPr>
        <w:t>была проведена</w:t>
      </w:r>
      <w:r w:rsidR="00931914">
        <w:rPr>
          <w:rFonts w:ascii="Times New Roman" w:hAnsi="Times New Roman"/>
          <w:sz w:val="28"/>
          <w:szCs w:val="28"/>
        </w:rPr>
        <w:t xml:space="preserve"> </w:t>
      </w:r>
      <w:r>
        <w:rPr>
          <w:rFonts w:ascii="Times New Roman" w:hAnsi="Times New Roman"/>
          <w:sz w:val="28"/>
          <w:szCs w:val="28"/>
        </w:rPr>
        <w:tab/>
      </w:r>
      <w:r w:rsidR="00931914">
        <w:rPr>
          <w:rFonts w:ascii="Times New Roman" w:hAnsi="Times New Roman"/>
          <w:sz w:val="28"/>
          <w:szCs w:val="28"/>
        </w:rPr>
        <w:t xml:space="preserve"> </w:t>
      </w:r>
      <w:r w:rsidR="009D639B">
        <w:rPr>
          <w:rFonts w:ascii="Times New Roman" w:hAnsi="Times New Roman"/>
          <w:sz w:val="28"/>
          <w:szCs w:val="28"/>
        </w:rPr>
        <w:t>проверка в отношении:</w:t>
      </w:r>
    </w:p>
    <w:p w:rsidR="009D639B" w:rsidRDefault="00931914" w:rsidP="009D639B">
      <w:pPr>
        <w:widowControl w:val="0"/>
        <w:pBdr>
          <w:top w:val="single" w:sz="4" w:space="1" w:color="000001"/>
        </w:pBdr>
        <w:spacing w:after="0"/>
        <w:ind w:right="2466"/>
        <w:jc w:val="center"/>
        <w:rPr>
          <w:rFonts w:ascii="Times New Roman" w:hAnsi="Times New Roman"/>
          <w:sz w:val="28"/>
          <w:szCs w:val="28"/>
        </w:rPr>
      </w:pPr>
      <w:r>
        <w:rPr>
          <w:rFonts w:ascii="Times New Roman" w:hAnsi="Times New Roman"/>
          <w:sz w:val="28"/>
          <w:szCs w:val="28"/>
        </w:rPr>
        <w:t xml:space="preserve"> </w:t>
      </w:r>
      <w:r w:rsidR="009D639B">
        <w:rPr>
          <w:rFonts w:ascii="Times New Roman" w:hAnsi="Times New Roman"/>
          <w:sz w:val="28"/>
          <w:szCs w:val="28"/>
        </w:rPr>
        <w:t>(плановая/внеплановая, документарная/выездная)</w:t>
      </w: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(наименование юридического лица, фамилия, имя, отчество (последнее – при наличии)</w:t>
      </w:r>
      <w:r>
        <w:rPr>
          <w:rFonts w:ascii="Times New Roman" w:hAnsi="Times New Roman"/>
          <w:sz w:val="28"/>
          <w:szCs w:val="28"/>
        </w:rPr>
        <w:br/>
        <w:t>индивидуального предпринимателя, гражданина)</w:t>
      </w:r>
    </w:p>
    <w:p w:rsidR="009D639B" w:rsidRDefault="009D639B" w:rsidP="009D639B">
      <w:pPr>
        <w:widowControl w:val="0"/>
        <w:spacing w:before="120" w:after="240"/>
        <w:rPr>
          <w:rFonts w:ascii="Times New Roman" w:hAnsi="Times New Roman"/>
          <w:sz w:val="28"/>
          <w:szCs w:val="28"/>
        </w:rPr>
      </w:pPr>
      <w:r>
        <w:rPr>
          <w:rFonts w:ascii="Times New Roman" w:hAnsi="Times New Roman"/>
          <w:sz w:val="28"/>
          <w:szCs w:val="28"/>
        </w:rPr>
        <w:lastRenderedPageBreak/>
        <w:t>Дата и время проведения проверки:</w:t>
      </w:r>
    </w:p>
    <w:tbl>
      <w:tblPr>
        <w:tblW w:w="9755" w:type="dxa"/>
        <w:tblCellMar>
          <w:left w:w="28" w:type="dxa"/>
          <w:right w:w="28" w:type="dxa"/>
        </w:tblCellMar>
        <w:tblLook w:val="0000" w:firstRow="0" w:lastRow="0" w:firstColumn="0" w:lastColumn="0" w:noHBand="0" w:noVBand="0"/>
      </w:tblPr>
      <w:tblGrid>
        <w:gridCol w:w="175"/>
        <w:gridCol w:w="380"/>
        <w:gridCol w:w="242"/>
        <w:gridCol w:w="1159"/>
        <w:gridCol w:w="351"/>
        <w:gridCol w:w="351"/>
        <w:gridCol w:w="487"/>
        <w:gridCol w:w="377"/>
        <w:gridCol w:w="537"/>
        <w:gridCol w:w="378"/>
        <w:gridCol w:w="917"/>
        <w:gridCol w:w="378"/>
        <w:gridCol w:w="539"/>
        <w:gridCol w:w="377"/>
        <w:gridCol w:w="2677"/>
        <w:gridCol w:w="430"/>
      </w:tblGrid>
      <w:tr w:rsidR="00535C6E" w:rsidTr="00535C6E">
        <w:trPr>
          <w:trHeight w:val="535"/>
        </w:trPr>
        <w:tc>
          <w:tcPr>
            <w:tcW w:w="175"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8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7"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7"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7"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3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after="120"/>
        <w:rPr>
          <w:rFonts w:ascii="Times New Roman" w:hAnsi="Times New Roman"/>
          <w:sz w:val="2"/>
          <w:szCs w:val="2"/>
        </w:rPr>
      </w:pPr>
    </w:p>
    <w:tbl>
      <w:tblPr>
        <w:tblW w:w="9742" w:type="dxa"/>
        <w:tblCellMar>
          <w:left w:w="28" w:type="dxa"/>
          <w:right w:w="28" w:type="dxa"/>
        </w:tblCellMar>
        <w:tblLook w:val="0000" w:firstRow="0" w:lastRow="0" w:firstColumn="0" w:lastColumn="0" w:noHBand="0" w:noVBand="0"/>
      </w:tblPr>
      <w:tblGrid>
        <w:gridCol w:w="176"/>
        <w:gridCol w:w="379"/>
        <w:gridCol w:w="242"/>
        <w:gridCol w:w="1158"/>
        <w:gridCol w:w="351"/>
        <w:gridCol w:w="351"/>
        <w:gridCol w:w="486"/>
        <w:gridCol w:w="376"/>
        <w:gridCol w:w="537"/>
        <w:gridCol w:w="377"/>
        <w:gridCol w:w="916"/>
        <w:gridCol w:w="377"/>
        <w:gridCol w:w="539"/>
        <w:gridCol w:w="376"/>
        <w:gridCol w:w="2672"/>
        <w:gridCol w:w="429"/>
      </w:tblGrid>
      <w:tr w:rsidR="009D639B" w:rsidTr="00535C6E">
        <w:trPr>
          <w:trHeight w:val="375"/>
        </w:trPr>
        <w:tc>
          <w:tcPr>
            <w:tcW w:w="176"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7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6"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6"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2"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2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before="40" w:after="0"/>
        <w:jc w:val="center"/>
        <w:rPr>
          <w:sz w:val="24"/>
          <w:szCs w:val="24"/>
        </w:rPr>
      </w:pPr>
      <w:r>
        <w:rPr>
          <w:rFonts w:ascii="Times New Roman" w:hAnsi="Times New Roman"/>
          <w:sz w:val="20"/>
          <w:szCs w:val="20"/>
        </w:rPr>
        <w:t>(</w:t>
      </w:r>
      <w:r>
        <w:rPr>
          <w:rFonts w:ascii="Times New Roman" w:hAnsi="Times New Roman"/>
          <w:sz w:val="24"/>
          <w:szCs w:val="24"/>
        </w:rPr>
        <w:t>заполняется в случае проведения проверок филиалов, представител</w:t>
      </w:r>
      <w:r w:rsidR="00535C6E">
        <w:rPr>
          <w:rFonts w:ascii="Times New Roman" w:hAnsi="Times New Roman"/>
          <w:sz w:val="24"/>
          <w:szCs w:val="24"/>
        </w:rPr>
        <w:t>ьств,</w:t>
      </w:r>
      <w:r w:rsidR="00931914">
        <w:rPr>
          <w:rFonts w:ascii="Times New Roman" w:hAnsi="Times New Roman"/>
          <w:sz w:val="24"/>
          <w:szCs w:val="24"/>
        </w:rPr>
        <w:t xml:space="preserve"> </w:t>
      </w:r>
      <w:r w:rsidR="00535C6E">
        <w:rPr>
          <w:rFonts w:ascii="Times New Roman" w:hAnsi="Times New Roman"/>
          <w:sz w:val="24"/>
          <w:szCs w:val="24"/>
        </w:rPr>
        <w:t xml:space="preserve">обособленных структурных </w:t>
      </w:r>
      <w:r>
        <w:rPr>
          <w:rFonts w:ascii="Times New Roman" w:hAnsi="Times New Roman"/>
          <w:sz w:val="24"/>
          <w:szCs w:val="24"/>
        </w:rPr>
        <w:t>подразделений юридического лица или</w:t>
      </w:r>
      <w:r w:rsidR="00931914">
        <w:rPr>
          <w:rFonts w:ascii="Times New Roman" w:hAnsi="Times New Roman"/>
          <w:sz w:val="24"/>
          <w:szCs w:val="24"/>
        </w:rPr>
        <w:t xml:space="preserve"> </w:t>
      </w:r>
      <w:r>
        <w:rPr>
          <w:rFonts w:ascii="Times New Roman" w:hAnsi="Times New Roman"/>
          <w:sz w:val="24"/>
          <w:szCs w:val="24"/>
        </w:rPr>
        <w:t xml:space="preserve">при осуществлении деятельности </w:t>
      </w:r>
      <w:r w:rsidR="00535C6E">
        <w:rPr>
          <w:rFonts w:ascii="Times New Roman" w:hAnsi="Times New Roman"/>
          <w:sz w:val="24"/>
          <w:szCs w:val="24"/>
        </w:rPr>
        <w:t xml:space="preserve">индивидуального предпринимателя </w:t>
      </w:r>
      <w:r>
        <w:rPr>
          <w:rFonts w:ascii="Times New Roman" w:hAnsi="Times New Roman"/>
          <w:sz w:val="24"/>
          <w:szCs w:val="24"/>
        </w:rPr>
        <w:t>по нескольким адресам)</w:t>
      </w:r>
    </w:p>
    <w:p w:rsidR="009D639B" w:rsidRDefault="009D639B" w:rsidP="009D639B">
      <w:pPr>
        <w:widowControl w:val="0"/>
        <w:tabs>
          <w:tab w:val="left" w:pos="9781"/>
        </w:tabs>
        <w:spacing w:before="120" w:after="0"/>
        <w:rPr>
          <w:sz w:val="28"/>
          <w:szCs w:val="28"/>
        </w:rPr>
      </w:pPr>
      <w:r>
        <w:rPr>
          <w:rFonts w:ascii="Times New Roman" w:hAnsi="Times New Roman"/>
          <w:sz w:val="28"/>
          <w:szCs w:val="28"/>
        </w:rPr>
        <w:t xml:space="preserve">Общая продолжительность проверки: </w:t>
      </w:r>
    </w:p>
    <w:p w:rsidR="009D639B" w:rsidRDefault="009D639B" w:rsidP="009D639B">
      <w:pPr>
        <w:widowControl w:val="0"/>
        <w:tabs>
          <w:tab w:val="left" w:pos="9781"/>
        </w:tabs>
        <w:spacing w:before="120" w:after="0"/>
        <w:rPr>
          <w:rFonts w:ascii="Times New Roman" w:hAnsi="Times New Roman"/>
          <w:sz w:val="28"/>
          <w:szCs w:val="28"/>
          <w:u w:val="single"/>
        </w:rPr>
      </w:pPr>
    </w:p>
    <w:p w:rsidR="009D639B" w:rsidRDefault="00931914" w:rsidP="009D639B">
      <w:pPr>
        <w:widowControl w:val="0"/>
        <w:pBdr>
          <w:top w:val="single" w:sz="4" w:space="1" w:color="000001"/>
        </w:pBdr>
        <w:spacing w:after="0"/>
        <w:jc w:val="center"/>
        <w:rPr>
          <w:sz w:val="28"/>
          <w:szCs w:val="28"/>
        </w:rPr>
      </w:pPr>
      <w:r>
        <w:rPr>
          <w:rFonts w:ascii="Times New Roman" w:hAnsi="Times New Roman"/>
          <w:sz w:val="28"/>
          <w:szCs w:val="28"/>
        </w:rPr>
        <w:t xml:space="preserve"> </w:t>
      </w:r>
      <w:r w:rsidR="009D639B">
        <w:rPr>
          <w:rFonts w:ascii="Times New Roman" w:hAnsi="Times New Roman"/>
          <w:sz w:val="28"/>
          <w:szCs w:val="28"/>
        </w:rPr>
        <w:t>(рабочих дней/часов)</w:t>
      </w:r>
    </w:p>
    <w:p w:rsidR="009D639B" w:rsidRDefault="009D639B" w:rsidP="009D639B">
      <w:pPr>
        <w:widowControl w:val="0"/>
        <w:spacing w:before="120" w:after="0"/>
        <w:rPr>
          <w:sz w:val="28"/>
          <w:szCs w:val="28"/>
        </w:rPr>
      </w:pPr>
      <w:r>
        <w:rPr>
          <w:rFonts w:ascii="Times New Roman" w:hAnsi="Times New Roman"/>
          <w:sz w:val="28"/>
          <w:szCs w:val="28"/>
        </w:rPr>
        <w:t>Акт составлен:</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(наименование органа государственного контроля (надзора) или органа муниципального контроля)</w:t>
      </w:r>
    </w:p>
    <w:p w:rsidR="009D639B" w:rsidRDefault="009D639B" w:rsidP="009D639B">
      <w:pPr>
        <w:widowControl w:val="0"/>
        <w:spacing w:before="120" w:after="0"/>
        <w:jc w:val="both"/>
        <w:rPr>
          <w:sz w:val="28"/>
          <w:szCs w:val="28"/>
        </w:rPr>
      </w:pPr>
      <w:r>
        <w:rPr>
          <w:rFonts w:ascii="Times New Roman" w:hAnsi="Times New Roman"/>
          <w:sz w:val="28"/>
          <w:szCs w:val="28"/>
        </w:rPr>
        <w:t>С копией распоряжения/приказа о проведении проверки ознакомлен(ы): (заполняется при проведении выездной проверки)</w:t>
      </w: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(фамилии, инициалы, подпись, дата, время)</w:t>
      </w:r>
    </w:p>
    <w:p w:rsidR="009D639B" w:rsidRDefault="009D639B" w:rsidP="009D639B">
      <w:pPr>
        <w:widowControl w:val="0"/>
        <w:spacing w:before="360" w:after="0"/>
        <w:jc w:val="both"/>
        <w:rPr>
          <w:sz w:val="28"/>
          <w:szCs w:val="28"/>
        </w:rPr>
      </w:pPr>
      <w:r>
        <w:rPr>
          <w:rFonts w:ascii="Times New Roman" w:hAnsi="Times New Roman"/>
          <w:sz w:val="28"/>
          <w:szCs w:val="28"/>
        </w:rPr>
        <w:t>Дата и номер решения прокурора (его заместителя) о согласовании проведения проверки:</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pPr>
      <w:r>
        <w:rPr>
          <w:rFonts w:ascii="Times New Roman" w:hAnsi="Times New Roman"/>
          <w:sz w:val="20"/>
          <w:szCs w:val="20"/>
        </w:rPr>
        <w:t>(заполняется в случае необходимости согласования проверки с органами прокуратуры)</w:t>
      </w:r>
    </w:p>
    <w:p w:rsidR="009D639B" w:rsidRDefault="009D639B" w:rsidP="009D639B">
      <w:pPr>
        <w:keepNext/>
        <w:widowControl w:val="0"/>
        <w:spacing w:before="80" w:after="0"/>
        <w:rPr>
          <w:sz w:val="28"/>
          <w:szCs w:val="28"/>
        </w:rPr>
      </w:pPr>
      <w:r>
        <w:rPr>
          <w:rFonts w:ascii="Times New Roman" w:hAnsi="Times New Roman"/>
          <w:sz w:val="28"/>
          <w:szCs w:val="28"/>
        </w:rPr>
        <w:t>Лицо(а), проводившее проверку:</w:t>
      </w:r>
      <w:r w:rsidR="00931914">
        <w:rPr>
          <w:rFonts w:ascii="Times New Roman" w:hAnsi="Times New Roman"/>
          <w:sz w:val="28"/>
          <w:szCs w:val="28"/>
        </w:rPr>
        <w:t xml:space="preserve"> </w:t>
      </w:r>
    </w:p>
    <w:p w:rsidR="009D639B" w:rsidRDefault="009D639B" w:rsidP="009D639B">
      <w:pPr>
        <w:keepNext/>
        <w:widowControl w:val="0"/>
        <w:spacing w:before="80" w:after="0"/>
        <w:rPr>
          <w:rFonts w:ascii="Times New Roman" w:hAnsi="Times New Roman"/>
          <w:sz w:val="28"/>
          <w:szCs w:val="28"/>
        </w:rPr>
      </w:pPr>
    </w:p>
    <w:p w:rsidR="009D639B" w:rsidRDefault="009D639B" w:rsidP="009D639B">
      <w:pPr>
        <w:keepNext/>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sz w:val="24"/>
          <w:szCs w:val="24"/>
        </w:rPr>
        <w:br/>
      </w:r>
      <w:r>
        <w:rPr>
          <w:rFonts w:ascii="Times New Roman" w:hAnsi="Times New Roman"/>
          <w:sz w:val="24"/>
          <w:szCs w:val="24"/>
        </w:rPr>
        <w:lastRenderedPageBreak/>
        <w:t>по аккредитации, выдавшего свидетельство)</w:t>
      </w:r>
    </w:p>
    <w:p w:rsidR="009D639B" w:rsidRDefault="009D639B" w:rsidP="009D639B">
      <w:pPr>
        <w:widowControl w:val="0"/>
        <w:spacing w:before="120" w:after="0"/>
        <w:rPr>
          <w:sz w:val="28"/>
          <w:szCs w:val="28"/>
        </w:rPr>
      </w:pPr>
      <w:r>
        <w:rPr>
          <w:rFonts w:ascii="Times New Roman" w:hAnsi="Times New Roman"/>
          <w:sz w:val="28"/>
          <w:szCs w:val="28"/>
        </w:rPr>
        <w:t>При проведении проверки присутствовали:</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pBdr>
          <w:top w:val="single" w:sz="4" w:space="1" w:color="000001"/>
        </w:pBdr>
        <w:spacing w:after="0"/>
        <w:jc w:val="center"/>
      </w:pPr>
      <w:r>
        <w:rPr>
          <w:rFonts w:ascii="Times New Roman" w:hAnsi="Times New Roman"/>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sz w:val="20"/>
          <w:szCs w:val="20"/>
        </w:rPr>
        <w:br/>
        <w:t>по проверке)</w:t>
      </w:r>
    </w:p>
    <w:p w:rsidR="009D639B" w:rsidRDefault="009D639B" w:rsidP="009D639B">
      <w:pPr>
        <w:widowControl w:val="0"/>
        <w:spacing w:before="120" w:after="0"/>
        <w:rPr>
          <w:sz w:val="28"/>
          <w:szCs w:val="28"/>
        </w:rPr>
      </w:pPr>
      <w:r>
        <w:rPr>
          <w:rFonts w:ascii="Times New Roman" w:hAnsi="Times New Roman"/>
          <w:sz w:val="28"/>
          <w:szCs w:val="28"/>
        </w:rPr>
        <w:t>В ходе проведения проверки:</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(с указанием характера нарушений; лиц, допустивших нарушения)</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31914">
        <w:rPr>
          <w:rFonts w:ascii="Times New Roman" w:hAnsi="Times New Roman"/>
          <w:sz w:val="28"/>
          <w:szCs w:val="28"/>
        </w:rPr>
        <w:t xml:space="preserve"> </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D31EBB">
      <w:pPr>
        <w:widowControl w:val="0"/>
        <w:spacing w:before="120" w:after="0" w:line="240" w:lineRule="auto"/>
        <w:contextualSpacing/>
        <w:jc w:val="both"/>
        <w:rPr>
          <w:sz w:val="28"/>
          <w:szCs w:val="28"/>
        </w:rPr>
      </w:pPr>
      <w:r>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8"/>
          <w:szCs w:val="28"/>
        </w:rPr>
        <w:br/>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before="80" w:after="0" w:line="240" w:lineRule="auto"/>
        <w:contextualSpacing/>
        <w:jc w:val="both"/>
        <w:rPr>
          <w:sz w:val="28"/>
          <w:szCs w:val="28"/>
        </w:rPr>
      </w:pPr>
      <w:r>
        <w:rPr>
          <w:rFonts w:ascii="Times New Roman" w:hAnsi="Times New Roman"/>
          <w:sz w:val="28"/>
          <w:szCs w:val="28"/>
        </w:rPr>
        <w:t>нарушений не выявлено:</w:t>
      </w:r>
    </w:p>
    <w:p w:rsidR="009D639B" w:rsidRDefault="00931914" w:rsidP="00D31EBB">
      <w:pPr>
        <w:widowControl w:val="0"/>
        <w:spacing w:before="80" w:after="0" w:line="240" w:lineRule="auto"/>
        <w:contextualSpacing/>
        <w:jc w:val="both"/>
        <w:rPr>
          <w:sz w:val="28"/>
          <w:szCs w:val="28"/>
        </w:rPr>
      </w:pPr>
      <w:r>
        <w:rPr>
          <w:rFonts w:ascii="Times New Roman" w:hAnsi="Times New Roman"/>
          <w:sz w:val="28"/>
          <w:szCs w:val="28"/>
        </w:rPr>
        <w:t xml:space="preserve"> </w:t>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120"/>
        <w:jc w:val="both"/>
        <w:rPr>
          <w:sz w:val="28"/>
          <w:szCs w:val="28"/>
        </w:rPr>
      </w:pPr>
      <w:r>
        <w:rPr>
          <w:rFonts w:ascii="Times New Roman" w:hAnsi="Times New Roman"/>
          <w:sz w:val="28"/>
          <w:szCs w:val="28"/>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37"/>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49"/>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120" w:after="120"/>
        <w:jc w:val="both"/>
        <w:rPr>
          <w:sz w:val="28"/>
          <w:szCs w:val="28"/>
        </w:rPr>
      </w:pPr>
      <w:r>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49"/>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82"/>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240" w:after="0"/>
        <w:rPr>
          <w:rFonts w:ascii="Times New Roman" w:hAnsi="Times New Roman"/>
          <w:sz w:val="28"/>
          <w:szCs w:val="28"/>
        </w:rPr>
      </w:pPr>
      <w:r>
        <w:rPr>
          <w:rFonts w:ascii="Times New Roman" w:hAnsi="Times New Roman"/>
          <w:sz w:val="28"/>
          <w:szCs w:val="28"/>
        </w:rPr>
        <w:t>Прилагаемые к акту документы:</w:t>
      </w:r>
    </w:p>
    <w:p w:rsidR="009D639B" w:rsidRDefault="00931914" w:rsidP="009D639B">
      <w:pPr>
        <w:widowControl w:val="0"/>
        <w:spacing w:before="24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keepNext/>
        <w:widowControl w:val="0"/>
        <w:spacing w:before="120" w:after="0"/>
        <w:rPr>
          <w:rFonts w:ascii="Times New Roman" w:hAnsi="Times New Roman"/>
          <w:sz w:val="28"/>
          <w:szCs w:val="28"/>
        </w:rPr>
      </w:pPr>
      <w:r>
        <w:rPr>
          <w:rFonts w:ascii="Times New Roman" w:hAnsi="Times New Roman"/>
          <w:sz w:val="28"/>
          <w:szCs w:val="28"/>
        </w:rPr>
        <w:t>Подписи лиц, проводивших проверку:</w:t>
      </w:r>
    </w:p>
    <w:p w:rsidR="009D639B" w:rsidRDefault="00931914" w:rsidP="009D639B">
      <w:pPr>
        <w:keepNext/>
        <w:widowControl w:val="0"/>
        <w:spacing w:before="12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0"/>
        <w:jc w:val="both"/>
        <w:rPr>
          <w:rFonts w:ascii="Times New Roman" w:hAnsi="Times New Roman"/>
          <w:sz w:val="28"/>
          <w:szCs w:val="28"/>
        </w:rPr>
      </w:pPr>
      <w:r>
        <w:rPr>
          <w:rFonts w:ascii="Times New Roman" w:hAnsi="Times New Roman"/>
          <w:sz w:val="28"/>
          <w:szCs w:val="28"/>
        </w:rPr>
        <w:t>С актом проверки ознакомлен(а), копию акта со всеми приложениями получил(а):</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120"/>
        <w:jc w:val="center"/>
        <w:rPr>
          <w:rFonts w:ascii="Times New Roman" w:hAnsi="Times New Roman"/>
          <w:sz w:val="28"/>
          <w:szCs w:val="28"/>
        </w:rPr>
      </w:pPr>
      <w:r>
        <w:rPr>
          <w:rFonts w:ascii="Times New Roman" w:hAnsi="Times New Roman"/>
          <w:sz w:val="28"/>
          <w:szCs w:val="28"/>
        </w:rPr>
        <w:t>(фамилия, имя, отчество (последнее – при наличии), должность руководителя, иного должностного лица</w:t>
      </w:r>
      <w:r>
        <w:rPr>
          <w:rFonts w:ascii="Times New Roman" w:hAnsi="Times New Roman"/>
          <w:sz w:val="28"/>
          <w:szCs w:val="28"/>
        </w:rPr>
        <w:br/>
        <w:t>или уполномоченного представителя юридического лица, индивидуального предпринимателя,</w:t>
      </w:r>
      <w:r>
        <w:rPr>
          <w:rFonts w:ascii="Times New Roman" w:hAnsi="Times New Roman"/>
          <w:sz w:val="28"/>
          <w:szCs w:val="28"/>
        </w:rPr>
        <w:br/>
      </w:r>
      <w:r>
        <w:rPr>
          <w:rFonts w:ascii="Times New Roman" w:hAnsi="Times New Roman"/>
          <w:sz w:val="28"/>
          <w:szCs w:val="28"/>
        </w:rPr>
        <w:lastRenderedPageBreak/>
        <w:t>его уполномоченного представителя)</w:t>
      </w:r>
    </w:p>
    <w:tbl>
      <w:tblPr>
        <w:tblW w:w="3262" w:type="dxa"/>
        <w:tblInd w:w="28" w:type="dxa"/>
        <w:tblCellMar>
          <w:left w:w="28" w:type="dxa"/>
          <w:right w:w="28" w:type="dxa"/>
        </w:tblCellMar>
        <w:tblLook w:val="0000" w:firstRow="0" w:lastRow="0" w:firstColumn="0" w:lastColumn="0" w:noHBand="0" w:noVBand="0"/>
      </w:tblPr>
      <w:tblGrid>
        <w:gridCol w:w="181"/>
        <w:gridCol w:w="368"/>
        <w:gridCol w:w="255"/>
        <w:gridCol w:w="1410"/>
        <w:gridCol w:w="369"/>
        <w:gridCol w:w="368"/>
        <w:gridCol w:w="311"/>
      </w:tblGrid>
      <w:tr w:rsidR="009D639B" w:rsidTr="008E75C1">
        <w:tc>
          <w:tcPr>
            <w:tcW w:w="180"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55"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41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69"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11"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bl>
    <w:p w:rsidR="009D639B" w:rsidRDefault="009D639B" w:rsidP="009D639B">
      <w:pPr>
        <w:widowControl w:val="0"/>
        <w:spacing w:before="120"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(подпись)</w:t>
      </w:r>
    </w:p>
    <w:p w:rsidR="009D639B" w:rsidRDefault="009D639B" w:rsidP="009D639B">
      <w:pPr>
        <w:widowControl w:val="0"/>
        <w:spacing w:before="120" w:after="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9D639B" w:rsidRPr="009D639B" w:rsidRDefault="009D639B" w:rsidP="009D639B">
      <w:pPr>
        <w:rPr>
          <w:rFonts w:ascii="Times New Roman" w:hAnsi="Times New Roman"/>
          <w:sz w:val="28"/>
          <w:szCs w:val="28"/>
        </w:rPr>
      </w:pPr>
    </w:p>
    <w:p w:rsidR="009D639B" w:rsidRDefault="00535C6E" w:rsidP="009D639B">
      <w:pPr>
        <w:rPr>
          <w:rFonts w:ascii="Times New Roman" w:hAnsi="Times New Roman"/>
          <w:sz w:val="28"/>
          <w:szCs w:val="28"/>
        </w:rPr>
      </w:pPr>
      <w:r>
        <w:rPr>
          <w:rFonts w:ascii="Times New Roman" w:hAnsi="Times New Roman"/>
          <w:sz w:val="28"/>
          <w:szCs w:val="28"/>
        </w:rPr>
        <w:t>_____________________________________________________________________</w:t>
      </w:r>
    </w:p>
    <w:p w:rsidR="001C65D8" w:rsidRDefault="009D639B" w:rsidP="000836A1">
      <w:pPr>
        <w:tabs>
          <w:tab w:val="left" w:pos="1140"/>
        </w:tabs>
        <w:spacing w:after="0"/>
        <w:ind w:left="6521"/>
      </w:pPr>
      <w:r>
        <w:rPr>
          <w:rFonts w:ascii="Times New Roman" w:hAnsi="Times New Roman"/>
          <w:sz w:val="20"/>
          <w:szCs w:val="20"/>
        </w:rPr>
        <w:t>(подпись уполномоченного должностного лица (лиц), проводившего проверку)</w:t>
      </w:r>
      <w:r>
        <w:br w:type="page"/>
      </w:r>
      <w:r w:rsidR="00931914">
        <w:rPr>
          <w:rFonts w:ascii="Times New Roman" w:hAnsi="Times New Roman" w:cs="Times New Roman"/>
          <w:color w:val="000000"/>
          <w:sz w:val="24"/>
          <w:szCs w:val="24"/>
        </w:rPr>
        <w:lastRenderedPageBreak/>
        <w:t xml:space="preserve"> </w:t>
      </w:r>
      <w:r w:rsidR="00EF45C6">
        <w:rPr>
          <w:rFonts w:ascii="Times New Roman" w:hAnsi="Times New Roman" w:cs="Times New Roman"/>
          <w:color w:val="000000"/>
          <w:sz w:val="24"/>
          <w:szCs w:val="24"/>
        </w:rPr>
        <w:t>Приложение № 1</w:t>
      </w:r>
      <w:r w:rsidR="00DE1915">
        <w:rPr>
          <w:rFonts w:ascii="Times New Roman" w:hAnsi="Times New Roman" w:cs="Times New Roman"/>
          <w:color w:val="000000"/>
          <w:sz w:val="24"/>
          <w:szCs w:val="24"/>
        </w:rPr>
        <w:t>7</w:t>
      </w:r>
    </w:p>
    <w:p w:rsidR="001C65D8" w:rsidRDefault="000836A1" w:rsidP="00E01DD7">
      <w:pPr>
        <w:tabs>
          <w:tab w:val="left" w:pos="6237"/>
        </w:tabs>
        <w:spacing w:after="0" w:line="240" w:lineRule="auto"/>
        <w:ind w:left="6521"/>
      </w:pPr>
      <w:r>
        <w:rPr>
          <w:rFonts w:ascii="Times New Roman" w:hAnsi="Times New Roman" w:cs="Times New Roman"/>
          <w:sz w:val="24"/>
          <w:szCs w:val="24"/>
        </w:rPr>
        <w:t xml:space="preserve"> </w:t>
      </w:r>
      <w:r w:rsidR="001C65D8">
        <w:rPr>
          <w:rFonts w:ascii="Times New Roman" w:hAnsi="Times New Roman" w:cs="Times New Roman"/>
          <w:sz w:val="24"/>
          <w:szCs w:val="24"/>
        </w:rPr>
        <w:t>к Регламенту</w:t>
      </w:r>
    </w:p>
    <w:p w:rsidR="001C65D8" w:rsidRDefault="001C65D8" w:rsidP="00E01DD7">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center" w:pos="4153"/>
          <w:tab w:val="right" w:pos="8306"/>
        </w:tabs>
        <w:autoSpaceDE w:val="0"/>
        <w:spacing w:after="0" w:line="240" w:lineRule="auto"/>
        <w:rPr>
          <w:rFonts w:ascii="Times New Roman" w:hAnsi="Times New Roman" w:cs="Times New Roman"/>
          <w:color w:val="000000"/>
          <w:sz w:val="16"/>
          <w:szCs w:val="16"/>
        </w:rPr>
      </w:pPr>
    </w:p>
    <w:p w:rsidR="004D6FB4" w:rsidRPr="004D6FB4" w:rsidRDefault="004D6FB4" w:rsidP="004D6FB4">
      <w:pPr>
        <w:tabs>
          <w:tab w:val="left" w:pos="1460"/>
          <w:tab w:val="left" w:pos="6379"/>
        </w:tabs>
        <w:spacing w:after="0" w:line="240" w:lineRule="auto"/>
        <w:jc w:val="center"/>
        <w:rPr>
          <w:rFonts w:ascii="Times New Roman" w:eastAsia="Symbol" w:hAnsi="Times New Roman"/>
          <w:b/>
          <w:sz w:val="28"/>
          <w:szCs w:val="28"/>
        </w:rPr>
      </w:pPr>
      <w:r w:rsidRPr="004D6FB4">
        <w:rPr>
          <w:rFonts w:ascii="Times New Roman" w:eastAsia="Symbol" w:hAnsi="Times New Roman"/>
          <w:b/>
          <w:sz w:val="28"/>
          <w:szCs w:val="28"/>
        </w:rPr>
        <w:t>КОМИТЕТ ПО УПРАВЛЕНИЮ МУНИЦИПАЛЬНЫМ ИМУЩЕСТВОМ ГОРОДСКОГО ОКРУГА РЕУТОВ МОСКОВСКОЙ ОБЛАСТИ</w:t>
      </w:r>
    </w:p>
    <w:p w:rsidR="004D6FB4" w:rsidRDefault="004D6FB4" w:rsidP="004D6FB4">
      <w:pPr>
        <w:widowControl w:val="0"/>
        <w:shd w:val="clear" w:color="auto" w:fill="FFFFFF"/>
        <w:autoSpaceDE w:val="0"/>
        <w:spacing w:after="0" w:line="240" w:lineRule="auto"/>
        <w:jc w:val="center"/>
        <w:rPr>
          <w:rFonts w:ascii="Times New Roman" w:hAnsi="Times New Roman" w:cs="Times New Roman"/>
          <w:sz w:val="24"/>
          <w:szCs w:val="24"/>
        </w:rPr>
      </w:pPr>
    </w:p>
    <w:p w:rsidR="004D6FB4" w:rsidRPr="004D6FB4" w:rsidRDefault="004D6FB4" w:rsidP="004D6FB4">
      <w:pPr>
        <w:widowControl w:val="0"/>
        <w:shd w:val="clear" w:color="auto" w:fill="FFFFFF"/>
        <w:autoSpaceDE w:val="0"/>
        <w:spacing w:after="0" w:line="240" w:lineRule="auto"/>
        <w:jc w:val="center"/>
        <w:rPr>
          <w:rFonts w:ascii="Times New Roman" w:hAnsi="Times New Roman" w:cs="Times New Roman"/>
          <w:sz w:val="24"/>
          <w:szCs w:val="24"/>
        </w:rPr>
      </w:pPr>
      <w:r w:rsidRPr="004D6FB4">
        <w:rPr>
          <w:rFonts w:ascii="Times New Roman" w:hAnsi="Times New Roman" w:cs="Times New Roman"/>
          <w:sz w:val="24"/>
          <w:szCs w:val="24"/>
        </w:rPr>
        <w:t xml:space="preserve">14360 Московская область, г. Реутов, ул. Ленина, дом 27, </w:t>
      </w:r>
      <w:r w:rsidRPr="004D6FB4">
        <w:rPr>
          <w:rFonts w:ascii="Times New Roman" w:hAnsi="Times New Roman" w:cs="Times New Roman"/>
        </w:rPr>
        <w:t xml:space="preserve">тел: </w:t>
      </w:r>
      <w:r w:rsidRPr="004D6FB4">
        <w:rPr>
          <w:rFonts w:ascii="Times New Roman" w:hAnsi="Times New Roman" w:cs="Times New Roman"/>
          <w:sz w:val="24"/>
          <w:szCs w:val="24"/>
        </w:rPr>
        <w:t>8-495-528-32-32</w:t>
      </w:r>
      <w:r>
        <w:rPr>
          <w:rFonts w:ascii="Times New Roman" w:hAnsi="Times New Roman" w:cs="Times New Roman"/>
          <w:sz w:val="24"/>
          <w:szCs w:val="24"/>
        </w:rPr>
        <w:t xml:space="preserve">                           </w:t>
      </w:r>
      <w:r w:rsidRPr="004D6FB4">
        <w:rPr>
          <w:rFonts w:ascii="Times New Roman" w:hAnsi="Times New Roman" w:cs="Times New Roman"/>
          <w:sz w:val="24"/>
          <w:szCs w:val="24"/>
        </w:rPr>
        <w:t xml:space="preserve"> </w:t>
      </w:r>
      <w:r w:rsidRPr="004D6FB4">
        <w:rPr>
          <w:rFonts w:ascii="Times New Roman" w:hAnsi="Times New Roman" w:cs="Times New Roman"/>
          <w:lang w:val="en-US"/>
        </w:rPr>
        <w:t>E</w:t>
      </w:r>
      <w:r w:rsidRPr="004D6FB4">
        <w:rPr>
          <w:rFonts w:ascii="Times New Roman" w:hAnsi="Times New Roman" w:cs="Times New Roman"/>
        </w:rPr>
        <w:t>-</w:t>
      </w:r>
      <w:r w:rsidRPr="004D6FB4">
        <w:rPr>
          <w:rFonts w:ascii="Times New Roman" w:hAnsi="Times New Roman" w:cs="Times New Roman"/>
          <w:lang w:val="en-US"/>
        </w:rPr>
        <w:t>mail</w:t>
      </w:r>
      <w:r w:rsidRPr="004D6FB4">
        <w:rPr>
          <w:rFonts w:ascii="Times New Roman" w:hAnsi="Times New Roman" w:cs="Times New Roman"/>
        </w:rPr>
        <w:t>:</w:t>
      </w:r>
      <w:r w:rsidRPr="004D6FB4">
        <w:t xml:space="preserve">  </w:t>
      </w:r>
      <w:hyperlink r:id="rId45" w:history="1">
        <w:r w:rsidRPr="004D6FB4">
          <w:rPr>
            <w:rStyle w:val="a5"/>
            <w:rFonts w:ascii="Times New Roman" w:hAnsi="Times New Roman" w:cs="Times New Roman"/>
            <w:u w:val="none"/>
            <w:lang w:val="en-US"/>
          </w:rPr>
          <w:t>reutov</w:t>
        </w:r>
        <w:r w:rsidRPr="004D6FB4">
          <w:rPr>
            <w:rStyle w:val="a5"/>
            <w:rFonts w:ascii="Times New Roman" w:hAnsi="Times New Roman" w:cs="Times New Roman"/>
            <w:u w:val="none"/>
          </w:rPr>
          <w:t>@</w:t>
        </w:r>
        <w:r w:rsidRPr="004D6FB4">
          <w:rPr>
            <w:rStyle w:val="a5"/>
            <w:rFonts w:ascii="Times New Roman" w:hAnsi="Times New Roman" w:cs="Times New Roman"/>
            <w:u w:val="none"/>
            <w:lang w:val="en-US"/>
          </w:rPr>
          <w:t>reutov</w:t>
        </w:r>
        <w:r w:rsidRPr="004D6FB4">
          <w:rPr>
            <w:rStyle w:val="a5"/>
            <w:rFonts w:ascii="Times New Roman" w:hAnsi="Times New Roman" w:cs="Times New Roman"/>
            <w:u w:val="none"/>
          </w:rPr>
          <w:t>.</w:t>
        </w:r>
        <w:r w:rsidRPr="004D6FB4">
          <w:rPr>
            <w:rStyle w:val="a5"/>
            <w:rFonts w:ascii="Times New Roman" w:hAnsi="Times New Roman" w:cs="Times New Roman"/>
            <w:u w:val="none"/>
            <w:lang w:val="en-US"/>
          </w:rPr>
          <w:t>net</w:t>
        </w:r>
      </w:hyperlink>
      <w:r w:rsidRPr="004D6FB4">
        <w:rPr>
          <w:rFonts w:ascii="Times New Roman" w:hAnsi="Times New Roman" w:cs="Times New Roman"/>
        </w:rPr>
        <w:t xml:space="preserve">, </w:t>
      </w:r>
      <w:r w:rsidRPr="004D6FB4">
        <w:rPr>
          <w:rFonts w:ascii="Times New Roman" w:hAnsi="Times New Roman" w:cs="Times New Roman"/>
          <w:lang w:val="en-US"/>
        </w:rPr>
        <w:t>Web</w:t>
      </w:r>
      <w:r w:rsidRPr="004D6FB4">
        <w:rPr>
          <w:rFonts w:ascii="Times New Roman" w:hAnsi="Times New Roman" w:cs="Times New Roman"/>
        </w:rPr>
        <w:t xml:space="preserve">: </w:t>
      </w:r>
      <w:r w:rsidRPr="004D6FB4">
        <w:rPr>
          <w:rFonts w:ascii="Times New Roman" w:hAnsi="Times New Roman" w:cs="Times New Roman"/>
          <w:sz w:val="24"/>
          <w:szCs w:val="24"/>
          <w:lang w:val="en-US"/>
        </w:rPr>
        <w:t>http</w:t>
      </w:r>
      <w:r w:rsidRPr="004D6FB4">
        <w:rPr>
          <w:rFonts w:ascii="Times New Roman" w:hAnsi="Times New Roman" w:cs="Times New Roman"/>
          <w:sz w:val="24"/>
          <w:szCs w:val="24"/>
        </w:rPr>
        <w:t>://</w:t>
      </w:r>
      <w:r w:rsidRPr="004D6FB4">
        <w:rPr>
          <w:rFonts w:ascii="Times New Roman" w:hAnsi="Times New Roman" w:cs="Times New Roman"/>
          <w:sz w:val="24"/>
          <w:szCs w:val="24"/>
          <w:lang w:val="en-US"/>
        </w:rPr>
        <w:t>www</w:t>
      </w:r>
      <w:r w:rsidRPr="004D6FB4">
        <w:rPr>
          <w:rFonts w:ascii="Times New Roman" w:hAnsi="Times New Roman" w:cs="Times New Roman"/>
          <w:sz w:val="24"/>
          <w:szCs w:val="24"/>
        </w:rPr>
        <w:t>.</w:t>
      </w:r>
      <w:r w:rsidRPr="004D6FB4">
        <w:rPr>
          <w:rFonts w:ascii="Times New Roman" w:hAnsi="Times New Roman" w:cs="Times New Roman"/>
          <w:sz w:val="24"/>
          <w:szCs w:val="24"/>
          <w:lang w:val="en-US"/>
        </w:rPr>
        <w:t>reutov</w:t>
      </w:r>
      <w:r w:rsidRPr="004D6FB4">
        <w:rPr>
          <w:rFonts w:ascii="Times New Roman" w:hAnsi="Times New Roman" w:cs="Times New Roman"/>
          <w:sz w:val="24"/>
          <w:szCs w:val="24"/>
        </w:rPr>
        <w:t>.</w:t>
      </w:r>
      <w:r w:rsidRPr="004D6FB4">
        <w:rPr>
          <w:rFonts w:ascii="Times New Roman" w:hAnsi="Times New Roman" w:cs="Times New Roman"/>
          <w:sz w:val="24"/>
          <w:szCs w:val="24"/>
          <w:lang w:val="en-US"/>
        </w:rPr>
        <w:t>net</w:t>
      </w:r>
    </w:p>
    <w:p w:rsidR="006D16AA" w:rsidRDefault="006D16AA" w:rsidP="00E01DD7">
      <w:pPr>
        <w:widowControl w:val="0"/>
        <w:pBdr>
          <w:top w:val="single" w:sz="4" w:space="1" w:color="000001"/>
        </w:pBdr>
        <w:spacing w:after="360" w:line="240" w:lineRule="auto"/>
        <w:jc w:val="center"/>
      </w:pPr>
    </w:p>
    <w:tbl>
      <w:tblPr>
        <w:tblW w:w="9810"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39"/>
        <w:gridCol w:w="3563"/>
        <w:gridCol w:w="381"/>
        <w:gridCol w:w="243"/>
        <w:gridCol w:w="1351"/>
        <w:gridCol w:w="354"/>
        <w:gridCol w:w="353"/>
        <w:gridCol w:w="264"/>
        <w:gridCol w:w="62"/>
      </w:tblGrid>
      <w:tr w:rsidR="00E01DD7" w:rsidTr="00E01DD7">
        <w:trPr>
          <w:trHeight w:val="321"/>
        </w:trPr>
        <w:tc>
          <w:tcPr>
            <w:tcW w:w="324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64" w:type="dxa"/>
            <w:tcBorders>
              <w:bottom w:val="single" w:sz="4" w:space="0" w:color="000001"/>
            </w:tcBorders>
            <w:shd w:val="clear" w:color="auto" w:fill="auto"/>
            <w:vAlign w:val="bottom"/>
          </w:tcPr>
          <w:p w:rsidR="00E01DD7" w:rsidRDefault="00931914" w:rsidP="008E75C1">
            <w:pPr>
              <w:widowControl w:val="0"/>
              <w:spacing w:after="0" w:line="240" w:lineRule="auto"/>
              <w:jc w:val="right"/>
            </w:pPr>
            <w:r>
              <w:rPr>
                <w:rFonts w:ascii="Times New Roman" w:hAnsi="Times New Roman"/>
                <w:sz w:val="24"/>
                <w:szCs w:val="24"/>
              </w:rPr>
              <w:t xml:space="preserve"> </w:t>
            </w:r>
            <w:r w:rsidR="00E01DD7">
              <w:rPr>
                <w:rFonts w:ascii="Times New Roman" w:hAnsi="Times New Roman"/>
                <w:sz w:val="24"/>
                <w:szCs w:val="24"/>
              </w:rPr>
              <w:t>«</w:t>
            </w:r>
          </w:p>
        </w:tc>
        <w:tc>
          <w:tcPr>
            <w:tcW w:w="38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243" w:type="dxa"/>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w:t>
            </w:r>
          </w:p>
        </w:tc>
        <w:tc>
          <w:tcPr>
            <w:tcW w:w="135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4" w:type="dxa"/>
            <w:tcBorders>
              <w:bottom w:val="single" w:sz="4" w:space="0" w:color="000001"/>
            </w:tcBorders>
            <w:shd w:val="clear" w:color="auto" w:fill="auto"/>
            <w:vAlign w:val="bottom"/>
          </w:tcPr>
          <w:p w:rsidR="00E01DD7" w:rsidRDefault="00E01DD7" w:rsidP="008E75C1">
            <w:pPr>
              <w:widowControl w:val="0"/>
              <w:spacing w:after="0" w:line="240" w:lineRule="auto"/>
              <w:jc w:val="right"/>
            </w:pPr>
            <w:r>
              <w:rPr>
                <w:rFonts w:ascii="Times New Roman" w:hAnsi="Times New Roman"/>
                <w:sz w:val="24"/>
                <w:szCs w:val="24"/>
              </w:rPr>
              <w:t>20</w:t>
            </w:r>
          </w:p>
        </w:tc>
        <w:tc>
          <w:tcPr>
            <w:tcW w:w="353" w:type="dxa"/>
            <w:tcBorders>
              <w:bottom w:val="single" w:sz="4" w:space="0" w:color="000001"/>
            </w:tcBorders>
            <w:shd w:val="clear" w:color="auto" w:fill="auto"/>
            <w:vAlign w:val="bottom"/>
          </w:tcPr>
          <w:p w:rsidR="00E01DD7" w:rsidRDefault="00931914" w:rsidP="008E75C1">
            <w:pPr>
              <w:widowControl w:val="0"/>
              <w:spacing w:after="0" w:line="240" w:lineRule="auto"/>
            </w:pPr>
            <w:r>
              <w:rPr>
                <w:rFonts w:ascii="Times New Roman" w:hAnsi="Times New Roman"/>
                <w:sz w:val="24"/>
                <w:szCs w:val="24"/>
              </w:rPr>
              <w:t xml:space="preserve"> </w:t>
            </w:r>
          </w:p>
        </w:tc>
        <w:tc>
          <w:tcPr>
            <w:tcW w:w="323" w:type="dxa"/>
            <w:gridSpan w:val="2"/>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г.</w:t>
            </w:r>
          </w:p>
        </w:tc>
      </w:tr>
      <w:tr w:rsidR="00E01DD7" w:rsidTr="00E01DD7">
        <w:trPr>
          <w:cantSplit/>
          <w:trHeight w:val="626"/>
        </w:trPr>
        <w:tc>
          <w:tcPr>
            <w:tcW w:w="3241" w:type="dxa"/>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(место составления акта)</w:t>
            </w:r>
          </w:p>
        </w:tc>
        <w:tc>
          <w:tcPr>
            <w:tcW w:w="3564" w:type="dxa"/>
            <w:tcBorders>
              <w:top w:val="single" w:sz="4" w:space="0" w:color="000001"/>
              <w:bottom w:val="single" w:sz="4" w:space="0" w:color="000001"/>
            </w:tcBorders>
            <w:shd w:val="clear" w:color="auto" w:fill="auto"/>
          </w:tcPr>
          <w:p w:rsidR="00E01DD7" w:rsidRDefault="00E01DD7" w:rsidP="008E75C1">
            <w:pPr>
              <w:widowControl w:val="0"/>
              <w:snapToGrid w:val="0"/>
              <w:spacing w:after="0" w:line="240" w:lineRule="auto"/>
              <w:rPr>
                <w:rFonts w:ascii="Times New Roman" w:hAnsi="Times New Roman"/>
                <w:sz w:val="24"/>
                <w:szCs w:val="24"/>
              </w:rPr>
            </w:pPr>
          </w:p>
          <w:p w:rsidR="004D6FB4" w:rsidRDefault="004D6FB4" w:rsidP="008E75C1">
            <w:pPr>
              <w:widowControl w:val="0"/>
              <w:snapToGrid w:val="0"/>
              <w:spacing w:after="0" w:line="240" w:lineRule="auto"/>
              <w:rPr>
                <w:rFonts w:ascii="Times New Roman" w:hAnsi="Times New Roman"/>
                <w:sz w:val="24"/>
                <w:szCs w:val="24"/>
              </w:rPr>
            </w:pPr>
          </w:p>
        </w:tc>
        <w:tc>
          <w:tcPr>
            <w:tcW w:w="2946" w:type="dxa"/>
            <w:gridSpan w:val="6"/>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(дата составления акта)</w:t>
            </w:r>
          </w:p>
          <w:p w:rsidR="00E01DD7" w:rsidRDefault="00E01DD7" w:rsidP="008E75C1">
            <w:pPr>
              <w:widowControl w:val="0"/>
              <w:spacing w:after="0" w:line="240" w:lineRule="auto"/>
              <w:jc w:val="center"/>
              <w:rPr>
                <w:rFonts w:ascii="Times New Roman" w:hAnsi="Times New Roman"/>
                <w:sz w:val="24"/>
                <w:szCs w:val="24"/>
              </w:rPr>
            </w:pPr>
          </w:p>
        </w:tc>
        <w:tc>
          <w:tcPr>
            <w:tcW w:w="59" w:type="dxa"/>
            <w:tcBorders>
              <w:top w:val="single" w:sz="4" w:space="0" w:color="000001"/>
              <w:bottom w:val="single" w:sz="4" w:space="0" w:color="000001"/>
            </w:tcBorders>
            <w:shd w:val="clear" w:color="auto" w:fill="auto"/>
          </w:tcPr>
          <w:p w:rsidR="00E01DD7" w:rsidRDefault="00E01DD7" w:rsidP="008E75C1">
            <w:pPr>
              <w:snapToGrid w:val="0"/>
              <w:rPr>
                <w:rFonts w:ascii="Times New Roman" w:hAnsi="Times New Roman"/>
                <w:sz w:val="20"/>
                <w:szCs w:val="20"/>
              </w:rPr>
            </w:pPr>
          </w:p>
        </w:tc>
      </w:tr>
    </w:tbl>
    <w:p w:rsidR="00E01DD7" w:rsidRDefault="00E01DD7" w:rsidP="00E01DD7">
      <w:pPr>
        <w:widowControl w:val="0"/>
        <w:pBdr>
          <w:top w:val="single" w:sz="4" w:space="1" w:color="000001"/>
        </w:pBdr>
        <w:spacing w:after="0" w:line="240" w:lineRule="auto"/>
        <w:jc w:val="center"/>
      </w:pPr>
      <w:r>
        <w:rPr>
          <w:rFonts w:ascii="Times New Roman" w:hAnsi="Times New Roman"/>
          <w:sz w:val="24"/>
          <w:szCs w:val="24"/>
        </w:rPr>
        <w:t xml:space="preserve"> (время составления акта)</w:t>
      </w:r>
    </w:p>
    <w:p w:rsidR="00E01DD7" w:rsidRDefault="00E01DD7" w:rsidP="00E01DD7">
      <w:pPr>
        <w:widowControl w:val="0"/>
        <w:spacing w:after="0" w:line="240" w:lineRule="auto"/>
        <w:jc w:val="center"/>
        <w:rPr>
          <w:rFonts w:ascii="Times New Roman" w:hAnsi="Times New Roman"/>
          <w:bCs/>
          <w:sz w:val="28"/>
          <w:szCs w:val="28"/>
        </w:rPr>
      </w:pPr>
    </w:p>
    <w:p w:rsidR="00E01DD7" w:rsidRDefault="00E01DD7" w:rsidP="00E01DD7">
      <w:pPr>
        <w:widowControl w:val="0"/>
        <w:spacing w:after="0" w:line="240" w:lineRule="auto"/>
        <w:jc w:val="center"/>
      </w:pPr>
      <w:r>
        <w:rPr>
          <w:rFonts w:ascii="Times New Roman" w:hAnsi="Times New Roman"/>
          <w:bCs/>
          <w:sz w:val="28"/>
          <w:szCs w:val="28"/>
        </w:rPr>
        <w:t xml:space="preserve">АКТ № </w:t>
      </w:r>
      <w:r>
        <w:rPr>
          <w:rFonts w:ascii="Times New Roman" w:hAnsi="Times New Roman"/>
          <w:bCs/>
          <w:sz w:val="28"/>
          <w:szCs w:val="28"/>
          <w:u w:val="single"/>
        </w:rPr>
        <w:tab/>
      </w:r>
      <w:r>
        <w:rPr>
          <w:rFonts w:ascii="Times New Roman" w:hAnsi="Times New Roman"/>
          <w:bCs/>
          <w:sz w:val="28"/>
          <w:szCs w:val="28"/>
          <w:u w:val="single"/>
        </w:rPr>
        <w:tab/>
      </w:r>
      <w:r>
        <w:rPr>
          <w:rFonts w:ascii="Times New Roman" w:hAnsi="Times New Roman"/>
          <w:bCs/>
          <w:sz w:val="28"/>
          <w:szCs w:val="28"/>
        </w:rPr>
        <w:t xml:space="preserve"> </w:t>
      </w:r>
    </w:p>
    <w:p w:rsidR="00E01DD7" w:rsidRDefault="00E01DD7" w:rsidP="00E01DD7">
      <w:pPr>
        <w:widowControl w:val="0"/>
        <w:spacing w:after="0" w:line="240" w:lineRule="auto"/>
        <w:jc w:val="center"/>
      </w:pPr>
      <w:r>
        <w:rPr>
          <w:rFonts w:ascii="Times New Roman" w:hAnsi="Times New Roman"/>
          <w:bCs/>
          <w:sz w:val="28"/>
          <w:szCs w:val="28"/>
        </w:rPr>
        <w:t>о невозможности проведения проверки</w:t>
      </w:r>
      <w:r>
        <w:rPr>
          <w:rFonts w:ascii="Times New Roman" w:hAnsi="Times New Roman"/>
          <w:b/>
          <w:bCs/>
          <w:sz w:val="28"/>
          <w:szCs w:val="28"/>
        </w:rPr>
        <w:br/>
      </w:r>
    </w:p>
    <w:p w:rsidR="00E01DD7" w:rsidRDefault="00E01DD7" w:rsidP="00E01DD7">
      <w:pPr>
        <w:spacing w:after="0"/>
        <w:ind w:right="-139"/>
        <w:jc w:val="both"/>
      </w:pPr>
      <w:r>
        <w:rPr>
          <w:rFonts w:ascii="Times New Roman" w:hAnsi="Times New Roman"/>
          <w:sz w:val="28"/>
          <w:szCs w:val="28"/>
        </w:rPr>
        <w:t>По адресу:</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931914" w:rsidP="00E01DD7">
      <w:pPr>
        <w:spacing w:after="0" w:line="240" w:lineRule="auto"/>
        <w:ind w:right="-139"/>
        <w:jc w:val="both"/>
      </w:pPr>
      <w:r>
        <w:rPr>
          <w:rFonts w:ascii="Times New Roman" w:hAnsi="Times New Roman"/>
          <w:sz w:val="28"/>
          <w:szCs w:val="28"/>
        </w:rPr>
        <w:t xml:space="preserve"> </w:t>
      </w:r>
      <w:r w:rsidR="00E01DD7">
        <w:rPr>
          <w:rFonts w:ascii="Times New Roman" w:hAnsi="Times New Roman"/>
          <w:sz w:val="24"/>
          <w:szCs w:val="24"/>
        </w:rPr>
        <w:t>(место проведения проверки)</w:t>
      </w:r>
    </w:p>
    <w:p w:rsidR="00E01DD7" w:rsidRPr="00126697" w:rsidRDefault="00E01DD7" w:rsidP="00E01DD7">
      <w:pPr>
        <w:spacing w:after="0"/>
        <w:ind w:right="-139"/>
        <w:jc w:val="both"/>
        <w:rPr>
          <w:rFonts w:ascii="Times New Roman" w:hAnsi="Times New Roman"/>
          <w:sz w:val="28"/>
          <w:szCs w:val="28"/>
        </w:rPr>
      </w:pPr>
      <w:r>
        <w:rPr>
          <w:rFonts w:ascii="Times New Roman" w:hAnsi="Times New Roman"/>
          <w:sz w:val="28"/>
          <w:szCs w:val="28"/>
        </w:rPr>
        <w:t xml:space="preserve">на основании распоряжения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от</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 </w:t>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назначено проведение</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sidR="00126697">
        <w:rPr>
          <w:rFonts w:ascii="Times New Roman" w:hAnsi="Times New Roman"/>
          <w:sz w:val="28"/>
          <w:szCs w:val="28"/>
        </w:rPr>
        <w:t xml:space="preserve">проверки </w:t>
      </w:r>
      <w:r>
        <w:rPr>
          <w:rFonts w:ascii="Times New Roman" w:hAnsi="Times New Roman"/>
          <w:sz w:val="28"/>
          <w:szCs w:val="28"/>
        </w:rPr>
        <w:t>в отношении</w:t>
      </w:r>
    </w:p>
    <w:p w:rsidR="00E01DD7" w:rsidRDefault="00931914" w:rsidP="00E01DD7">
      <w:pPr>
        <w:spacing w:after="0" w:line="240" w:lineRule="auto"/>
        <w:ind w:right="-139"/>
        <w:jc w:val="both"/>
      </w:pPr>
      <w:r>
        <w:rPr>
          <w:rFonts w:ascii="Times New Roman" w:hAnsi="Times New Roman"/>
        </w:rPr>
        <w:t xml:space="preserve"> </w:t>
      </w:r>
      <w:r w:rsidR="00E01DD7">
        <w:rPr>
          <w:rFonts w:ascii="Times New Roman" w:hAnsi="Times New Roman"/>
        </w:rPr>
        <w:t>(плановая/внеплановая, выездная и (или) документарная)</w:t>
      </w:r>
    </w:p>
    <w:p w:rsidR="00E01DD7" w:rsidRDefault="00E01DD7" w:rsidP="00E01DD7">
      <w:pPr>
        <w:spacing w:after="0" w:line="240" w:lineRule="auto"/>
        <w:ind w:right="-139"/>
        <w:jc w:val="both"/>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01DD7" w:rsidRDefault="00931914" w:rsidP="00E01DD7">
      <w:pPr>
        <w:spacing w:after="0"/>
        <w:ind w:right="-139"/>
        <w:jc w:val="both"/>
      </w:pPr>
      <w:r>
        <w:rPr>
          <w:rFonts w:ascii="Times New Roman" w:hAnsi="Times New Roman"/>
        </w:rPr>
        <w:t xml:space="preserve"> </w:t>
      </w:r>
      <w:r w:rsidR="00E01DD7">
        <w:rPr>
          <w:rFonts w:ascii="Times New Roman" w:hAnsi="Times New Roman"/>
        </w:rPr>
        <w:t>(Ф.И.О. физического лица/индивидуального предпринимателя/наименование юридического лица)</w:t>
      </w:r>
    </w:p>
    <w:p w:rsidR="00E01DD7" w:rsidRDefault="00E01DD7" w:rsidP="00E01DD7">
      <w:pPr>
        <w:spacing w:after="0"/>
        <w:ind w:right="-139"/>
        <w:jc w:val="both"/>
      </w:pPr>
      <w:r>
        <w:rPr>
          <w:rFonts w:ascii="Times New Roman" w:hAnsi="Times New Roman"/>
          <w:sz w:val="28"/>
          <w:szCs w:val="28"/>
        </w:rPr>
        <w:t>Дата и время начало проведения проверки: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с</w:t>
      </w:r>
      <w:r w:rsidR="00931914">
        <w:rPr>
          <w:rFonts w:ascii="Times New Roman" w:hAnsi="Times New Roman"/>
          <w:sz w:val="28"/>
          <w:szCs w:val="28"/>
        </w:rPr>
        <w:t xml:space="preserve"> </w:t>
      </w:r>
      <w:r>
        <w:rPr>
          <w:rFonts w:ascii="Times New Roman" w:hAnsi="Times New Roman"/>
          <w:sz w:val="28"/>
          <w:szCs w:val="28"/>
        </w:rPr>
        <w:t>час.</w:t>
      </w:r>
      <w:r w:rsidR="00931914">
        <w:rPr>
          <w:rFonts w:ascii="Times New Roman" w:hAnsi="Times New Roman"/>
          <w:sz w:val="28"/>
          <w:szCs w:val="28"/>
          <w:u w:val="single"/>
        </w:rPr>
        <w:t xml:space="preserve"> </w:t>
      </w:r>
      <w:r>
        <w:rPr>
          <w:rFonts w:ascii="Times New Roman" w:hAnsi="Times New Roman"/>
          <w:sz w:val="28"/>
          <w:szCs w:val="28"/>
        </w:rPr>
        <w:t>мин.</w:t>
      </w:r>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(дата и время, на которое назначено</w:t>
      </w:r>
      <w:r>
        <w:rPr>
          <w:rFonts w:ascii="Times New Roman" w:hAnsi="Times New Roman"/>
          <w:sz w:val="24"/>
          <w:szCs w:val="24"/>
        </w:rPr>
        <w:t xml:space="preserve"> </w:t>
      </w:r>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проведение проверки)</w:t>
      </w:r>
    </w:p>
    <w:p w:rsidR="00E01DD7" w:rsidRDefault="00E01DD7" w:rsidP="00E01DD7">
      <w:pPr>
        <w:spacing w:after="0" w:line="240" w:lineRule="auto"/>
        <w:ind w:right="-139"/>
        <w:jc w:val="both"/>
      </w:pPr>
      <w:r>
        <w:rPr>
          <w:rFonts w:ascii="Times New Roman" w:hAnsi="Times New Roman"/>
          <w:sz w:val="28"/>
          <w:szCs w:val="28"/>
        </w:rPr>
        <w:t xml:space="preserve">Настоящий Акт о невозможности проведения проверки составлен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sz w:val="24"/>
          <w:szCs w:val="24"/>
        </w:rPr>
        <w:t>(должность, наименование структурного подразделения,</w:t>
      </w:r>
    </w:p>
    <w:p w:rsidR="00E01DD7" w:rsidRDefault="00E01DD7" w:rsidP="00E01DD7">
      <w:pPr>
        <w:spacing w:after="0" w:line="240" w:lineRule="auto"/>
        <w:ind w:right="-139"/>
        <w:jc w:val="center"/>
      </w:pPr>
      <w:r>
        <w:rPr>
          <w:rFonts w:ascii="Times New Roman" w:hAnsi="Times New Roman"/>
          <w:sz w:val="24"/>
          <w:szCs w:val="24"/>
        </w:rPr>
        <w:t>фамилия, имя, отчество (при наличии) должностного лица, составившего акт)</w:t>
      </w:r>
    </w:p>
    <w:p w:rsidR="00E01DD7" w:rsidRDefault="00E01DD7" w:rsidP="00E01DD7">
      <w:pPr>
        <w:spacing w:after="0"/>
        <w:ind w:right="-139"/>
        <w:jc w:val="both"/>
        <w:rPr>
          <w:rFonts w:ascii="Times New Roman" w:hAnsi="Times New Roman"/>
          <w:sz w:val="28"/>
          <w:szCs w:val="28"/>
        </w:rPr>
      </w:pPr>
    </w:p>
    <w:p w:rsidR="00E01DD7" w:rsidRDefault="00E01DD7" w:rsidP="00E01DD7">
      <w:pPr>
        <w:spacing w:after="0"/>
        <w:ind w:right="-139"/>
        <w:jc w:val="both"/>
      </w:pPr>
      <w:r>
        <w:rPr>
          <w:rFonts w:ascii="Times New Roman" w:hAnsi="Times New Roman"/>
          <w:sz w:val="28"/>
          <w:szCs w:val="28"/>
        </w:rPr>
        <w:t>на основании следующего:</w:t>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rPr>
        <w:t>(описываются обстоятельства и условия, препятствующие проведению проверки)</w:t>
      </w:r>
    </w:p>
    <w:p w:rsid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ind w:right="-139"/>
        <w:jc w:val="both"/>
      </w:pPr>
      <w:r>
        <w:rPr>
          <w:rFonts w:ascii="Times New Roman" w:hAnsi="Times New Roman"/>
          <w:sz w:val="28"/>
          <w:szCs w:val="28"/>
        </w:rPr>
        <w:t>Вышеописанные обстоятельства подтверждаются следующим:</w:t>
      </w:r>
    </w:p>
    <w:p w:rsidR="00E01DD7" w:rsidRP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rPr>
        <w:t>Прилагаемые к акту документы:</w:t>
      </w: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widowControl w:val="0"/>
        <w:spacing w:after="0" w:line="240" w:lineRule="auto"/>
        <w:ind w:right="-139"/>
        <w:jc w:val="both"/>
        <w:rPr>
          <w:rFonts w:ascii="Times New Roman" w:hAnsi="Times New Roman"/>
          <w:sz w:val="16"/>
          <w:szCs w:val="16"/>
        </w:rPr>
      </w:pPr>
    </w:p>
    <w:p w:rsidR="00E01DD7" w:rsidRDefault="00E01DD7" w:rsidP="00E01DD7">
      <w:pPr>
        <w:widowControl w:val="0"/>
        <w:spacing w:after="0" w:line="240" w:lineRule="auto"/>
        <w:ind w:right="-139"/>
        <w:jc w:val="both"/>
      </w:pPr>
      <w:r>
        <w:rPr>
          <w:rFonts w:ascii="Times New Roman" w:hAnsi="Times New Roman"/>
          <w:sz w:val="28"/>
          <w:szCs w:val="28"/>
        </w:rPr>
        <w:t>Подпись лиц, ответственных на проведение проверки:</w:t>
      </w:r>
      <w:r w:rsidR="00931914">
        <w:rPr>
          <w:rFonts w:ascii="Times New Roman" w:hAnsi="Times New Roman"/>
          <w:sz w:val="28"/>
          <w:szCs w:val="28"/>
        </w:rPr>
        <w:t xml:space="preserve"> </w:t>
      </w:r>
    </w:p>
    <w:p w:rsidR="00E01DD7" w:rsidRDefault="00E01DD7" w:rsidP="00E01DD7">
      <w:pPr>
        <w:widowControl w:val="0"/>
        <w:spacing w:after="0" w:line="240" w:lineRule="auto"/>
        <w:ind w:right="-139"/>
        <w:jc w:val="both"/>
        <w:rPr>
          <w:rFonts w:ascii="Times New Roman" w:hAnsi="Times New Roman"/>
          <w:sz w:val="28"/>
          <w:szCs w:val="28"/>
        </w:rPr>
      </w:pP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 xml:space="preserve"> 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jc w:val="both"/>
      </w:pPr>
      <w:r>
        <w:rPr>
          <w:rFonts w:ascii="Times New Roman" w:hAnsi="Times New Roman"/>
          <w:sz w:val="24"/>
          <w:szCs w:val="24"/>
        </w:rPr>
        <w:t xml:space="preserve"> </w:t>
      </w:r>
      <w:r w:rsidR="00E01DD7">
        <w:rPr>
          <w:rFonts w:ascii="Times New Roman" w:hAnsi="Times New Roman"/>
          <w:sz w:val="24"/>
          <w:szCs w:val="24"/>
        </w:rPr>
        <w:t>(подпись должностного лица)</w:t>
      </w:r>
      <w:r>
        <w:rPr>
          <w:rFonts w:ascii="Times New Roman" w:hAnsi="Times New Roman"/>
          <w:sz w:val="24"/>
          <w:szCs w:val="24"/>
        </w:rPr>
        <w:t xml:space="preserve"> </w:t>
      </w:r>
      <w:r w:rsidR="00E01DD7">
        <w:rPr>
          <w:rFonts w:ascii="Times New Roman" w:hAnsi="Times New Roman"/>
          <w:sz w:val="24"/>
          <w:szCs w:val="24"/>
        </w:rPr>
        <w:t>(ФИО должностного лица)</w:t>
      </w: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pPr>
      <w:r>
        <w:rPr>
          <w:rFonts w:ascii="Times New Roman" w:hAnsi="Times New Roman"/>
          <w:sz w:val="28"/>
          <w:szCs w:val="28"/>
        </w:rPr>
        <w:t xml:space="preserve"> </w:t>
      </w:r>
      <w:r w:rsidR="00E01DD7">
        <w:rPr>
          <w:rFonts w:ascii="Times New Roman" w:hAnsi="Times New Roman"/>
          <w:sz w:val="28"/>
          <w:szCs w:val="28"/>
        </w:rPr>
        <w:t>(подпись должностного лица)</w:t>
      </w:r>
      <w:r>
        <w:rPr>
          <w:rFonts w:ascii="Times New Roman" w:hAnsi="Times New Roman"/>
          <w:sz w:val="28"/>
          <w:szCs w:val="28"/>
        </w:rPr>
        <w:t xml:space="preserve"> </w:t>
      </w:r>
      <w:r w:rsidR="00E01DD7">
        <w:rPr>
          <w:rFonts w:ascii="Times New Roman" w:hAnsi="Times New Roman"/>
          <w:sz w:val="28"/>
          <w:szCs w:val="28"/>
        </w:rPr>
        <w:t>(ФИО должностного лица)</w:t>
      </w:r>
      <w:r w:rsidR="00E01DD7">
        <w:t xml:space="preserve"> </w:t>
      </w: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E94472" w:rsidRDefault="00E94472" w:rsidP="009641D7">
      <w:pPr>
        <w:spacing w:after="0" w:line="240" w:lineRule="auto"/>
        <w:jc w:val="right"/>
        <w:rPr>
          <w:rFonts w:ascii="Times New Roman" w:hAnsi="Times New Roman" w:cs="Times New Roman"/>
          <w:color w:val="000000"/>
          <w:szCs w:val="24"/>
        </w:rPr>
        <w:sectPr w:rsidR="00E94472" w:rsidSect="00E94472">
          <w:pgSz w:w="11906" w:h="16838"/>
          <w:pgMar w:top="765" w:right="851" w:bottom="1134" w:left="1276" w:header="709" w:footer="720" w:gutter="0"/>
          <w:cols w:space="720"/>
          <w:titlePg/>
          <w:docGrid w:linePitch="360"/>
        </w:sectPr>
      </w:pPr>
    </w:p>
    <w:p w:rsidR="0033715C" w:rsidRPr="00AA1F40" w:rsidRDefault="0033715C"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lastRenderedPageBreak/>
        <w:t xml:space="preserve">Приложение № </w:t>
      </w:r>
      <w:r w:rsidR="000836A1" w:rsidRPr="00AA1F40">
        <w:rPr>
          <w:rFonts w:ascii="Times New Roman" w:hAnsi="Times New Roman" w:cs="Times New Roman"/>
          <w:i w:val="0"/>
          <w:szCs w:val="28"/>
        </w:rPr>
        <w:t>1</w:t>
      </w:r>
      <w:r w:rsidR="00DE1915" w:rsidRPr="00AA1F40">
        <w:rPr>
          <w:rFonts w:ascii="Times New Roman" w:hAnsi="Times New Roman" w:cs="Times New Roman"/>
          <w:i w:val="0"/>
          <w:szCs w:val="28"/>
        </w:rPr>
        <w:t>8</w:t>
      </w:r>
    </w:p>
    <w:p w:rsidR="0033715C" w:rsidRPr="00AA1F40" w:rsidRDefault="00AA1F40"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t>к</w:t>
      </w:r>
      <w:r w:rsidR="0033715C" w:rsidRPr="00AA1F40">
        <w:rPr>
          <w:rFonts w:ascii="Times New Roman" w:hAnsi="Times New Roman" w:cs="Times New Roman"/>
          <w:i w:val="0"/>
          <w:szCs w:val="28"/>
        </w:rPr>
        <w:t xml:space="preserve"> Регламенту</w:t>
      </w:r>
    </w:p>
    <w:p w:rsidR="00AA1F40" w:rsidRPr="00AA1F40" w:rsidRDefault="00AA1F40" w:rsidP="00102E23">
      <w:pPr>
        <w:pStyle w:val="ae"/>
        <w:keepNext/>
        <w:spacing w:before="0" w:after="0"/>
        <w:ind w:left="11199"/>
        <w:rPr>
          <w:rFonts w:ascii="Times New Roman" w:hAnsi="Times New Roman" w:cs="Times New Roman"/>
          <w:i w:val="0"/>
          <w:szCs w:val="28"/>
        </w:rPr>
      </w:pPr>
    </w:p>
    <w:tbl>
      <w:tblPr>
        <w:tblW w:w="149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
        <w:gridCol w:w="1134"/>
        <w:gridCol w:w="2765"/>
        <w:gridCol w:w="1290"/>
        <w:gridCol w:w="709"/>
        <w:gridCol w:w="709"/>
        <w:gridCol w:w="992"/>
        <w:gridCol w:w="1445"/>
        <w:gridCol w:w="2409"/>
        <w:gridCol w:w="1391"/>
        <w:gridCol w:w="855"/>
        <w:gridCol w:w="901"/>
      </w:tblGrid>
      <w:tr w:rsidR="00EA5ABA" w:rsidRPr="00AA1F40" w:rsidTr="00EA5ABA">
        <w:trPr>
          <w:trHeight w:val="390"/>
        </w:trPr>
        <w:tc>
          <w:tcPr>
            <w:tcW w:w="14989" w:type="dxa"/>
            <w:gridSpan w:val="12"/>
            <w:shd w:val="clear" w:color="auto" w:fill="auto"/>
            <w:vAlign w:val="bottom"/>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bCs/>
                <w:color w:val="000000"/>
                <w:sz w:val="18"/>
                <w:szCs w:val="18"/>
              </w:rPr>
              <w:t>Классификатор обращений по видам нарушений обязательных требований</w:t>
            </w:r>
          </w:p>
        </w:tc>
      </w:tr>
      <w:tr w:rsidR="0033715C" w:rsidRPr="00AA1F40" w:rsidTr="00EA5ABA">
        <w:tblPrEx>
          <w:tblCellMar>
            <w:left w:w="108" w:type="dxa"/>
            <w:right w:w="108" w:type="dxa"/>
          </w:tblCellMar>
        </w:tblPrEx>
        <w:trPr>
          <w:cantSplit/>
          <w:trHeight w:val="315"/>
        </w:trPr>
        <w:tc>
          <w:tcPr>
            <w:tcW w:w="38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w:t>
            </w:r>
          </w:p>
        </w:tc>
        <w:tc>
          <w:tcPr>
            <w:tcW w:w="1134"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категория обращения</w:t>
            </w:r>
          </w:p>
        </w:tc>
        <w:tc>
          <w:tcPr>
            <w:tcW w:w="276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подкатегория обращения</w:t>
            </w:r>
          </w:p>
        </w:tc>
        <w:tc>
          <w:tcPr>
            <w:tcW w:w="1290"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подготовки распоряже-ния</w:t>
            </w:r>
          </w:p>
        </w:tc>
        <w:tc>
          <w:tcPr>
            <w:tcW w:w="1418" w:type="dxa"/>
            <w:gridSpan w:val="2"/>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 проверки</w:t>
            </w:r>
          </w:p>
        </w:tc>
        <w:tc>
          <w:tcPr>
            <w:tcW w:w="992"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прове- дения проверки (дней)</w:t>
            </w:r>
          </w:p>
        </w:tc>
        <w:tc>
          <w:tcPr>
            <w:tcW w:w="144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Возможность продления проведения проверки в соответствии с 294 -ФЗ</w:t>
            </w:r>
          </w:p>
        </w:tc>
        <w:tc>
          <w:tcPr>
            <w:tcW w:w="240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виды выявленных нарушений</w:t>
            </w:r>
          </w:p>
        </w:tc>
        <w:tc>
          <w:tcPr>
            <w:tcW w:w="1391"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устанавливаемый в предписании по устранению нарушений (дней)</w:t>
            </w:r>
          </w:p>
        </w:tc>
        <w:tc>
          <w:tcPr>
            <w:tcW w:w="85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сезонность проверки</w:t>
            </w:r>
          </w:p>
        </w:tc>
        <w:tc>
          <w:tcPr>
            <w:tcW w:w="901" w:type="dxa"/>
            <w:vMerge w:val="restart"/>
            <w:shd w:val="clear" w:color="auto" w:fill="auto"/>
            <w:vAlign w:val="bottom"/>
          </w:tcPr>
          <w:p w:rsidR="0033715C" w:rsidRPr="00AA1F40" w:rsidRDefault="00651DC5" w:rsidP="001D59B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Документы, </w:t>
            </w:r>
            <w:r w:rsidR="0033715C" w:rsidRPr="00AA1F40">
              <w:rPr>
                <w:rFonts w:ascii="Times New Roman" w:hAnsi="Times New Roman" w:cs="Times New Roman"/>
                <w:color w:val="000000"/>
                <w:sz w:val="18"/>
                <w:szCs w:val="18"/>
              </w:rPr>
              <w:t>запраши</w:t>
            </w:r>
            <w:r>
              <w:rPr>
                <w:rFonts w:ascii="Times New Roman" w:hAnsi="Times New Roman" w:cs="Times New Roman"/>
                <w:color w:val="000000"/>
                <w:sz w:val="18"/>
                <w:szCs w:val="18"/>
              </w:rPr>
              <w:t>ваемые при прове</w:t>
            </w:r>
            <w:r w:rsidR="0033715C" w:rsidRPr="00AA1F40">
              <w:rPr>
                <w:rFonts w:ascii="Times New Roman" w:hAnsi="Times New Roman" w:cs="Times New Roman"/>
                <w:color w:val="000000"/>
                <w:sz w:val="18"/>
                <w:szCs w:val="18"/>
              </w:rPr>
              <w:t>р</w:t>
            </w:r>
            <w:r>
              <w:rPr>
                <w:rFonts w:ascii="Times New Roman" w:hAnsi="Times New Roman" w:cs="Times New Roman"/>
                <w:color w:val="000000"/>
                <w:sz w:val="18"/>
                <w:szCs w:val="18"/>
              </w:rPr>
              <w:t>к</w:t>
            </w:r>
            <w:r w:rsidR="0033715C" w:rsidRPr="00AA1F40">
              <w:rPr>
                <w:rFonts w:ascii="Times New Roman" w:hAnsi="Times New Roman" w:cs="Times New Roman"/>
                <w:color w:val="000000"/>
                <w:sz w:val="18"/>
                <w:szCs w:val="18"/>
              </w:rPr>
              <w:t>е</w:t>
            </w:r>
          </w:p>
        </w:tc>
      </w:tr>
      <w:tr w:rsidR="0033715C" w:rsidRPr="00AA1F40" w:rsidTr="00EA5ABA">
        <w:tblPrEx>
          <w:tblCellMar>
            <w:left w:w="108" w:type="dxa"/>
            <w:right w:w="108" w:type="dxa"/>
          </w:tblCellMar>
        </w:tblPrEx>
        <w:trPr>
          <w:cantSplit/>
          <w:trHeight w:val="1665"/>
        </w:trPr>
        <w:tc>
          <w:tcPr>
            <w:tcW w:w="38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76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290"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Выездная </w:t>
            </w: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документарная</w:t>
            </w:r>
          </w:p>
        </w:tc>
        <w:tc>
          <w:tcPr>
            <w:tcW w:w="992"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44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40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39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85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90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r>
      <w:tr w:rsidR="00EA5ABA" w:rsidRPr="00AA1F40" w:rsidTr="00EA5ABA">
        <w:trPr>
          <w:cantSplit/>
          <w:trHeight w:val="12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1</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Неиспользо- вание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447511">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r w:rsidR="00E66FE1">
              <w:rPr>
                <w:rFonts w:ascii="Times New Roman" w:hAnsi="Times New Roman" w:cs="Times New Roman"/>
                <w:color w:val="000000"/>
                <w:sz w:val="18"/>
                <w:szCs w:val="18"/>
              </w:rPr>
              <w:t>,</w:t>
            </w:r>
            <w:r w:rsidR="00447511">
              <w:rPr>
                <w:rFonts w:ascii="Times New Roman" w:hAnsi="Times New Roman" w:cs="Times New Roman"/>
                <w:color w:val="000000"/>
                <w:sz w:val="18"/>
                <w:szCs w:val="18"/>
              </w:rPr>
              <w:t xml:space="preserve"> в том числе зарастание земельного участка борщевиком Сосновского</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2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2</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Нецелевое использова- 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5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66FE1" w:rsidRDefault="00E66FE1" w:rsidP="001D59B0">
            <w:pPr>
              <w:spacing w:after="0" w:line="240" w:lineRule="auto"/>
              <w:jc w:val="center"/>
              <w:rPr>
                <w:rFonts w:ascii="Times New Roman" w:hAnsi="Times New Roman" w:cs="Times New Roman"/>
                <w:color w:val="000000"/>
                <w:sz w:val="18"/>
                <w:szCs w:val="18"/>
              </w:rPr>
            </w:pPr>
          </w:p>
          <w:p w:rsidR="00EA5ABA"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E66FE1" w:rsidRDefault="00E66FE1" w:rsidP="001D59B0">
            <w:pPr>
              <w:spacing w:after="0" w:line="240" w:lineRule="auto"/>
              <w:jc w:val="center"/>
              <w:rPr>
                <w:rFonts w:ascii="Times New Roman" w:hAnsi="Times New Roman" w:cs="Times New Roman"/>
                <w:color w:val="000000"/>
                <w:sz w:val="18"/>
                <w:szCs w:val="18"/>
              </w:rPr>
            </w:pPr>
          </w:p>
          <w:p w:rsidR="00E66FE1" w:rsidRDefault="00E66FE1" w:rsidP="001D59B0">
            <w:pPr>
              <w:spacing w:after="0" w:line="240" w:lineRule="auto"/>
              <w:jc w:val="center"/>
              <w:rPr>
                <w:rFonts w:ascii="Times New Roman" w:hAnsi="Times New Roman" w:cs="Times New Roman"/>
                <w:color w:val="000000"/>
                <w:sz w:val="18"/>
                <w:szCs w:val="18"/>
              </w:rPr>
            </w:pPr>
          </w:p>
          <w:p w:rsidR="00E66FE1" w:rsidRPr="00AA1F40" w:rsidRDefault="00E66FE1" w:rsidP="001D59B0">
            <w:pPr>
              <w:spacing w:after="0" w:line="240" w:lineRule="auto"/>
              <w:jc w:val="center"/>
              <w:rPr>
                <w:sz w:val="18"/>
                <w:szCs w:val="18"/>
              </w:rPr>
            </w:pP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3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3</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Самовольное занятие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4</w:t>
            </w:r>
          </w:p>
        </w:tc>
        <w:tc>
          <w:tcPr>
            <w:tcW w:w="1134"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Порча земель</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686973" w:rsidTr="00EA5ABA">
        <w:trPr>
          <w:trHeight w:val="300"/>
        </w:trPr>
        <w:tc>
          <w:tcPr>
            <w:tcW w:w="38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5</w:t>
            </w:r>
          </w:p>
        </w:tc>
        <w:tc>
          <w:tcPr>
            <w:tcW w:w="1134"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Другое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391" w:type="dxa"/>
            <w:shd w:val="clear" w:color="auto" w:fill="auto"/>
            <w:vAlign w:val="center"/>
          </w:tcPr>
          <w:p w:rsidR="00EA5ABA" w:rsidRPr="00686973"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686973" w:rsidRDefault="00EA5ABA" w:rsidP="001D59B0">
            <w:pPr>
              <w:spacing w:after="0" w:line="240" w:lineRule="auto"/>
              <w:jc w:val="center"/>
              <w:rPr>
                <w:sz w:val="18"/>
                <w:szCs w:val="18"/>
              </w:rPr>
            </w:pPr>
            <w:r w:rsidRPr="00686973">
              <w:rPr>
                <w:rFonts w:ascii="Times New Roman" w:hAnsi="Times New Roman" w:cs="Times New Roman"/>
                <w:color w:val="000000"/>
                <w:sz w:val="18"/>
                <w:szCs w:val="18"/>
              </w:rPr>
              <w:t> </w:t>
            </w:r>
          </w:p>
        </w:tc>
        <w:tc>
          <w:tcPr>
            <w:tcW w:w="901" w:type="dxa"/>
            <w:shd w:val="clear" w:color="auto" w:fill="auto"/>
            <w:vAlign w:val="center"/>
          </w:tcPr>
          <w:p w:rsidR="00EA5ABA" w:rsidRPr="00686973" w:rsidRDefault="00EA5ABA" w:rsidP="001D59B0">
            <w:pPr>
              <w:snapToGrid w:val="0"/>
              <w:rPr>
                <w:rFonts w:ascii="Times New Roman" w:hAnsi="Times New Roman" w:cs="Times New Roman"/>
                <w:color w:val="000000"/>
                <w:sz w:val="18"/>
                <w:szCs w:val="18"/>
              </w:rPr>
            </w:pPr>
            <w:r w:rsidRPr="00686973">
              <w:rPr>
                <w:rFonts w:ascii="Times New Roman" w:hAnsi="Times New Roman" w:cs="Times New Roman"/>
                <w:color w:val="000000"/>
                <w:sz w:val="18"/>
                <w:szCs w:val="18"/>
              </w:rPr>
              <w:t> </w:t>
            </w:r>
          </w:p>
        </w:tc>
      </w:tr>
    </w:tbl>
    <w:p w:rsidR="00102E23" w:rsidRDefault="00102E23">
      <w:pPr>
        <w:pageBreakBefore/>
        <w:widowControl w:val="0"/>
        <w:autoSpaceDE w:val="0"/>
        <w:spacing w:after="0" w:line="240" w:lineRule="auto"/>
        <w:ind w:left="6379"/>
        <w:rPr>
          <w:rFonts w:ascii="Times New Roman" w:hAnsi="Times New Roman" w:cs="Times New Roman"/>
          <w:sz w:val="28"/>
          <w:szCs w:val="20"/>
        </w:rPr>
        <w:sectPr w:rsidR="00102E23" w:rsidSect="00184BDE">
          <w:pgSz w:w="16838" w:h="11906" w:orient="landscape"/>
          <w:pgMar w:top="1276" w:right="765" w:bottom="851" w:left="1134" w:header="709" w:footer="720" w:gutter="0"/>
          <w:cols w:space="720"/>
          <w:docGrid w:linePitch="360"/>
        </w:sectPr>
      </w:pPr>
    </w:p>
    <w:p w:rsidR="001C65D8" w:rsidRDefault="00931914">
      <w:pPr>
        <w:pageBreakBefore/>
        <w:widowControl w:val="0"/>
        <w:autoSpaceDE w:val="0"/>
        <w:spacing w:after="0" w:line="240" w:lineRule="auto"/>
        <w:ind w:left="6379"/>
      </w:pPr>
      <w:r>
        <w:rPr>
          <w:rFonts w:ascii="Times New Roman" w:hAnsi="Times New Roman" w:cs="Times New Roman"/>
          <w:sz w:val="28"/>
          <w:szCs w:val="20"/>
        </w:rPr>
        <w:lastRenderedPageBreak/>
        <w:t xml:space="preserve"> </w:t>
      </w:r>
      <w:r w:rsidR="00EF45C6">
        <w:rPr>
          <w:rFonts w:ascii="Times New Roman" w:hAnsi="Times New Roman" w:cs="Times New Roman"/>
          <w:sz w:val="24"/>
          <w:szCs w:val="24"/>
        </w:rPr>
        <w:t xml:space="preserve">Приложение № </w:t>
      </w:r>
      <w:r w:rsidR="00DE1915">
        <w:rPr>
          <w:rFonts w:ascii="Times New Roman" w:hAnsi="Times New Roman" w:cs="Times New Roman"/>
          <w:sz w:val="24"/>
          <w:szCs w:val="24"/>
        </w:rPr>
        <w:t>19</w:t>
      </w:r>
    </w:p>
    <w:p w:rsidR="001C65D8" w:rsidRDefault="001C65D8">
      <w:pPr>
        <w:tabs>
          <w:tab w:val="left" w:pos="6237"/>
        </w:tabs>
        <w:spacing w:after="0" w:line="240" w:lineRule="auto"/>
        <w:ind w:left="6521"/>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autoSpaceDE w:val="0"/>
        <w:spacing w:after="0"/>
        <w:jc w:val="center"/>
      </w:pPr>
      <w:r>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p>
    <w:p w:rsidR="001C65D8" w:rsidRDefault="001C65D8">
      <w:pPr>
        <w:widowControl w:val="0"/>
        <w:autoSpaceDE w:val="0"/>
        <w:spacing w:after="0"/>
        <w:jc w:val="center"/>
        <w:rPr>
          <w:rFonts w:ascii="Times New Roman" w:hAnsi="Times New Roman" w:cs="Times New Roman"/>
          <w:sz w:val="28"/>
          <w:szCs w:val="28"/>
        </w:rPr>
      </w:pPr>
    </w:p>
    <w:p w:rsidR="001C65D8" w:rsidRDefault="001C65D8">
      <w:pPr>
        <w:widowControl w:val="0"/>
        <w:autoSpaceDE w:val="0"/>
        <w:spacing w:after="0"/>
        <w:jc w:val="both"/>
      </w:pPr>
      <w:r>
        <w:rPr>
          <w:rFonts w:ascii="Times New Roman" w:hAnsi="Times New Roman" w:cs="Times New Roman"/>
          <w:sz w:val="28"/>
          <w:szCs w:val="28"/>
        </w:rPr>
        <w:t>При расчете используются следующие данные:</w:t>
      </w:r>
    </w:p>
    <w:p w:rsidR="001C65D8" w:rsidRDefault="001C65D8">
      <w:pPr>
        <w:widowControl w:val="0"/>
        <w:autoSpaceDE w:val="0"/>
        <w:spacing w:after="0"/>
        <w:jc w:val="both"/>
      </w:pPr>
      <w:r>
        <w:rPr>
          <w:rFonts w:ascii="Times New Roman" w:hAnsi="Times New Roman" w:cs="Times New Roman"/>
          <w:sz w:val="28"/>
          <w:szCs w:val="28"/>
        </w:rPr>
        <w:t>- общее количество участков, находящихся в распоряжении лица;</w:t>
      </w:r>
    </w:p>
    <w:p w:rsidR="001C65D8" w:rsidRDefault="001C65D8">
      <w:pPr>
        <w:widowControl w:val="0"/>
        <w:autoSpaceDE w:val="0"/>
        <w:spacing w:after="0"/>
        <w:jc w:val="both"/>
      </w:pPr>
      <w:r>
        <w:rPr>
          <w:rFonts w:ascii="Times New Roman" w:hAnsi="Times New Roman" w:cs="Times New Roman"/>
          <w:sz w:val="28"/>
          <w:szCs w:val="28"/>
        </w:rPr>
        <w:t>- количество участков, осмотренных муниципалитетом;</w:t>
      </w:r>
    </w:p>
    <w:p w:rsidR="001C65D8" w:rsidRDefault="001C65D8">
      <w:pPr>
        <w:widowControl w:val="0"/>
        <w:autoSpaceDE w:val="0"/>
        <w:spacing w:after="0"/>
        <w:jc w:val="both"/>
      </w:pPr>
      <w:r>
        <w:rPr>
          <w:rFonts w:ascii="Times New Roman" w:hAnsi="Times New Roman" w:cs="Times New Roman"/>
          <w:sz w:val="28"/>
          <w:szCs w:val="28"/>
        </w:rPr>
        <w:t>- количество выявленных нарушений при проведении проверок;</w:t>
      </w:r>
    </w:p>
    <w:p w:rsidR="001C65D8" w:rsidRDefault="001C65D8">
      <w:pPr>
        <w:widowControl w:val="0"/>
        <w:autoSpaceDE w:val="0"/>
        <w:spacing w:after="0"/>
        <w:jc w:val="both"/>
      </w:pPr>
      <w:r>
        <w:rPr>
          <w:rFonts w:ascii="Times New Roman" w:hAnsi="Times New Roman" w:cs="Times New Roman"/>
          <w:sz w:val="28"/>
          <w:szCs w:val="28"/>
        </w:rPr>
        <w:t>- количество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 количество не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При рейтинговании используется процент не устраненных нарушений от общего количества участков, осмотренных муниципалитетом.</w:t>
      </w:r>
    </w:p>
    <w:p w:rsidR="001C65D8" w:rsidRDefault="001C65D8">
      <w:pPr>
        <w:widowControl w:val="0"/>
        <w:autoSpaceDE w:val="0"/>
        <w:spacing w:after="0" w:line="240" w:lineRule="auto"/>
        <w:jc w:val="both"/>
        <w:rPr>
          <w:rFonts w:ascii="Times New Roman" w:hAnsi="Times New Roman" w:cs="Times New Roman"/>
          <w:sz w:val="28"/>
          <w:szCs w:val="28"/>
        </w:rPr>
      </w:pPr>
    </w:p>
    <w:p w:rsidR="001C65D8" w:rsidRPr="00292D27" w:rsidRDefault="001C65D8">
      <w:pPr>
        <w:widowControl w:val="0"/>
        <w:autoSpaceDE w:val="0"/>
        <w:spacing w:after="0" w:line="240" w:lineRule="auto"/>
        <w:jc w:val="both"/>
        <w:rPr>
          <w:rFonts w:ascii="Times New Roman" w:hAnsi="Times New Roman" w:cs="Times New Roman"/>
        </w:rPr>
      </w:pPr>
      <w:r w:rsidRPr="00292D27">
        <w:rPr>
          <w:rFonts w:ascii="Times New Roman" w:hAnsi="Times New Roman" w:cs="Times New Roman"/>
        </w:rPr>
        <w:t>Чем выше процент не устраненных нарушений, тем ниже место проверяемого лица в рейтинге.</w:t>
      </w:r>
    </w:p>
    <w:p w:rsidR="00EF45C6" w:rsidRDefault="00EF45C6">
      <w:pPr>
        <w:widowControl w:val="0"/>
        <w:autoSpaceDE w:val="0"/>
        <w:spacing w:after="0" w:line="240" w:lineRule="auto"/>
        <w:jc w:val="both"/>
      </w:pPr>
    </w:p>
    <w:p w:rsidR="00EF45C6" w:rsidRDefault="00EF45C6">
      <w:pPr>
        <w:widowControl w:val="0"/>
        <w:autoSpaceDE w:val="0"/>
        <w:spacing w:after="0" w:line="240" w:lineRule="auto"/>
        <w:jc w:val="both"/>
        <w:rPr>
          <w:rFonts w:ascii="Times New Roman" w:hAnsi="Times New Roman" w:cs="Times New Roman"/>
          <w:b/>
          <w:bCs/>
          <w:color w:val="000000"/>
          <w:sz w:val="20"/>
          <w:szCs w:val="20"/>
        </w:rPr>
      </w:pPr>
    </w:p>
    <w:tbl>
      <w:tblPr>
        <w:tblW w:w="9514" w:type="dxa"/>
        <w:tblInd w:w="-50" w:type="dxa"/>
        <w:tblLayout w:type="fixed"/>
        <w:tblLook w:val="0000" w:firstRow="0" w:lastRow="0" w:firstColumn="0" w:lastColumn="0" w:noHBand="0" w:noVBand="0"/>
      </w:tblPr>
      <w:tblGrid>
        <w:gridCol w:w="531"/>
        <w:gridCol w:w="761"/>
        <w:gridCol w:w="993"/>
        <w:gridCol w:w="850"/>
        <w:gridCol w:w="851"/>
        <w:gridCol w:w="567"/>
        <w:gridCol w:w="850"/>
        <w:gridCol w:w="992"/>
        <w:gridCol w:w="851"/>
        <w:gridCol w:w="992"/>
        <w:gridCol w:w="709"/>
        <w:gridCol w:w="567"/>
      </w:tblGrid>
      <w:tr w:rsidR="001C65D8" w:rsidRPr="00EF45C6" w:rsidTr="00184BDE">
        <w:trPr>
          <w:cantSplit/>
          <w:trHeight w:val="1681"/>
        </w:trPr>
        <w:tc>
          <w:tcPr>
            <w:tcW w:w="53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 п/п</w:t>
            </w: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Правообладатель</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Земель в распоряжении правообладателя</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Осмотрено земель муниципалитетом</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Устранено нарушений правообладателем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Не устранено нарушений правообладателем</w:t>
            </w:r>
          </w:p>
        </w:tc>
      </w:tr>
      <w:tr w:rsidR="001C65D8" w:rsidRPr="00EF45C6" w:rsidTr="00184BDE">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га</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r>
      <w:tr w:rsidR="001C65D8" w:rsidRPr="00EF45C6" w:rsidTr="00184BDE">
        <w:trPr>
          <w:trHeight w:val="256"/>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2</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3</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4</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5</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6</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7</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8</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9</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10</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11</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12</w:t>
            </w:r>
          </w:p>
        </w:tc>
      </w:tr>
      <w:tr w:rsidR="001C65D8" w:rsidRPr="00EF45C6" w:rsidTr="00184BDE">
        <w:trPr>
          <w:trHeight w:val="320"/>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r>
    </w:tbl>
    <w:p w:rsidR="001C65D8" w:rsidRDefault="001C65D8">
      <w:pPr>
        <w:widowControl w:val="0"/>
        <w:autoSpaceDE w:val="0"/>
        <w:spacing w:after="0" w:line="240" w:lineRule="auto"/>
        <w:rPr>
          <w:rFonts w:ascii="Times New Roman" w:hAnsi="Times New Roman" w:cs="Times New Roman"/>
          <w:sz w:val="20"/>
          <w:szCs w:val="20"/>
        </w:rPr>
      </w:pPr>
    </w:p>
    <w:p w:rsidR="001C65D8" w:rsidRDefault="00931914">
      <w:pPr>
        <w:widowControl w:val="0"/>
        <w:tabs>
          <w:tab w:val="left" w:pos="1460"/>
        </w:tabs>
        <w:autoSpaceDE w:val="0"/>
        <w:spacing w:after="0" w:line="240" w:lineRule="auto"/>
        <w:ind w:right="-139"/>
        <w:jc w:val="both"/>
      </w:pPr>
      <w:r>
        <w:rPr>
          <w:rFonts w:ascii="Times New Roman" w:hAnsi="Times New Roman" w:cs="Times New Roman"/>
          <w:i/>
          <w:sz w:val="28"/>
          <w:szCs w:val="28"/>
        </w:rPr>
        <w:t xml:space="preserve"> </w:t>
      </w: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pPr>
    </w:p>
    <w:p w:rsidR="001C65D8" w:rsidRDefault="00437B21">
      <w:pPr>
        <w:pageBreakBefore/>
        <w:tabs>
          <w:tab w:val="center" w:pos="4153"/>
          <w:tab w:val="right" w:pos="8306"/>
        </w:tabs>
        <w:autoSpaceDE w:val="0"/>
        <w:spacing w:after="0" w:line="240" w:lineRule="auto"/>
        <w:ind w:left="6663"/>
      </w:pPr>
      <w:r>
        <w:rPr>
          <w:rFonts w:ascii="Times New Roman" w:hAnsi="Times New Roman" w:cs="Times New Roman"/>
          <w:color w:val="000000"/>
          <w:sz w:val="24"/>
          <w:szCs w:val="24"/>
        </w:rPr>
        <w:lastRenderedPageBreak/>
        <w:t xml:space="preserve">Приложение № </w:t>
      </w:r>
      <w:r w:rsidR="00DE1915">
        <w:rPr>
          <w:rFonts w:ascii="Times New Roman" w:hAnsi="Times New Roman" w:cs="Times New Roman"/>
          <w:color w:val="000000"/>
          <w:sz w:val="24"/>
          <w:szCs w:val="24"/>
        </w:rPr>
        <w:t>20</w:t>
      </w:r>
    </w:p>
    <w:p w:rsidR="001C65D8" w:rsidRDefault="001C65D8">
      <w:pPr>
        <w:tabs>
          <w:tab w:val="center" w:pos="4153"/>
          <w:tab w:val="right" w:pos="8306"/>
        </w:tabs>
        <w:autoSpaceDE w:val="0"/>
        <w:spacing w:after="0" w:line="240" w:lineRule="auto"/>
        <w:ind w:left="6663"/>
      </w:pPr>
      <w:r>
        <w:rPr>
          <w:rFonts w:ascii="Times New Roman" w:hAnsi="Times New Roman" w:cs="Times New Roman"/>
          <w:color w:val="000000"/>
          <w:sz w:val="24"/>
          <w:szCs w:val="24"/>
        </w:rPr>
        <w:t xml:space="preserve">к Регламенту </w:t>
      </w: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Перечень документов для</w:t>
      </w:r>
      <w:r>
        <w:t xml:space="preserve"> </w:t>
      </w:r>
      <w:r>
        <w:rPr>
          <w:rFonts w:ascii="Times New Roman" w:hAnsi="Times New Roman" w:cs="Times New Roman"/>
          <w:sz w:val="28"/>
          <w:szCs w:val="28"/>
        </w:rPr>
        <w:t>направления копии материалов проверки</w:t>
      </w:r>
      <w:r w:rsidR="00931914">
        <w:rPr>
          <w:rFonts w:ascii="Times New Roman" w:hAnsi="Times New Roman" w:cs="Times New Roman"/>
          <w:sz w:val="28"/>
          <w:szCs w:val="28"/>
        </w:rPr>
        <w:t xml:space="preserve"> </w:t>
      </w:r>
      <w:r>
        <w:rPr>
          <w:rFonts w:ascii="Times New Roman" w:hAnsi="Times New Roman" w:cs="Times New Roman"/>
          <w:sz w:val="28"/>
          <w:szCs w:val="28"/>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которые должны содержать:</w:t>
      </w:r>
    </w:p>
    <w:p w:rsidR="001C65D8" w:rsidRDefault="001C65D8">
      <w:pPr>
        <w:widowControl w:val="0"/>
        <w:tabs>
          <w:tab w:val="left" w:pos="1134"/>
        </w:tabs>
        <w:autoSpaceDE w:val="0"/>
        <w:spacing w:after="0"/>
        <w:ind w:firstLine="709"/>
        <w:jc w:val="both"/>
        <w:rPr>
          <w:rFonts w:ascii="Times New Roman" w:hAnsi="Times New Roman" w:cs="Times New Roman"/>
          <w:b/>
          <w:sz w:val="28"/>
          <w:szCs w:val="28"/>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распоряжения (приказа) о проведении проверки;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согласования / требования прокуратуры (для ЮЛ или ИП);</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выписка из ЕГРЮЛ (налогового органа), сведения об адресе места нахождения, места фактического осуществления деятельности юридического лица, индивидуального предпринимателя, сведения о руководителе юридического лица, сведения об адресе места жительства индивидуального предпринимателя, сведения об индивидуальном предпринимателе;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физическом лице, сведения об адресе земельного участка, используемого физическим лицом;</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актуальную выписку из ЕГРН;</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наличии (отсутствии) правоустанавливающих документов на земельный участок (договоры и акты приема-передачи к ним (купля-продажа, дарение, мена, приватизация и др.); решения судов, вступившие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 проверки с подписью лиц, проводивших и участвующих в проверке;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фототаблица;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схематический чертеж с указанием площади земельного участка и точки (координаты), из которой проводилась фотосъемка;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схему расположения проверяемого участка на картографической основе;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проведении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составлении акта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документы, подтверждающие отправку акта и предписания и их получение;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статистических органов о произведенной и сданной сельскохозяйственной продукции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копия паспорта плодородия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lastRenderedPageBreak/>
        <w:t>- письменные объяснения (возражения) лиц, на которых возлагается ответственность за нарушение обязательных требований;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предписания об устранении нарушений;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иные документы имеющие значения для принятия решения по итогам рассмотрения материалов проверки.</w:t>
      </w: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rPr>
          <w:rFonts w:ascii="Times New Roman" w:hAnsi="Times New Roman" w:cs="Times New Roman"/>
          <w:sz w:val="28"/>
          <w:szCs w:val="28"/>
          <w:lang w:eastAsia="ru-RU"/>
        </w:rPr>
      </w:pPr>
    </w:p>
    <w:p w:rsidR="001C65D8" w:rsidRDefault="00931914" w:rsidP="000836A1">
      <w:pPr>
        <w:pageBreakBefore/>
        <w:tabs>
          <w:tab w:val="center" w:pos="4153"/>
          <w:tab w:val="right" w:pos="8306"/>
        </w:tabs>
        <w:autoSpaceDE w:val="0"/>
        <w:spacing w:after="0" w:line="240" w:lineRule="auto"/>
        <w:ind w:left="6521"/>
      </w:pPr>
      <w:r>
        <w:rPr>
          <w:rFonts w:ascii="Times New Roman" w:hAnsi="Times New Roman" w:cs="Times New Roman"/>
          <w:color w:val="000000"/>
          <w:sz w:val="24"/>
          <w:szCs w:val="24"/>
        </w:rPr>
        <w:lastRenderedPageBreak/>
        <w:t xml:space="preserve"> </w:t>
      </w:r>
      <w:r w:rsidR="001C65D8">
        <w:rPr>
          <w:rFonts w:ascii="Times New Roman" w:hAnsi="Times New Roman" w:cs="Times New Roman"/>
          <w:color w:val="000000"/>
          <w:sz w:val="24"/>
          <w:szCs w:val="24"/>
        </w:rPr>
        <w:t>Приложен</w:t>
      </w:r>
      <w:r w:rsidR="00437B21">
        <w:rPr>
          <w:rFonts w:ascii="Times New Roman" w:hAnsi="Times New Roman" w:cs="Times New Roman"/>
          <w:color w:val="000000"/>
          <w:sz w:val="24"/>
          <w:szCs w:val="24"/>
        </w:rPr>
        <w:t xml:space="preserve">ие № </w:t>
      </w:r>
      <w:r w:rsidR="00DE1915">
        <w:rPr>
          <w:rFonts w:ascii="Times New Roman" w:hAnsi="Times New Roman" w:cs="Times New Roman"/>
          <w:color w:val="000000"/>
          <w:sz w:val="24"/>
          <w:szCs w:val="24"/>
        </w:rPr>
        <w:t>21</w:t>
      </w:r>
    </w:p>
    <w:p w:rsidR="001C65D8" w:rsidRDefault="000836A1">
      <w:pPr>
        <w:tabs>
          <w:tab w:val="left" w:pos="6237"/>
        </w:tabs>
        <w:spacing w:after="0" w:line="240" w:lineRule="auto"/>
        <w:ind w:left="6521"/>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pPr>
        <w:tabs>
          <w:tab w:val="left" w:pos="6237"/>
        </w:tabs>
        <w:spacing w:after="0" w:line="240" w:lineRule="auto"/>
        <w:ind w:left="6521"/>
        <w:rPr>
          <w:rFonts w:ascii="Times New Roman" w:hAnsi="Times New Roman" w:cs="Times New Roman"/>
          <w:sz w:val="24"/>
          <w:szCs w:val="24"/>
        </w:rPr>
      </w:pPr>
    </w:p>
    <w:p w:rsidR="004D6FB4" w:rsidRPr="004D6FB4" w:rsidRDefault="004D6FB4" w:rsidP="00B51107">
      <w:pPr>
        <w:tabs>
          <w:tab w:val="left" w:pos="1460"/>
          <w:tab w:val="left" w:pos="6379"/>
        </w:tabs>
        <w:spacing w:after="0" w:line="240" w:lineRule="auto"/>
        <w:ind w:left="-284"/>
        <w:jc w:val="center"/>
        <w:rPr>
          <w:rFonts w:ascii="Times New Roman" w:eastAsia="Symbol" w:hAnsi="Times New Roman"/>
          <w:b/>
          <w:sz w:val="28"/>
          <w:szCs w:val="28"/>
        </w:rPr>
      </w:pPr>
      <w:r w:rsidRPr="004D6FB4">
        <w:rPr>
          <w:rFonts w:ascii="Times New Roman" w:eastAsia="Symbol" w:hAnsi="Times New Roman"/>
          <w:b/>
          <w:sz w:val="28"/>
          <w:szCs w:val="28"/>
        </w:rPr>
        <w:t>КОМИТЕТ ПО УПРАВЛЕНИЮ МУНИЦИПАЛЬНЫМ ИМУЩЕСТВОМ ГОРОДСКОГО ОКРУГА РЕУТОВ МОСКОВСКОЙ ОБЛАСТИ</w:t>
      </w:r>
    </w:p>
    <w:p w:rsidR="004D6FB4" w:rsidRDefault="004D6FB4" w:rsidP="004D6FB4">
      <w:pPr>
        <w:widowControl w:val="0"/>
        <w:shd w:val="clear" w:color="auto" w:fill="FFFFFF"/>
        <w:autoSpaceDE w:val="0"/>
        <w:spacing w:after="0" w:line="240" w:lineRule="auto"/>
        <w:jc w:val="center"/>
        <w:rPr>
          <w:rFonts w:ascii="Times New Roman" w:hAnsi="Times New Roman" w:cs="Times New Roman"/>
          <w:sz w:val="24"/>
          <w:szCs w:val="24"/>
        </w:rPr>
      </w:pPr>
    </w:p>
    <w:p w:rsidR="004D6FB4" w:rsidRPr="004D6FB4" w:rsidRDefault="004D6FB4" w:rsidP="004D6FB4">
      <w:pPr>
        <w:widowControl w:val="0"/>
        <w:shd w:val="clear" w:color="auto" w:fill="FFFFFF"/>
        <w:autoSpaceDE w:val="0"/>
        <w:spacing w:after="0" w:line="240" w:lineRule="auto"/>
        <w:jc w:val="center"/>
        <w:rPr>
          <w:rFonts w:ascii="Times New Roman" w:hAnsi="Times New Roman" w:cs="Times New Roman"/>
          <w:sz w:val="24"/>
          <w:szCs w:val="24"/>
        </w:rPr>
      </w:pPr>
      <w:r w:rsidRPr="004D6FB4">
        <w:rPr>
          <w:rFonts w:ascii="Times New Roman" w:hAnsi="Times New Roman" w:cs="Times New Roman"/>
          <w:sz w:val="24"/>
          <w:szCs w:val="24"/>
        </w:rPr>
        <w:t xml:space="preserve">14360 Московская область, г. Реутов, ул. Ленина, дом 27, </w:t>
      </w:r>
      <w:r w:rsidRPr="004D6FB4">
        <w:rPr>
          <w:rFonts w:ascii="Times New Roman" w:hAnsi="Times New Roman" w:cs="Times New Roman"/>
        </w:rPr>
        <w:t xml:space="preserve">тел: </w:t>
      </w:r>
      <w:r w:rsidRPr="004D6FB4">
        <w:rPr>
          <w:rFonts w:ascii="Times New Roman" w:hAnsi="Times New Roman" w:cs="Times New Roman"/>
          <w:sz w:val="24"/>
          <w:szCs w:val="24"/>
        </w:rPr>
        <w:t>8-495-528-32-32</w:t>
      </w:r>
      <w:r>
        <w:rPr>
          <w:rFonts w:ascii="Times New Roman" w:hAnsi="Times New Roman" w:cs="Times New Roman"/>
          <w:sz w:val="24"/>
          <w:szCs w:val="24"/>
        </w:rPr>
        <w:t xml:space="preserve">                           </w:t>
      </w:r>
      <w:r w:rsidRPr="004D6FB4">
        <w:rPr>
          <w:rFonts w:ascii="Times New Roman" w:hAnsi="Times New Roman" w:cs="Times New Roman"/>
          <w:sz w:val="24"/>
          <w:szCs w:val="24"/>
        </w:rPr>
        <w:t xml:space="preserve"> </w:t>
      </w:r>
      <w:r w:rsidRPr="004D6FB4">
        <w:rPr>
          <w:rFonts w:ascii="Times New Roman" w:hAnsi="Times New Roman" w:cs="Times New Roman"/>
          <w:lang w:val="en-US"/>
        </w:rPr>
        <w:t>E</w:t>
      </w:r>
      <w:r w:rsidRPr="004D6FB4">
        <w:rPr>
          <w:rFonts w:ascii="Times New Roman" w:hAnsi="Times New Roman" w:cs="Times New Roman"/>
        </w:rPr>
        <w:t>-</w:t>
      </w:r>
      <w:r w:rsidRPr="004D6FB4">
        <w:rPr>
          <w:rFonts w:ascii="Times New Roman" w:hAnsi="Times New Roman" w:cs="Times New Roman"/>
          <w:lang w:val="en-US"/>
        </w:rPr>
        <w:t>mail</w:t>
      </w:r>
      <w:r w:rsidRPr="004D6FB4">
        <w:rPr>
          <w:rFonts w:ascii="Times New Roman" w:hAnsi="Times New Roman" w:cs="Times New Roman"/>
        </w:rPr>
        <w:t>:</w:t>
      </w:r>
      <w:r w:rsidRPr="004D6FB4">
        <w:t xml:space="preserve">  </w:t>
      </w:r>
      <w:hyperlink r:id="rId46" w:history="1">
        <w:r w:rsidRPr="004D6FB4">
          <w:rPr>
            <w:rStyle w:val="a5"/>
            <w:rFonts w:ascii="Times New Roman" w:hAnsi="Times New Roman" w:cs="Times New Roman"/>
            <w:u w:val="none"/>
            <w:lang w:val="en-US"/>
          </w:rPr>
          <w:t>reutov</w:t>
        </w:r>
        <w:r w:rsidRPr="004D6FB4">
          <w:rPr>
            <w:rStyle w:val="a5"/>
            <w:rFonts w:ascii="Times New Roman" w:hAnsi="Times New Roman" w:cs="Times New Roman"/>
            <w:u w:val="none"/>
          </w:rPr>
          <w:t>@</w:t>
        </w:r>
        <w:r w:rsidRPr="004D6FB4">
          <w:rPr>
            <w:rStyle w:val="a5"/>
            <w:rFonts w:ascii="Times New Roman" w:hAnsi="Times New Roman" w:cs="Times New Roman"/>
            <w:u w:val="none"/>
            <w:lang w:val="en-US"/>
          </w:rPr>
          <w:t>reutov</w:t>
        </w:r>
        <w:r w:rsidRPr="004D6FB4">
          <w:rPr>
            <w:rStyle w:val="a5"/>
            <w:rFonts w:ascii="Times New Roman" w:hAnsi="Times New Roman" w:cs="Times New Roman"/>
            <w:u w:val="none"/>
          </w:rPr>
          <w:t>.</w:t>
        </w:r>
        <w:r w:rsidRPr="004D6FB4">
          <w:rPr>
            <w:rStyle w:val="a5"/>
            <w:rFonts w:ascii="Times New Roman" w:hAnsi="Times New Roman" w:cs="Times New Roman"/>
            <w:u w:val="none"/>
            <w:lang w:val="en-US"/>
          </w:rPr>
          <w:t>net</w:t>
        </w:r>
      </w:hyperlink>
      <w:r w:rsidRPr="004D6FB4">
        <w:rPr>
          <w:rFonts w:ascii="Times New Roman" w:hAnsi="Times New Roman" w:cs="Times New Roman"/>
        </w:rPr>
        <w:t xml:space="preserve">, </w:t>
      </w:r>
      <w:r w:rsidRPr="004D6FB4">
        <w:rPr>
          <w:rFonts w:ascii="Times New Roman" w:hAnsi="Times New Roman" w:cs="Times New Roman"/>
          <w:lang w:val="en-US"/>
        </w:rPr>
        <w:t>Web</w:t>
      </w:r>
      <w:r w:rsidRPr="004D6FB4">
        <w:rPr>
          <w:rFonts w:ascii="Times New Roman" w:hAnsi="Times New Roman" w:cs="Times New Roman"/>
        </w:rPr>
        <w:t xml:space="preserve">: </w:t>
      </w:r>
      <w:r w:rsidRPr="004D6FB4">
        <w:rPr>
          <w:rFonts w:ascii="Times New Roman" w:hAnsi="Times New Roman" w:cs="Times New Roman"/>
          <w:sz w:val="24"/>
          <w:szCs w:val="24"/>
          <w:lang w:val="en-US"/>
        </w:rPr>
        <w:t>http</w:t>
      </w:r>
      <w:r w:rsidRPr="004D6FB4">
        <w:rPr>
          <w:rFonts w:ascii="Times New Roman" w:hAnsi="Times New Roman" w:cs="Times New Roman"/>
          <w:sz w:val="24"/>
          <w:szCs w:val="24"/>
        </w:rPr>
        <w:t>://</w:t>
      </w:r>
      <w:r w:rsidRPr="004D6FB4">
        <w:rPr>
          <w:rFonts w:ascii="Times New Roman" w:hAnsi="Times New Roman" w:cs="Times New Roman"/>
          <w:sz w:val="24"/>
          <w:szCs w:val="24"/>
          <w:lang w:val="en-US"/>
        </w:rPr>
        <w:t>www</w:t>
      </w:r>
      <w:r w:rsidRPr="004D6FB4">
        <w:rPr>
          <w:rFonts w:ascii="Times New Roman" w:hAnsi="Times New Roman" w:cs="Times New Roman"/>
          <w:sz w:val="24"/>
          <w:szCs w:val="24"/>
        </w:rPr>
        <w:t>.</w:t>
      </w:r>
      <w:r w:rsidRPr="004D6FB4">
        <w:rPr>
          <w:rFonts w:ascii="Times New Roman" w:hAnsi="Times New Roman" w:cs="Times New Roman"/>
          <w:sz w:val="24"/>
          <w:szCs w:val="24"/>
          <w:lang w:val="en-US"/>
        </w:rPr>
        <w:t>reutov</w:t>
      </w:r>
      <w:r w:rsidRPr="004D6FB4">
        <w:rPr>
          <w:rFonts w:ascii="Times New Roman" w:hAnsi="Times New Roman" w:cs="Times New Roman"/>
          <w:sz w:val="24"/>
          <w:szCs w:val="24"/>
        </w:rPr>
        <w:t>.</w:t>
      </w:r>
      <w:r w:rsidRPr="004D6FB4">
        <w:rPr>
          <w:rFonts w:ascii="Times New Roman" w:hAnsi="Times New Roman" w:cs="Times New Roman"/>
          <w:sz w:val="24"/>
          <w:szCs w:val="24"/>
          <w:lang w:val="en-US"/>
        </w:rPr>
        <w:t>net</w:t>
      </w: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(наименование органа муниципального контроля)</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ОПРЕДЕЛЕНИЕ</w:t>
      </w:r>
      <w:r>
        <w:rPr>
          <w:rFonts w:ascii="Times New Roman" w:hAnsi="Times New Roman"/>
          <w:sz w:val="28"/>
          <w:szCs w:val="28"/>
        </w:rPr>
        <w:br/>
        <w:t xml:space="preserve">Об удовлетворении ходатайства и продлении срока исполнения предписания </w:t>
      </w:r>
      <w:r>
        <w:rPr>
          <w:rFonts w:ascii="Times New Roman" w:hAnsi="Times New Roman"/>
          <w:sz w:val="28"/>
          <w:szCs w:val="28"/>
        </w:rPr>
        <w:br/>
        <w:t>об устранении нарушения земельного законодательства</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pStyle w:val="ConsNonformat"/>
        <w:widowControl/>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 Принимая во внимание, что Наименование юридического лица/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Ходатайство, поступившее от Наименование юридического лица/ ФИО граждани</w:t>
      </w:r>
      <w:r w:rsidR="00AA5D19">
        <w:rPr>
          <w:rFonts w:ascii="Times New Roman" w:hAnsi="Times New Roman"/>
          <w:sz w:val="28"/>
          <w:szCs w:val="28"/>
        </w:rPr>
        <w:t>на, которому выдано предписание</w:t>
      </w:r>
      <w:r>
        <w:rPr>
          <w:rFonts w:ascii="Times New Roman" w:hAnsi="Times New Roman"/>
          <w:sz w:val="28"/>
          <w:szCs w:val="28"/>
        </w:rPr>
        <w:t>, удовлетворить. Продлить срок исполнения предписания от «____»________20__г. №________ до «____»________20__г.</w:t>
      </w:r>
    </w:p>
    <w:p w:rsidR="009641D7" w:rsidRDefault="00931914" w:rsidP="009641D7">
      <w:pPr>
        <w:ind w:right="-54"/>
        <w:rPr>
          <w:rFonts w:ascii="Times New Roman" w:hAnsi="Times New Roman"/>
          <w:bCs/>
          <w:sz w:val="24"/>
          <w:szCs w:val="24"/>
        </w:rPr>
      </w:pPr>
      <w:r>
        <w:rPr>
          <w:rFonts w:ascii="Times New Roman" w:hAnsi="Times New Roman"/>
          <w:bCs/>
          <w:sz w:val="28"/>
          <w:szCs w:val="28"/>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4"/>
          <w:szCs w:val="24"/>
        </w:rPr>
        <w:t xml:space="preserve"> </w:t>
      </w:r>
    </w:p>
    <w:p w:rsidR="001C65D8" w:rsidRDefault="00931914" w:rsidP="009641D7">
      <w:pPr>
        <w:ind w:right="-54"/>
        <w:jc w:val="both"/>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1C65D8" w:rsidRDefault="00931914">
      <w:pPr>
        <w:pageBreakBefore/>
        <w:tabs>
          <w:tab w:val="center" w:pos="4153"/>
          <w:tab w:val="right" w:pos="8306"/>
        </w:tabs>
        <w:autoSpaceDE w:val="0"/>
        <w:spacing w:after="0" w:line="240" w:lineRule="auto"/>
        <w:ind w:left="6237"/>
      </w:pPr>
      <w:r>
        <w:rPr>
          <w:rFonts w:ascii="Times New Roman" w:hAnsi="Times New Roman" w:cs="Times New Roman"/>
          <w:color w:val="000000"/>
          <w:sz w:val="24"/>
          <w:szCs w:val="24"/>
        </w:rPr>
        <w:lastRenderedPageBreak/>
        <w:t xml:space="preserve"> </w:t>
      </w:r>
      <w:r w:rsidR="00437B21">
        <w:rPr>
          <w:rFonts w:ascii="Times New Roman" w:hAnsi="Times New Roman" w:cs="Times New Roman"/>
          <w:color w:val="000000"/>
          <w:sz w:val="24"/>
          <w:szCs w:val="24"/>
        </w:rPr>
        <w:t xml:space="preserve">Приложение № </w:t>
      </w:r>
      <w:r w:rsidR="000836A1">
        <w:rPr>
          <w:rFonts w:ascii="Times New Roman" w:hAnsi="Times New Roman" w:cs="Times New Roman"/>
          <w:color w:val="000000"/>
          <w:sz w:val="24"/>
          <w:szCs w:val="24"/>
        </w:rPr>
        <w:t>2</w:t>
      </w:r>
      <w:r w:rsidR="00DE1915">
        <w:rPr>
          <w:rFonts w:ascii="Times New Roman" w:hAnsi="Times New Roman" w:cs="Times New Roman"/>
          <w:color w:val="000000"/>
          <w:sz w:val="24"/>
          <w:szCs w:val="24"/>
        </w:rPr>
        <w:t>2</w:t>
      </w:r>
    </w:p>
    <w:p w:rsidR="001C65D8" w:rsidRDefault="00F313F1" w:rsidP="00F313F1">
      <w:pPr>
        <w:tabs>
          <w:tab w:val="left" w:pos="6237"/>
        </w:tabs>
        <w:spacing w:after="0" w:line="240" w:lineRule="auto"/>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B51107" w:rsidRPr="004D6FB4" w:rsidRDefault="00B51107" w:rsidP="00B51107">
      <w:pPr>
        <w:tabs>
          <w:tab w:val="left" w:pos="1460"/>
          <w:tab w:val="left" w:pos="6379"/>
        </w:tabs>
        <w:spacing w:after="0" w:line="240" w:lineRule="auto"/>
        <w:jc w:val="center"/>
        <w:rPr>
          <w:rFonts w:ascii="Times New Roman" w:eastAsia="Symbol" w:hAnsi="Times New Roman"/>
          <w:b/>
          <w:sz w:val="28"/>
          <w:szCs w:val="28"/>
        </w:rPr>
      </w:pPr>
      <w:r w:rsidRPr="004D6FB4">
        <w:rPr>
          <w:rFonts w:ascii="Times New Roman" w:eastAsia="Symbol" w:hAnsi="Times New Roman"/>
          <w:b/>
          <w:sz w:val="28"/>
          <w:szCs w:val="28"/>
        </w:rPr>
        <w:t>КОМИТЕТ ПО УПРАВЛЕНИЮ МУНИЦИПАЛЬНЫМ ИМУЩЕСТВОМ ГОРОДСКОГО ОКРУГА РЕУТОВ МОСКОВСКОЙ ОБЛАСТИ</w:t>
      </w:r>
    </w:p>
    <w:p w:rsidR="004D6FB4" w:rsidRDefault="004D6FB4" w:rsidP="00B51107">
      <w:pPr>
        <w:widowControl w:val="0"/>
        <w:shd w:val="clear" w:color="auto" w:fill="FFFFFF"/>
        <w:autoSpaceDE w:val="0"/>
        <w:spacing w:after="0" w:line="240" w:lineRule="auto"/>
        <w:ind w:left="-426"/>
        <w:jc w:val="center"/>
        <w:rPr>
          <w:rFonts w:ascii="Times New Roman" w:hAnsi="Times New Roman" w:cs="Times New Roman"/>
          <w:sz w:val="24"/>
          <w:szCs w:val="24"/>
        </w:rPr>
      </w:pPr>
    </w:p>
    <w:p w:rsidR="004D6FB4" w:rsidRPr="004D6FB4" w:rsidRDefault="004D6FB4" w:rsidP="004D6FB4">
      <w:pPr>
        <w:widowControl w:val="0"/>
        <w:shd w:val="clear" w:color="auto" w:fill="FFFFFF"/>
        <w:autoSpaceDE w:val="0"/>
        <w:spacing w:after="0" w:line="240" w:lineRule="auto"/>
        <w:jc w:val="center"/>
        <w:rPr>
          <w:rFonts w:ascii="Times New Roman" w:hAnsi="Times New Roman" w:cs="Times New Roman"/>
          <w:sz w:val="24"/>
          <w:szCs w:val="24"/>
        </w:rPr>
      </w:pPr>
      <w:r w:rsidRPr="004D6FB4">
        <w:rPr>
          <w:rFonts w:ascii="Times New Roman" w:hAnsi="Times New Roman" w:cs="Times New Roman"/>
          <w:sz w:val="24"/>
          <w:szCs w:val="24"/>
        </w:rPr>
        <w:t xml:space="preserve">14360 Московская область, г. Реутов, ул. Ленина, дом 27, </w:t>
      </w:r>
      <w:r w:rsidRPr="004D6FB4">
        <w:rPr>
          <w:rFonts w:ascii="Times New Roman" w:hAnsi="Times New Roman" w:cs="Times New Roman"/>
        </w:rPr>
        <w:t xml:space="preserve">тел: </w:t>
      </w:r>
      <w:r w:rsidRPr="004D6FB4">
        <w:rPr>
          <w:rFonts w:ascii="Times New Roman" w:hAnsi="Times New Roman" w:cs="Times New Roman"/>
          <w:sz w:val="24"/>
          <w:szCs w:val="24"/>
        </w:rPr>
        <w:t>8-495-528-32-32</w:t>
      </w:r>
      <w:r>
        <w:rPr>
          <w:rFonts w:ascii="Times New Roman" w:hAnsi="Times New Roman" w:cs="Times New Roman"/>
          <w:sz w:val="24"/>
          <w:szCs w:val="24"/>
        </w:rPr>
        <w:t xml:space="preserve">                           </w:t>
      </w:r>
      <w:r w:rsidRPr="004D6FB4">
        <w:rPr>
          <w:rFonts w:ascii="Times New Roman" w:hAnsi="Times New Roman" w:cs="Times New Roman"/>
          <w:sz w:val="24"/>
          <w:szCs w:val="24"/>
        </w:rPr>
        <w:t xml:space="preserve"> </w:t>
      </w:r>
      <w:r w:rsidRPr="004D6FB4">
        <w:rPr>
          <w:rFonts w:ascii="Times New Roman" w:hAnsi="Times New Roman" w:cs="Times New Roman"/>
          <w:lang w:val="en-US"/>
        </w:rPr>
        <w:t>E</w:t>
      </w:r>
      <w:r w:rsidRPr="004D6FB4">
        <w:rPr>
          <w:rFonts w:ascii="Times New Roman" w:hAnsi="Times New Roman" w:cs="Times New Roman"/>
        </w:rPr>
        <w:t>-</w:t>
      </w:r>
      <w:r w:rsidRPr="004D6FB4">
        <w:rPr>
          <w:rFonts w:ascii="Times New Roman" w:hAnsi="Times New Roman" w:cs="Times New Roman"/>
          <w:lang w:val="en-US"/>
        </w:rPr>
        <w:t>mail</w:t>
      </w:r>
      <w:r w:rsidRPr="004D6FB4">
        <w:rPr>
          <w:rFonts w:ascii="Times New Roman" w:hAnsi="Times New Roman" w:cs="Times New Roman"/>
        </w:rPr>
        <w:t>:</w:t>
      </w:r>
      <w:r w:rsidRPr="004D6FB4">
        <w:t xml:space="preserve">  </w:t>
      </w:r>
      <w:hyperlink r:id="rId47" w:history="1">
        <w:r w:rsidRPr="004D6FB4">
          <w:rPr>
            <w:rStyle w:val="a5"/>
            <w:rFonts w:ascii="Times New Roman" w:hAnsi="Times New Roman" w:cs="Times New Roman"/>
            <w:u w:val="none"/>
            <w:lang w:val="en-US"/>
          </w:rPr>
          <w:t>reutov</w:t>
        </w:r>
        <w:r w:rsidRPr="004D6FB4">
          <w:rPr>
            <w:rStyle w:val="a5"/>
            <w:rFonts w:ascii="Times New Roman" w:hAnsi="Times New Roman" w:cs="Times New Roman"/>
            <w:u w:val="none"/>
          </w:rPr>
          <w:t>@</w:t>
        </w:r>
        <w:r w:rsidRPr="004D6FB4">
          <w:rPr>
            <w:rStyle w:val="a5"/>
            <w:rFonts w:ascii="Times New Roman" w:hAnsi="Times New Roman" w:cs="Times New Roman"/>
            <w:u w:val="none"/>
            <w:lang w:val="en-US"/>
          </w:rPr>
          <w:t>reutov</w:t>
        </w:r>
        <w:r w:rsidRPr="004D6FB4">
          <w:rPr>
            <w:rStyle w:val="a5"/>
            <w:rFonts w:ascii="Times New Roman" w:hAnsi="Times New Roman" w:cs="Times New Roman"/>
            <w:u w:val="none"/>
          </w:rPr>
          <w:t>.</w:t>
        </w:r>
        <w:r w:rsidRPr="004D6FB4">
          <w:rPr>
            <w:rStyle w:val="a5"/>
            <w:rFonts w:ascii="Times New Roman" w:hAnsi="Times New Roman" w:cs="Times New Roman"/>
            <w:u w:val="none"/>
            <w:lang w:val="en-US"/>
          </w:rPr>
          <w:t>net</w:t>
        </w:r>
      </w:hyperlink>
      <w:r w:rsidRPr="004D6FB4">
        <w:rPr>
          <w:rFonts w:ascii="Times New Roman" w:hAnsi="Times New Roman" w:cs="Times New Roman"/>
        </w:rPr>
        <w:t xml:space="preserve">, </w:t>
      </w:r>
      <w:r w:rsidRPr="004D6FB4">
        <w:rPr>
          <w:rFonts w:ascii="Times New Roman" w:hAnsi="Times New Roman" w:cs="Times New Roman"/>
          <w:lang w:val="en-US"/>
        </w:rPr>
        <w:t>Web</w:t>
      </w:r>
      <w:r w:rsidRPr="004D6FB4">
        <w:rPr>
          <w:rFonts w:ascii="Times New Roman" w:hAnsi="Times New Roman" w:cs="Times New Roman"/>
        </w:rPr>
        <w:t xml:space="preserve">: </w:t>
      </w:r>
      <w:r w:rsidRPr="004D6FB4">
        <w:rPr>
          <w:rFonts w:ascii="Times New Roman" w:hAnsi="Times New Roman" w:cs="Times New Roman"/>
          <w:sz w:val="24"/>
          <w:szCs w:val="24"/>
          <w:lang w:val="en-US"/>
        </w:rPr>
        <w:t>http</w:t>
      </w:r>
      <w:r w:rsidRPr="004D6FB4">
        <w:rPr>
          <w:rFonts w:ascii="Times New Roman" w:hAnsi="Times New Roman" w:cs="Times New Roman"/>
          <w:sz w:val="24"/>
          <w:szCs w:val="24"/>
        </w:rPr>
        <w:t>://</w:t>
      </w:r>
      <w:r w:rsidRPr="004D6FB4">
        <w:rPr>
          <w:rFonts w:ascii="Times New Roman" w:hAnsi="Times New Roman" w:cs="Times New Roman"/>
          <w:sz w:val="24"/>
          <w:szCs w:val="24"/>
          <w:lang w:val="en-US"/>
        </w:rPr>
        <w:t>www</w:t>
      </w:r>
      <w:r w:rsidRPr="004D6FB4">
        <w:rPr>
          <w:rFonts w:ascii="Times New Roman" w:hAnsi="Times New Roman" w:cs="Times New Roman"/>
          <w:sz w:val="24"/>
          <w:szCs w:val="24"/>
        </w:rPr>
        <w:t>.</w:t>
      </w:r>
      <w:r w:rsidRPr="004D6FB4">
        <w:rPr>
          <w:rFonts w:ascii="Times New Roman" w:hAnsi="Times New Roman" w:cs="Times New Roman"/>
          <w:sz w:val="24"/>
          <w:szCs w:val="24"/>
          <w:lang w:val="en-US"/>
        </w:rPr>
        <w:t>reutov</w:t>
      </w:r>
      <w:r w:rsidRPr="004D6FB4">
        <w:rPr>
          <w:rFonts w:ascii="Times New Roman" w:hAnsi="Times New Roman" w:cs="Times New Roman"/>
          <w:sz w:val="24"/>
          <w:szCs w:val="24"/>
        </w:rPr>
        <w:t>.</w:t>
      </w:r>
      <w:r w:rsidRPr="004D6FB4">
        <w:rPr>
          <w:rFonts w:ascii="Times New Roman" w:hAnsi="Times New Roman" w:cs="Times New Roman"/>
          <w:sz w:val="24"/>
          <w:szCs w:val="24"/>
          <w:lang w:val="en-US"/>
        </w:rPr>
        <w:t>net</w:t>
      </w: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(наименование органа муниципального контроля)</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ОПРЕДЕЛЕНИЕ</w:t>
      </w:r>
      <w:r>
        <w:rPr>
          <w:rFonts w:ascii="Times New Roman" w:hAnsi="Times New Roman"/>
          <w:sz w:val="28"/>
          <w:szCs w:val="28"/>
        </w:rPr>
        <w:br/>
        <w:t xml:space="preserve">Об отклонении ходатайства и оставлении срока </w:t>
      </w:r>
      <w:r>
        <w:rPr>
          <w:rFonts w:ascii="Times New Roman" w:hAnsi="Times New Roman"/>
          <w:sz w:val="28"/>
          <w:szCs w:val="28"/>
        </w:rPr>
        <w:br/>
        <w:t>устранения нарушения без изменения</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4D6FB4" w:rsidRDefault="004D6FB4" w:rsidP="009641D7">
      <w:pPr>
        <w:pStyle w:val="ConsNonformat"/>
        <w:widowControl/>
        <w:spacing w:line="276" w:lineRule="auto"/>
        <w:ind w:left="-57" w:right="0" w:firstLine="741"/>
        <w:jc w:val="both"/>
        <w:rPr>
          <w:rFonts w:ascii="Times New Roman" w:hAnsi="Times New Roman" w:cs="Times New Roman"/>
          <w:sz w:val="28"/>
          <w:szCs w:val="28"/>
        </w:rPr>
      </w:pPr>
    </w:p>
    <w:p w:rsidR="009641D7" w:rsidRDefault="009641D7" w:rsidP="009641D7">
      <w:pPr>
        <w:pStyle w:val="ConsNonformat"/>
        <w:widowControl/>
        <w:spacing w:line="276" w:lineRule="auto"/>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firstLine="709"/>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Таким образом, Указываются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Принимая во внимание, что Наименование юридического лица ИНН, адрес места нахождения/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не 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Ходатайство, поступившее от Наименование юридического лица/ ФИО гражданина, которому выдано предписание, отклонить. Срок исполнения предписания от «____»________20__г. оставить без изменения.</w:t>
      </w:r>
    </w:p>
    <w:p w:rsidR="009641D7" w:rsidRDefault="00931914" w:rsidP="009641D7">
      <w:pPr>
        <w:ind w:right="-54"/>
        <w:rPr>
          <w:rFonts w:ascii="Times New Roman" w:hAnsi="Times New Roman"/>
          <w:bCs/>
          <w:sz w:val="28"/>
          <w:szCs w:val="28"/>
        </w:rPr>
      </w:pPr>
      <w:r>
        <w:rPr>
          <w:rFonts w:ascii="Times New Roman" w:hAnsi="Times New Roman"/>
          <w:bCs/>
          <w:sz w:val="24"/>
          <w:szCs w:val="24"/>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8"/>
          <w:szCs w:val="28"/>
        </w:rPr>
        <w:t xml:space="preserve"> </w:t>
      </w:r>
    </w:p>
    <w:p w:rsidR="009641D7" w:rsidRDefault="00931914" w:rsidP="009641D7">
      <w:pPr>
        <w:ind w:right="-54"/>
        <w:rPr>
          <w:rFonts w:ascii="Times New Roman" w:hAnsi="Times New Roman"/>
          <w:bCs/>
          <w:sz w:val="28"/>
          <w:szCs w:val="28"/>
        </w:rPr>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7D0FAE" w:rsidRDefault="007D0FAE" w:rsidP="007D0FAE">
      <w:pPr>
        <w:pageBreakBefore/>
        <w:tabs>
          <w:tab w:val="center" w:pos="4153"/>
          <w:tab w:val="right" w:pos="8306"/>
        </w:tabs>
        <w:autoSpaceDE w:val="0"/>
        <w:spacing w:after="0" w:line="240" w:lineRule="auto"/>
        <w:ind w:left="6237"/>
      </w:pPr>
      <w:r>
        <w:rPr>
          <w:rFonts w:ascii="Times New Roman" w:hAnsi="Times New Roman"/>
          <w:bCs/>
          <w:sz w:val="28"/>
          <w:szCs w:val="28"/>
        </w:rPr>
        <w:lastRenderedPageBreak/>
        <w:tab/>
      </w:r>
      <w:r>
        <w:rPr>
          <w:rFonts w:ascii="Times New Roman" w:hAnsi="Times New Roman" w:cs="Times New Roman"/>
          <w:color w:val="000000"/>
          <w:sz w:val="24"/>
          <w:szCs w:val="24"/>
        </w:rPr>
        <w:t>Приложение № 23</w:t>
      </w:r>
    </w:p>
    <w:p w:rsidR="007D0FAE" w:rsidRDefault="007D0FAE" w:rsidP="007D0FAE">
      <w:pPr>
        <w:tabs>
          <w:tab w:val="left" w:pos="6237"/>
        </w:tabs>
        <w:spacing w:after="0" w:line="240" w:lineRule="auto"/>
      </w:pPr>
      <w:r>
        <w:rPr>
          <w:rFonts w:ascii="Times New Roman" w:hAnsi="Times New Roman" w:cs="Times New Roman"/>
          <w:color w:val="000000"/>
          <w:sz w:val="24"/>
          <w:szCs w:val="24"/>
        </w:rPr>
        <w:t xml:space="preserve">                                                                                                           к </w:t>
      </w:r>
      <w:r>
        <w:rPr>
          <w:rFonts w:ascii="Times New Roman" w:hAnsi="Times New Roman" w:cs="Times New Roman"/>
          <w:sz w:val="24"/>
          <w:szCs w:val="24"/>
        </w:rPr>
        <w:t xml:space="preserve">Регламенту </w:t>
      </w:r>
    </w:p>
    <w:p w:rsidR="00830E04" w:rsidRDefault="00830E04" w:rsidP="007D0FAE">
      <w:pPr>
        <w:tabs>
          <w:tab w:val="left" w:pos="7995"/>
        </w:tabs>
        <w:ind w:right="-54"/>
        <w:rPr>
          <w:rFonts w:ascii="Times New Roman" w:hAnsi="Times New Roman"/>
          <w:bCs/>
          <w:sz w:val="28"/>
          <w:szCs w:val="28"/>
        </w:rPr>
      </w:pPr>
    </w:p>
    <w:p w:rsidR="00830E04" w:rsidRPr="00830E04" w:rsidRDefault="00830E04" w:rsidP="007D0FAE">
      <w:pPr>
        <w:widowControl w:val="0"/>
        <w:suppressAutoHyphens w:val="0"/>
        <w:autoSpaceDE w:val="0"/>
        <w:autoSpaceDN w:val="0"/>
        <w:spacing w:after="0"/>
        <w:ind w:firstLine="426"/>
        <w:jc w:val="center"/>
        <w:rPr>
          <w:rFonts w:ascii="Times New Roman" w:hAnsi="Times New Roman" w:cs="Times New Roman"/>
          <w:sz w:val="28"/>
          <w:szCs w:val="28"/>
          <w:lang w:eastAsia="ru-RU"/>
        </w:rPr>
      </w:pPr>
      <w:r w:rsidRPr="00830E04">
        <w:rPr>
          <w:rFonts w:ascii="Times New Roman" w:hAnsi="Times New Roman" w:cs="Times New Roman"/>
          <w:sz w:val="28"/>
          <w:szCs w:val="28"/>
          <w:lang w:eastAsia="ru-RU"/>
        </w:rPr>
        <w:t>Правила отнесения земельных участков к категории риска для  дальнейшего проведения мероприятий в порядке муниципального земельного контроля</w:t>
      </w:r>
    </w:p>
    <w:p w:rsidR="00830E04" w:rsidRPr="00830E04" w:rsidRDefault="00830E04" w:rsidP="007D0FAE">
      <w:pPr>
        <w:suppressAutoHyphens w:val="0"/>
        <w:jc w:val="center"/>
        <w:rPr>
          <w:rFonts w:ascii="Times New Roman" w:eastAsia="Calibri" w:hAnsi="Times New Roman" w:cs="Times New Roman"/>
          <w:sz w:val="28"/>
          <w:szCs w:val="28"/>
          <w:lang w:eastAsia="en-US"/>
        </w:rPr>
      </w:pP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Настоящие Правила устанавливают порядок отнесения земельных участков к категории риска для  дальнейшего проведения мероприятий </w:t>
      </w:r>
      <w:r w:rsidR="00B30CCB" w:rsidRPr="007D0FAE">
        <w:rPr>
          <w:rFonts w:ascii="Times New Roman" w:hAnsi="Times New Roman"/>
          <w:sz w:val="28"/>
          <w:szCs w:val="28"/>
        </w:rPr>
        <w:t xml:space="preserve">                     </w:t>
      </w:r>
      <w:r w:rsidRPr="007D0FAE">
        <w:rPr>
          <w:rFonts w:ascii="Times New Roman" w:hAnsi="Times New Roman"/>
          <w:sz w:val="28"/>
          <w:szCs w:val="28"/>
        </w:rPr>
        <w:t>в порядке муниципального земельного контроля.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Кадастровые сведения о зе</w:t>
      </w:r>
      <w:r w:rsidR="007D0FAE" w:rsidRPr="007D0FAE">
        <w:rPr>
          <w:rFonts w:ascii="Times New Roman" w:hAnsi="Times New Roman"/>
          <w:sz w:val="28"/>
          <w:szCs w:val="28"/>
        </w:rPr>
        <w:t xml:space="preserve">мельных участках, расположенных </w:t>
      </w:r>
      <w:r w:rsidRPr="007D0FAE">
        <w:rPr>
          <w:rFonts w:ascii="Times New Roman" w:hAnsi="Times New Roman"/>
          <w:sz w:val="28"/>
          <w:szCs w:val="28"/>
        </w:rPr>
        <w:t xml:space="preserve">на территории Московской области, предусмотренные приказом Минэкономразвития России от 17.03.2016 №145 «Об утверждении состава сведений, содержащихся в кадастровых картах» предоставляются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Критерии отнесения земельных участков к категории риска (далее – критерии приоритизации)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 К критериям приоритизации отнесены: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категория земель;</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вид</w:t>
      </w:r>
      <w:r w:rsidR="004A3AB7">
        <w:rPr>
          <w:rFonts w:ascii="Times New Roman" w:hAnsi="Times New Roman"/>
          <w:sz w:val="28"/>
          <w:szCs w:val="28"/>
        </w:rPr>
        <w:t>ы</w:t>
      </w:r>
      <w:r w:rsidRPr="007D0FAE">
        <w:rPr>
          <w:rFonts w:ascii="Times New Roman" w:hAnsi="Times New Roman"/>
          <w:sz w:val="28"/>
          <w:szCs w:val="28"/>
        </w:rPr>
        <w:t xml:space="preserve"> разрешенного использования</w:t>
      </w:r>
      <w:r w:rsidR="004A3AB7">
        <w:rPr>
          <w:rFonts w:ascii="Times New Roman" w:hAnsi="Times New Roman"/>
          <w:sz w:val="28"/>
          <w:szCs w:val="28"/>
        </w:rPr>
        <w:t xml:space="preserve"> в соответствии с классификатором</w:t>
      </w:r>
      <w:r w:rsidRPr="007D0FAE">
        <w:rPr>
          <w:rFonts w:ascii="Times New Roman" w:hAnsi="Times New Roman"/>
          <w:sz w:val="28"/>
          <w:szCs w:val="28"/>
        </w:rPr>
        <w:t>;</w:t>
      </w:r>
    </w:p>
    <w:p w:rsidR="004A3AB7"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3. </w:t>
      </w:r>
      <w:r w:rsidR="004A3AB7">
        <w:rPr>
          <w:rFonts w:ascii="Times New Roman" w:hAnsi="Times New Roman"/>
          <w:sz w:val="28"/>
          <w:szCs w:val="28"/>
        </w:rPr>
        <w:t>процент сельскохозяйственных угодий;</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 xml:space="preserve">4. </w:t>
      </w:r>
      <w:r w:rsidR="00830E04" w:rsidRPr="007D0FAE">
        <w:rPr>
          <w:rFonts w:ascii="Times New Roman" w:hAnsi="Times New Roman"/>
          <w:sz w:val="28"/>
          <w:szCs w:val="28"/>
        </w:rPr>
        <w:t>площадь земельного участка категории земель сельскохозяйственного назначения;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5</w:t>
      </w:r>
      <w:r w:rsidR="00830E04" w:rsidRPr="007D0FAE">
        <w:rPr>
          <w:rFonts w:ascii="Times New Roman" w:hAnsi="Times New Roman"/>
          <w:sz w:val="28"/>
          <w:szCs w:val="28"/>
        </w:rPr>
        <w:t>. наличие установленных границ;</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6</w:t>
      </w:r>
      <w:r w:rsidR="00830E04" w:rsidRPr="007D0FAE">
        <w:rPr>
          <w:rFonts w:ascii="Times New Roman" w:hAnsi="Times New Roman"/>
          <w:sz w:val="28"/>
          <w:szCs w:val="28"/>
        </w:rPr>
        <w:t xml:space="preserve">. информация о разграничении государственной собственности на землю; </w:t>
      </w:r>
    </w:p>
    <w:p w:rsidR="00830E04" w:rsidRPr="007D0FAE"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7. вид правообладателя;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8</w:t>
      </w:r>
      <w:r w:rsidR="00830E04" w:rsidRPr="007D0FAE">
        <w:rPr>
          <w:rFonts w:ascii="Times New Roman" w:hAnsi="Times New Roman"/>
          <w:sz w:val="28"/>
          <w:szCs w:val="28"/>
        </w:rPr>
        <w:t>. информация о включении в план проверок органом муниципального земельного контроля;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lastRenderedPageBreak/>
        <w:t>9</w:t>
      </w:r>
      <w:r w:rsidR="00830E04" w:rsidRPr="007D0FAE">
        <w:rPr>
          <w:rFonts w:ascii="Times New Roman" w:hAnsi="Times New Roman"/>
          <w:sz w:val="28"/>
          <w:szCs w:val="28"/>
        </w:rPr>
        <w:t>. информация о включении в план проверок органов государственного земельного надзора;</w:t>
      </w:r>
    </w:p>
    <w:p w:rsidR="00830E04"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10</w:t>
      </w:r>
      <w:r w:rsidR="00830E04" w:rsidRPr="007D0FAE">
        <w:rPr>
          <w:rFonts w:ascii="Times New Roman" w:hAnsi="Times New Roman"/>
          <w:sz w:val="28"/>
          <w:szCs w:val="28"/>
        </w:rPr>
        <w:t>. информац</w:t>
      </w:r>
      <w:r>
        <w:rPr>
          <w:rFonts w:ascii="Times New Roman" w:hAnsi="Times New Roman"/>
          <w:sz w:val="28"/>
          <w:szCs w:val="28"/>
        </w:rPr>
        <w:t>ия о ранее выданном предписании;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11. информация об оказании несвязной поддержки;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12. в предыдущем периоде зафиксировано использование по данным МЗК;</w:t>
      </w:r>
    </w:p>
    <w:p w:rsidR="00830E04"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13. процент использования сельскохозяйственных угодий больше 80%.</w:t>
      </w:r>
    </w:p>
    <w:p w:rsidR="004A3AB7" w:rsidRPr="007D0FAE" w:rsidRDefault="004A3AB7" w:rsidP="004A3AB7">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1 – категория земель. Общий вес показателя – 0,26. (V1)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В соответствии с Земельным кодексом Российской Федерации от 25.10.2001 N 136-ФЗ земли в Российской Федерации по целевому назначению подразделяются на следующие категории:</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земли сельскохозя</w:t>
      </w:r>
      <w:r w:rsidR="004A3AB7">
        <w:rPr>
          <w:rFonts w:ascii="Times New Roman" w:hAnsi="Times New Roman"/>
          <w:sz w:val="28"/>
          <w:szCs w:val="28"/>
        </w:rPr>
        <w:t>йственного назначения – вес 0,3</w:t>
      </w:r>
      <w:r w:rsidRPr="007D0FAE">
        <w:rPr>
          <w:rFonts w:ascii="Times New Roman" w:hAnsi="Times New Roman"/>
          <w:sz w:val="28"/>
          <w:szCs w:val="28"/>
        </w:rPr>
        <w:t xml:space="preserve"> (v1); &lt;1&gt;</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земли населенных пунктов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4) земли особо охраняемых территорий и объектов – вес 0,1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5) земли лесного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6) земли водного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7) земли запаса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Земельным участкам, без категории земель присвоен вес 0,01 (v1).</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Критерий 2 – вид разрешенного использования. Общий вес показателя – 0,14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Приказом Минэкономразвития России от 01.09.2014 N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сельскохозяйственное использование – вес 0,14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жилая застройка – вес 0,08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общественное использование объектов капитального строительства – вес 0,07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предпринимательство – вес 0,1</w:t>
      </w:r>
      <w:r w:rsidR="00830E04" w:rsidRPr="007D0FAE">
        <w:rPr>
          <w:rFonts w:ascii="Times New Roman" w:hAnsi="Times New Roman"/>
          <w:sz w:val="28"/>
          <w:szCs w:val="28"/>
        </w:rPr>
        <w:t xml:space="preserve"> (v2);</w:t>
      </w:r>
    </w:p>
    <w:p w:rsidR="00830E04" w:rsidRPr="007D0FAE" w:rsidRDefault="0013218C"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Pr>
          <w:rFonts w:ascii="Times New Roman" w:hAnsi="Times New Roman"/>
          <w:sz w:val="28"/>
          <w:szCs w:val="28"/>
        </w:rPr>
        <w:t>отдых (рекреация)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sidRPr="007D0FAE">
        <w:rPr>
          <w:rFonts w:ascii="Times New Roman" w:hAnsi="Times New Roman"/>
          <w:sz w:val="28"/>
          <w:szCs w:val="28"/>
        </w:rPr>
        <w:t>производственная деятельность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транспорт – вес 0,</w:t>
      </w:r>
      <w:r w:rsidR="0013218C">
        <w:rPr>
          <w:rFonts w:ascii="Times New Roman" w:hAnsi="Times New Roman"/>
          <w:sz w:val="28"/>
          <w:szCs w:val="28"/>
        </w:rPr>
        <w:t>1</w:t>
      </w:r>
      <w:r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обеспечение обороны и безопасности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деятельность по особой охране и изучению природы – вес 0,02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lastRenderedPageBreak/>
        <w:t>использование лесов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водные объекты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(территории) общего пользования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ведение огородничества, садоводства, дачного хозяйства – вес 0,01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Земельным участкам без  вида разрешенного </w:t>
      </w:r>
      <w:r w:rsidR="0013218C">
        <w:rPr>
          <w:rFonts w:ascii="Times New Roman" w:hAnsi="Times New Roman"/>
          <w:sz w:val="28"/>
          <w:szCs w:val="28"/>
        </w:rPr>
        <w:t>использования  присвоен вес 0,1</w:t>
      </w:r>
      <w:r w:rsidRPr="007D0FAE">
        <w:rPr>
          <w:rFonts w:ascii="Times New Roman" w:hAnsi="Times New Roman"/>
          <w:sz w:val="28"/>
          <w:szCs w:val="28"/>
        </w:rPr>
        <w:t xml:space="preserve"> (v2).</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3 - </w:t>
      </w:r>
      <w:r w:rsidR="009A47BB">
        <w:rPr>
          <w:rFonts w:ascii="Times New Roman" w:hAnsi="Times New Roman"/>
          <w:sz w:val="28"/>
          <w:szCs w:val="28"/>
        </w:rPr>
        <w:t>процент сельскохозяйственных угодий</w:t>
      </w:r>
      <w:r w:rsidRPr="007D0FAE">
        <w:rPr>
          <w:rFonts w:ascii="Times New Roman" w:hAnsi="Times New Roman"/>
          <w:sz w:val="28"/>
          <w:szCs w:val="28"/>
        </w:rPr>
        <w:t>. Общи</w:t>
      </w:r>
      <w:r w:rsidR="009A47BB">
        <w:rPr>
          <w:rFonts w:ascii="Times New Roman" w:hAnsi="Times New Roman"/>
          <w:sz w:val="28"/>
          <w:szCs w:val="28"/>
        </w:rPr>
        <w:t>й вес показателя – 0,13</w:t>
      </w:r>
      <w:r w:rsidRPr="007D0FAE">
        <w:rPr>
          <w:rFonts w:ascii="Times New Roman" w:hAnsi="Times New Roman"/>
          <w:sz w:val="28"/>
          <w:szCs w:val="28"/>
        </w:rPr>
        <w:t xml:space="preserve"> (V3).</w:t>
      </w:r>
    </w:p>
    <w:p w:rsidR="00830E04" w:rsidRPr="007D0FAE" w:rsidRDefault="006603E6" w:rsidP="007D0FAE">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менее</w:t>
      </w:r>
      <w:r w:rsidR="00830E04" w:rsidRPr="007D0FAE">
        <w:rPr>
          <w:rFonts w:ascii="Times New Roman" w:hAnsi="Times New Roman"/>
          <w:sz w:val="28"/>
          <w:szCs w:val="28"/>
        </w:rPr>
        <w:t xml:space="preserve"> </w:t>
      </w:r>
      <w:r w:rsidR="009A47BB">
        <w:rPr>
          <w:rFonts w:ascii="Times New Roman" w:hAnsi="Times New Roman"/>
          <w:sz w:val="28"/>
          <w:szCs w:val="28"/>
        </w:rPr>
        <w:t>20%</w:t>
      </w:r>
      <w:r w:rsidR="00830E04" w:rsidRPr="007D0FAE">
        <w:rPr>
          <w:rFonts w:ascii="Times New Roman" w:hAnsi="Times New Roman"/>
          <w:sz w:val="28"/>
          <w:szCs w:val="28"/>
        </w:rPr>
        <w:t xml:space="preserve"> – коэффициент 0</w:t>
      </w:r>
      <w:r w:rsidR="009A47BB">
        <w:rPr>
          <w:rFonts w:ascii="Times New Roman" w:hAnsi="Times New Roman"/>
          <w:sz w:val="28"/>
          <w:szCs w:val="28"/>
        </w:rPr>
        <w:t>,1</w:t>
      </w:r>
      <w:r w:rsidR="00830E04" w:rsidRPr="007D0FAE">
        <w:rPr>
          <w:rFonts w:ascii="Times New Roman" w:hAnsi="Times New Roman"/>
          <w:sz w:val="28"/>
          <w:szCs w:val="28"/>
        </w:rPr>
        <w:t xml:space="preserve"> (v3);</w:t>
      </w:r>
    </w:p>
    <w:p w:rsidR="00830E04" w:rsidRPr="007D0FAE" w:rsidRDefault="009A47BB" w:rsidP="007D0FAE">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 xml:space="preserve">менее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 </w:t>
      </w:r>
      <w:r w:rsid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830E04" w:rsidRDefault="006603E6" w:rsidP="006603E6">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больше</w:t>
      </w:r>
      <w:r w:rsidRPr="007D0FAE">
        <w:rPr>
          <w:rFonts w:ascii="Times New Roman" w:hAnsi="Times New Roman"/>
          <w:sz w:val="28"/>
          <w:szCs w:val="28"/>
        </w:rPr>
        <w:t xml:space="preserve">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w:t>
      </w:r>
      <w:r w:rsidRP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9A47BB" w:rsidRDefault="009A47BB" w:rsidP="009A47BB">
      <w:pPr>
        <w:suppressAutoHyphens w:val="0"/>
        <w:spacing w:after="0"/>
        <w:ind w:left="786"/>
        <w:contextualSpacing/>
        <w:jc w:val="both"/>
        <w:rPr>
          <w:rFonts w:ascii="Times New Roman" w:hAnsi="Times New Roman"/>
          <w:sz w:val="28"/>
          <w:szCs w:val="28"/>
        </w:rPr>
      </w:pPr>
    </w:p>
    <w:p w:rsidR="009A47BB" w:rsidRPr="007D0FAE" w:rsidRDefault="006603E6" w:rsidP="009A47BB">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4</w:t>
      </w:r>
      <w:r w:rsidR="009A47BB" w:rsidRPr="007D0FAE">
        <w:rPr>
          <w:rFonts w:ascii="Times New Roman" w:hAnsi="Times New Roman"/>
          <w:sz w:val="28"/>
          <w:szCs w:val="28"/>
        </w:rPr>
        <w:t xml:space="preserve"> - площадь земельного участка категории земель сельскохозяйственного назначения. Общий вес показателя – 0,12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менее 2 га – коэффициент 0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от 2 га до 10 га – вес 0,06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более 10 га – вес 0,12 (v3).</w:t>
      </w:r>
    </w:p>
    <w:p w:rsidR="00830E04" w:rsidRPr="007D0FAE" w:rsidRDefault="00830E04" w:rsidP="006603E6">
      <w:pPr>
        <w:suppressAutoHyphens w:val="0"/>
        <w:spacing w:after="0"/>
        <w:contextualSpacing/>
        <w:jc w:val="both"/>
        <w:rPr>
          <w:rFonts w:ascii="Times New Roman" w:hAnsi="Times New Roman"/>
          <w:sz w:val="28"/>
          <w:szCs w:val="28"/>
        </w:rPr>
      </w:pPr>
    </w:p>
    <w:p w:rsidR="00830E04" w:rsidRPr="007D0FAE" w:rsidRDefault="006603E6"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5</w:t>
      </w:r>
      <w:r w:rsidR="00830E04" w:rsidRPr="007D0FAE">
        <w:rPr>
          <w:rFonts w:ascii="Times New Roman" w:hAnsi="Times New Roman"/>
          <w:sz w:val="28"/>
          <w:szCs w:val="28"/>
        </w:rPr>
        <w:t xml:space="preserve"> - наличие установленных границ. Общий вес показателя –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установлены - вес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не установлены – вес 0,01 (v4).</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504C33"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6</w:t>
      </w:r>
      <w:r w:rsidR="00830E04" w:rsidRPr="007D0FAE">
        <w:rPr>
          <w:rFonts w:ascii="Times New Roman" w:hAnsi="Times New Roman"/>
          <w:sz w:val="28"/>
          <w:szCs w:val="28"/>
        </w:rPr>
        <w:t xml:space="preserve"> - информация о разграничении государственной собственности на землю. Общий вес показателя – 0,17 (V5).</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разграничена – вес 0,1 (v5);</w:t>
      </w:r>
    </w:p>
    <w:p w:rsidR="00830E04" w:rsidRPr="007D0FAE" w:rsidRDefault="00830E04" w:rsidP="007D0FAE">
      <w:pPr>
        <w:numPr>
          <w:ilvl w:val="0"/>
          <w:numId w:val="36"/>
        </w:numPr>
        <w:suppressAutoHyphens w:val="0"/>
        <w:spacing w:after="0"/>
        <w:ind w:right="-426"/>
        <w:contextualSpacing/>
        <w:jc w:val="both"/>
        <w:rPr>
          <w:rFonts w:ascii="Times New Roman" w:hAnsi="Times New Roman"/>
          <w:sz w:val="28"/>
          <w:szCs w:val="28"/>
        </w:rPr>
      </w:pPr>
      <w:r w:rsidRPr="007D0FAE">
        <w:rPr>
          <w:rFonts w:ascii="Times New Roman" w:hAnsi="Times New Roman"/>
          <w:sz w:val="28"/>
          <w:szCs w:val="28"/>
        </w:rPr>
        <w:t>земельный участок передан органом местного самоуправления в аренду – вес 0,17 (v5); &lt;2&gt;</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не разграничена – вес 0,01 (v5).</w:t>
      </w:r>
    </w:p>
    <w:p w:rsidR="00830E04" w:rsidRPr="007D0FAE" w:rsidRDefault="00830E04" w:rsidP="007D0FAE">
      <w:pPr>
        <w:suppressAutoHyphens w:val="0"/>
        <w:spacing w:after="0"/>
        <w:ind w:left="786"/>
        <w:contextualSpacing/>
        <w:jc w:val="both"/>
        <w:rPr>
          <w:rFonts w:ascii="Times New Roman" w:hAnsi="Times New Roman"/>
          <w:sz w:val="28"/>
          <w:szCs w:val="28"/>
        </w:rPr>
      </w:pPr>
    </w:p>
    <w:p w:rsidR="00830E04" w:rsidRPr="007D0FAE" w:rsidRDefault="00DB7874"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7</w:t>
      </w:r>
      <w:r w:rsidR="00830E04" w:rsidRPr="007D0FAE">
        <w:rPr>
          <w:rFonts w:ascii="Times New Roman" w:hAnsi="Times New Roman"/>
          <w:sz w:val="28"/>
          <w:szCs w:val="28"/>
        </w:rPr>
        <w:t xml:space="preserve"> - вид правообладателя. Общий вес показателя –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юридическое лицо – вес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физическое лицо – вес 0,05 (v6);</w:t>
      </w:r>
    </w:p>
    <w:p w:rsidR="00DB7874"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без сведений о правообладателе</w:t>
      </w:r>
      <w:r w:rsidR="00DB7874">
        <w:rPr>
          <w:rFonts w:ascii="Times New Roman" w:hAnsi="Times New Roman"/>
          <w:sz w:val="28"/>
          <w:szCs w:val="28"/>
        </w:rPr>
        <w:t xml:space="preserve"> в ЕГРН</w:t>
      </w:r>
      <w:r w:rsidRPr="007D0FAE">
        <w:rPr>
          <w:rFonts w:ascii="Times New Roman" w:hAnsi="Times New Roman"/>
          <w:sz w:val="28"/>
          <w:szCs w:val="28"/>
        </w:rPr>
        <w:t xml:space="preserve"> – </w:t>
      </w:r>
    </w:p>
    <w:p w:rsidR="00830E04" w:rsidRPr="007D0FAE" w:rsidRDefault="00830E04" w:rsidP="00DB7874">
      <w:pPr>
        <w:suppressAutoHyphens w:val="0"/>
        <w:spacing w:after="0"/>
        <w:ind w:left="786"/>
        <w:contextualSpacing/>
        <w:jc w:val="both"/>
        <w:rPr>
          <w:rFonts w:ascii="Times New Roman" w:hAnsi="Times New Roman"/>
          <w:sz w:val="28"/>
          <w:szCs w:val="28"/>
        </w:rPr>
      </w:pPr>
      <w:r w:rsidRPr="007D0FAE">
        <w:rPr>
          <w:rFonts w:ascii="Times New Roman" w:hAnsi="Times New Roman"/>
          <w:sz w:val="28"/>
          <w:szCs w:val="28"/>
        </w:rPr>
        <w:t xml:space="preserve">вес 0,03 (v6). </w:t>
      </w:r>
    </w:p>
    <w:p w:rsidR="00DB7874" w:rsidRPr="00DB7874" w:rsidRDefault="00DB7874" w:rsidP="00100D97">
      <w:pPr>
        <w:suppressAutoHyphens w:val="0"/>
        <w:spacing w:after="0"/>
        <w:contextualSpacing/>
        <w:jc w:val="both"/>
        <w:rPr>
          <w:rFonts w:ascii="Times New Roman" w:hAnsi="Times New Roman"/>
          <w:sz w:val="28"/>
          <w:szCs w:val="28"/>
        </w:rPr>
      </w:pPr>
    </w:p>
    <w:p w:rsidR="00DA7442" w:rsidRPr="007D0FAE" w:rsidRDefault="00DA7442" w:rsidP="00DA7442">
      <w:pPr>
        <w:suppressAutoHyphens w:val="0"/>
        <w:spacing w:after="0"/>
        <w:ind w:firstLine="426"/>
        <w:jc w:val="both"/>
        <w:rPr>
          <w:rFonts w:ascii="Times New Roman" w:hAnsi="Times New Roman"/>
          <w:sz w:val="28"/>
          <w:szCs w:val="28"/>
        </w:rPr>
      </w:pPr>
      <w:r>
        <w:rPr>
          <w:rFonts w:ascii="Times New Roman" w:hAnsi="Times New Roman"/>
          <w:sz w:val="28"/>
          <w:szCs w:val="28"/>
        </w:rPr>
        <w:lastRenderedPageBreak/>
        <w:t>Критериям 8</w:t>
      </w:r>
      <w:r w:rsidR="00830E04" w:rsidRPr="007D0FAE">
        <w:rPr>
          <w:rFonts w:ascii="Times New Roman" w:hAnsi="Times New Roman"/>
          <w:sz w:val="28"/>
          <w:szCs w:val="28"/>
        </w:rPr>
        <w:t xml:space="preserve"> (информация о включении в план проверок органом муницип</w:t>
      </w:r>
      <w:r>
        <w:rPr>
          <w:rFonts w:ascii="Times New Roman" w:hAnsi="Times New Roman"/>
          <w:sz w:val="28"/>
          <w:szCs w:val="28"/>
        </w:rPr>
        <w:t>ального земельного контроля), 9</w:t>
      </w:r>
      <w:r w:rsidR="00830E04" w:rsidRPr="007D0FAE">
        <w:rPr>
          <w:rFonts w:ascii="Times New Roman" w:hAnsi="Times New Roman"/>
          <w:sz w:val="28"/>
          <w:szCs w:val="28"/>
        </w:rPr>
        <w:t xml:space="preserve"> (информация о включении в план проверок органов государс</w:t>
      </w:r>
      <w:r>
        <w:rPr>
          <w:rFonts w:ascii="Times New Roman" w:hAnsi="Times New Roman"/>
          <w:sz w:val="28"/>
          <w:szCs w:val="28"/>
        </w:rPr>
        <w:t>твенного земельного надзора), 10</w:t>
      </w:r>
      <w:r w:rsidR="00830E04" w:rsidRPr="007D0FAE">
        <w:rPr>
          <w:rFonts w:ascii="Times New Roman" w:hAnsi="Times New Roman"/>
          <w:sz w:val="28"/>
          <w:szCs w:val="28"/>
        </w:rPr>
        <w:t xml:space="preserve"> (информация о ранее выданном предписании)</w:t>
      </w:r>
      <w:r>
        <w:rPr>
          <w:rFonts w:ascii="Times New Roman" w:hAnsi="Times New Roman"/>
          <w:sz w:val="28"/>
          <w:szCs w:val="28"/>
        </w:rPr>
        <w:t>, 11</w:t>
      </w:r>
      <w:r w:rsidRPr="00DA7442">
        <w:rPr>
          <w:rFonts w:ascii="Times New Roman" w:hAnsi="Times New Roman"/>
          <w:sz w:val="28"/>
          <w:szCs w:val="28"/>
        </w:rPr>
        <w:t xml:space="preserve"> (</w:t>
      </w:r>
      <w:r>
        <w:rPr>
          <w:rFonts w:ascii="Times New Roman" w:hAnsi="Times New Roman"/>
          <w:sz w:val="28"/>
          <w:szCs w:val="28"/>
        </w:rPr>
        <w:t>информация об оказании несвязной поддержки</w:t>
      </w:r>
      <w:r w:rsidRPr="00DA7442">
        <w:rPr>
          <w:rFonts w:ascii="Times New Roman" w:hAnsi="Times New Roman"/>
          <w:sz w:val="28"/>
          <w:szCs w:val="28"/>
        </w:rPr>
        <w:t>)</w:t>
      </w:r>
      <w:r>
        <w:rPr>
          <w:rFonts w:ascii="Times New Roman" w:hAnsi="Times New Roman"/>
          <w:sz w:val="28"/>
          <w:szCs w:val="28"/>
        </w:rPr>
        <w:t xml:space="preserve">, 12 </w:t>
      </w:r>
      <w:r w:rsidRPr="00DA7442">
        <w:rPr>
          <w:rFonts w:ascii="Times New Roman" w:hAnsi="Times New Roman"/>
          <w:sz w:val="28"/>
          <w:szCs w:val="28"/>
        </w:rPr>
        <w:t>(в предыдущем периоде зафиксировано использование по данным МЗК)</w:t>
      </w:r>
      <w:r>
        <w:rPr>
          <w:rFonts w:ascii="Times New Roman" w:hAnsi="Times New Roman"/>
          <w:sz w:val="28"/>
          <w:szCs w:val="28"/>
        </w:rPr>
        <w:t>,</w:t>
      </w:r>
      <w:r w:rsidRPr="00DA7442">
        <w:t xml:space="preserve"> </w:t>
      </w:r>
      <w:r>
        <w:rPr>
          <w:rFonts w:ascii="Times New Roman" w:hAnsi="Times New Roman"/>
          <w:sz w:val="28"/>
          <w:szCs w:val="28"/>
        </w:rPr>
        <w:t>13</w:t>
      </w:r>
      <w:r w:rsidRPr="00DA7442">
        <w:rPr>
          <w:rFonts w:ascii="Times New Roman" w:hAnsi="Times New Roman"/>
          <w:sz w:val="28"/>
          <w:szCs w:val="28"/>
        </w:rPr>
        <w:t xml:space="preserve"> (процент использования сельскохозяйственных угодий больше 80%)</w:t>
      </w:r>
      <w:r>
        <w:rPr>
          <w:rFonts w:ascii="Times New Roman" w:hAnsi="Times New Roman"/>
          <w:sz w:val="28"/>
          <w:szCs w:val="28"/>
        </w:rPr>
        <w:t xml:space="preserve"> </w:t>
      </w:r>
      <w:r w:rsidR="00830E04" w:rsidRPr="007D0FAE">
        <w:rPr>
          <w:rFonts w:ascii="Times New Roman" w:hAnsi="Times New Roman"/>
          <w:sz w:val="28"/>
          <w:szCs w:val="28"/>
        </w:rPr>
        <w:t>присваиваются коэффициенты. При наличии информаци</w:t>
      </w:r>
      <w:r>
        <w:rPr>
          <w:rFonts w:ascii="Times New Roman" w:hAnsi="Times New Roman"/>
          <w:sz w:val="28"/>
          <w:szCs w:val="28"/>
        </w:rPr>
        <w:t>и – 0, при отсутствии – 1. (K1).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Критерии приоритизации земельных участков с присвоенными весами и коэффициентами представлены в таблице 1.</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 xml:space="preserve">Расчет общего веса земельного участка осуществляется по формуле: </w:t>
      </w: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Общий вес земельного участка=(∑(Vn*vn))*K1, где Vn – общий вес критерия, vn – вес подкритери</w:t>
      </w:r>
      <w:r w:rsidR="008B3EF5">
        <w:rPr>
          <w:rFonts w:ascii="Times New Roman" w:hAnsi="Times New Roman"/>
          <w:sz w:val="28"/>
          <w:szCs w:val="28"/>
        </w:rPr>
        <w:t>я, K1 – коэффициент критериев 8, 9, 10, 11, 12, 13</w:t>
      </w:r>
      <w:r w:rsidRPr="007D0FAE">
        <w:rPr>
          <w:rFonts w:ascii="Times New Roman" w:hAnsi="Times New Roman"/>
          <w:sz w:val="28"/>
          <w:szCs w:val="28"/>
        </w:rPr>
        <w:t>.</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Земельные участки, набравшие наибольший вес относятся к повышенной категории риска. </w:t>
      </w:r>
    </w:p>
    <w:p w:rsidR="00830E04" w:rsidRPr="007D0FAE" w:rsidRDefault="00830E04" w:rsidP="007D0FAE">
      <w:pPr>
        <w:suppressAutoHyphens w:val="0"/>
        <w:jc w:val="both"/>
        <w:rPr>
          <w:rFonts w:ascii="Times New Roman" w:hAnsi="Times New Roman"/>
          <w:sz w:val="28"/>
          <w:szCs w:val="28"/>
        </w:rPr>
      </w:pPr>
      <w:r w:rsidRPr="007D0FAE">
        <w:rPr>
          <w:rFonts w:ascii="Times New Roman" w:hAnsi="Times New Roman"/>
          <w:sz w:val="28"/>
          <w:szCs w:val="28"/>
        </w:rPr>
        <w:t>__________________________________________________________________</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E96341" w:rsidRDefault="00830E04" w:rsidP="00E96341">
      <w:pPr>
        <w:suppressAutoHyphens w:val="0"/>
        <w:ind w:firstLine="426"/>
        <w:jc w:val="both"/>
        <w:rPr>
          <w:rFonts w:ascii="Times New Roman" w:hAnsi="Times New Roman"/>
          <w:sz w:val="28"/>
          <w:szCs w:val="28"/>
        </w:rPr>
      </w:pPr>
      <w:r w:rsidRPr="007D0FAE">
        <w:rPr>
          <w:rFonts w:ascii="Times New Roman" w:hAnsi="Times New Roman"/>
          <w:sz w:val="28"/>
          <w:szCs w:val="28"/>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Pr>
          <w:rFonts w:ascii="Times New Roman" w:hAnsi="Times New Roman"/>
          <w:sz w:val="28"/>
          <w:szCs w:val="28"/>
        </w:rPr>
        <w:t>ии 5.2 присвоен наибольший вес.</w:t>
      </w:r>
    </w:p>
    <w:p w:rsidR="00830E04" w:rsidRPr="00830E04" w:rsidRDefault="00830E04" w:rsidP="00830E04">
      <w:pPr>
        <w:suppressAutoHyphens w:val="0"/>
        <w:spacing w:after="0" w:line="240" w:lineRule="auto"/>
        <w:ind w:firstLine="426"/>
        <w:jc w:val="both"/>
        <w:rPr>
          <w:rFonts w:ascii="Times New Roman" w:eastAsia="Calibri" w:hAnsi="Times New Roman" w:cs="Times New Roman"/>
          <w:lang w:eastAsia="en-US"/>
        </w:rPr>
      </w:pPr>
    </w:p>
    <w:p w:rsidR="00830E04" w:rsidRPr="00830E04" w:rsidRDefault="00830E04" w:rsidP="00830E04">
      <w:pPr>
        <w:widowControl w:val="0"/>
        <w:suppressAutoHyphens w:val="0"/>
        <w:autoSpaceDE w:val="0"/>
        <w:autoSpaceDN w:val="0"/>
        <w:spacing w:after="0" w:line="240" w:lineRule="auto"/>
        <w:jc w:val="both"/>
        <w:rPr>
          <w:szCs w:val="20"/>
          <w:lang w:eastAsia="ru-RU"/>
        </w:rPr>
        <w:sectPr w:rsidR="00830E04" w:rsidRPr="00830E04" w:rsidSect="00B51107">
          <w:pgSz w:w="11906" w:h="16838"/>
          <w:pgMar w:top="851" w:right="850" w:bottom="426" w:left="1134" w:header="708" w:footer="708" w:gutter="0"/>
          <w:cols w:space="708"/>
          <w:titlePg/>
          <w:docGrid w:linePitch="360"/>
        </w:sectPr>
      </w:pPr>
    </w:p>
    <w:p w:rsidR="00B30CCB" w:rsidRDefault="00FD3E01" w:rsidP="00B30CCB">
      <w:pPr>
        <w:suppressAutoHyphens w:val="0"/>
        <w:spacing w:after="0" w:line="240" w:lineRule="auto"/>
        <w:rPr>
          <w:rFonts w:eastAsia="Calibri" w:cs="Times New Roman"/>
          <w:lang w:eastAsia="en-US"/>
        </w:rPr>
      </w:pPr>
      <w:r w:rsidRPr="004D46D3">
        <w:rPr>
          <w:rFonts w:eastAsia="Calibri"/>
          <w:noProof/>
          <w:lang w:eastAsia="ru-RU"/>
        </w:rPr>
        <w:lastRenderedPageBreak/>
        <w:drawing>
          <wp:inline distT="0" distB="0" distL="0" distR="0">
            <wp:extent cx="9469755" cy="328612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469755" cy="3286125"/>
                    </a:xfrm>
                    <a:prstGeom prst="rect">
                      <a:avLst/>
                    </a:prstGeom>
                    <a:noFill/>
                    <a:ln>
                      <a:noFill/>
                    </a:ln>
                  </pic:spPr>
                </pic:pic>
              </a:graphicData>
            </a:graphic>
          </wp:inline>
        </w:drawing>
      </w:r>
    </w:p>
    <w:p w:rsidR="00830E04" w:rsidRDefault="00830E04" w:rsidP="00B30CCB">
      <w:pPr>
        <w:rPr>
          <w:rFonts w:eastAsia="Calibri" w:cs="Times New Roman"/>
          <w:lang w:eastAsia="en-US"/>
        </w:rPr>
      </w:pPr>
    </w:p>
    <w:p w:rsidR="002C7B23" w:rsidRPr="00B30CCB" w:rsidRDefault="002C7B23" w:rsidP="00B30CCB">
      <w:pPr>
        <w:rPr>
          <w:rFonts w:eastAsia="Calibri" w:cs="Times New Roman"/>
          <w:lang w:eastAsia="en-US"/>
        </w:rPr>
      </w:pPr>
    </w:p>
    <w:sectPr w:rsidR="002C7B23" w:rsidRPr="00B30CCB" w:rsidSect="007D0FAE">
      <w:pgSz w:w="16838" w:h="11906" w:orient="landscape"/>
      <w:pgMar w:top="1276" w:right="765" w:bottom="851"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5A" w:rsidRDefault="0025385A">
      <w:pPr>
        <w:spacing w:after="0" w:line="240" w:lineRule="auto"/>
      </w:pPr>
      <w:r>
        <w:separator/>
      </w:r>
    </w:p>
  </w:endnote>
  <w:endnote w:type="continuationSeparator" w:id="0">
    <w:p w:rsidR="0025385A" w:rsidRDefault="0025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5A" w:rsidRDefault="0025385A">
      <w:pPr>
        <w:spacing w:after="0" w:line="240" w:lineRule="auto"/>
      </w:pPr>
      <w:r>
        <w:separator/>
      </w:r>
    </w:p>
  </w:footnote>
  <w:footnote w:type="continuationSeparator" w:id="0">
    <w:p w:rsidR="0025385A" w:rsidRDefault="00253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pPr>
      <w:pStyle w:val="af1"/>
      <w:jc w:val="center"/>
    </w:pPr>
    <w:r>
      <w:fldChar w:fldCharType="begin"/>
    </w:r>
    <w:r>
      <w:instrText>PAGE</w:instrText>
    </w:r>
    <w:r>
      <w:fldChar w:fldCharType="separate"/>
    </w:r>
    <w:r w:rsidR="00367577">
      <w:rPr>
        <w:noProof/>
      </w:rPr>
      <w:t>88</w:t>
    </w:r>
    <w:r>
      <w:fldChar w:fldCharType="end"/>
    </w:r>
  </w:p>
  <w:p w:rsidR="005A44DB" w:rsidRDefault="005A44DB">
    <w:pPr>
      <w:pStyle w:val="af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pPr>
      <w:pStyle w:val="af1"/>
      <w:jc w:val="center"/>
    </w:pPr>
    <w:r>
      <w:fldChar w:fldCharType="begin"/>
    </w:r>
    <w:r>
      <w:instrText>PAGE   \* MERGEFORMAT</w:instrText>
    </w:r>
    <w:r>
      <w:fldChar w:fldCharType="separate"/>
    </w:r>
    <w:r w:rsidR="00367577">
      <w:rPr>
        <w:noProof/>
      </w:rPr>
      <w:t>143</w:t>
    </w:r>
    <w:r>
      <w:fldChar w:fldCharType="end"/>
    </w:r>
  </w:p>
  <w:p w:rsidR="005A44DB" w:rsidRDefault="005A44D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pPr>
      <w:pStyle w:val="af1"/>
      <w:jc w:val="center"/>
    </w:pPr>
    <w:r>
      <w:fldChar w:fldCharType="begin"/>
    </w:r>
    <w:r>
      <w:instrText>PAGE   \* MERGEFORMAT</w:instrText>
    </w:r>
    <w:r>
      <w:fldChar w:fldCharType="separate"/>
    </w:r>
    <w:r w:rsidR="00367577">
      <w:rPr>
        <w:noProof/>
      </w:rPr>
      <w:t>147</w:t>
    </w:r>
    <w:r>
      <w:fldChar w:fldCharType="end"/>
    </w:r>
  </w:p>
  <w:p w:rsidR="005A44DB" w:rsidRDefault="005A44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pPr>
      <w:pStyle w:val="af1"/>
      <w:jc w:val="center"/>
    </w:pPr>
    <w:r>
      <w:fldChar w:fldCharType="begin"/>
    </w:r>
    <w:r>
      <w:instrText>PAGE   \* MERGEFORMAT</w:instrText>
    </w:r>
    <w:r>
      <w:fldChar w:fldCharType="separate"/>
    </w:r>
    <w:r w:rsidR="00367577">
      <w:rPr>
        <w:noProof/>
      </w:rPr>
      <w:t>74</w:t>
    </w:r>
    <w:r>
      <w:fldChar w:fldCharType="end"/>
    </w:r>
  </w:p>
  <w:p w:rsidR="005A44DB" w:rsidRDefault="005A44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pPr>
      <w:pStyle w:val="af1"/>
      <w:jc w:val="center"/>
    </w:pPr>
    <w:r>
      <w:fldChar w:fldCharType="begin"/>
    </w:r>
    <w:r>
      <w:instrText xml:space="preserve"> PAGE </w:instrText>
    </w:r>
    <w:r>
      <w:fldChar w:fldCharType="separate"/>
    </w:r>
    <w:r w:rsidR="00367577">
      <w:rPr>
        <w:noProof/>
      </w:rPr>
      <w:t>75</w:t>
    </w:r>
    <w:r>
      <w:fldChar w:fldCharType="end"/>
    </w:r>
  </w:p>
  <w:p w:rsidR="005A44DB" w:rsidRDefault="005A44DB">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pPr>
      <w:pStyle w:val="af1"/>
      <w:jc w:val="center"/>
    </w:pPr>
    <w:r>
      <w:fldChar w:fldCharType="begin"/>
    </w:r>
    <w:r>
      <w:instrText>PAGE</w:instrText>
    </w:r>
    <w:r>
      <w:fldChar w:fldCharType="separate"/>
    </w:r>
    <w:r w:rsidR="00367577">
      <w:rPr>
        <w:noProof/>
      </w:rPr>
      <w:t>78</w:t>
    </w:r>
    <w:r>
      <w:fldChar w:fldCharType="end"/>
    </w:r>
  </w:p>
  <w:p w:rsidR="005A44DB" w:rsidRDefault="005A44DB">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DB" w:rsidRDefault="005A44DB">
    <w:pPr>
      <w:pStyle w:val="af1"/>
      <w:jc w:val="center"/>
    </w:pPr>
    <w:r>
      <w:fldChar w:fldCharType="begin"/>
    </w:r>
    <w:r>
      <w:instrText xml:space="preserve"> PAGE </w:instrText>
    </w:r>
    <w:r>
      <w:fldChar w:fldCharType="separate"/>
    </w:r>
    <w:r w:rsidR="00367577">
      <w:rPr>
        <w:noProof/>
      </w:rPr>
      <w:t>80</w:t>
    </w:r>
    <w:r>
      <w:fldChar w:fldCharType="end"/>
    </w:r>
  </w:p>
  <w:p w:rsidR="005A44DB" w:rsidRDefault="005A44D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00000005"/>
    <w:name w:val="WW8Num5"/>
    <w:lvl w:ilvl="0">
      <w:start w:val="22"/>
      <w:numFmt w:val="decimal"/>
      <w:lvlText w:val="%1."/>
      <w:lvlJc w:val="left"/>
      <w:pPr>
        <w:tabs>
          <w:tab w:val="num" w:pos="0"/>
        </w:tabs>
        <w:ind w:left="943" w:hanging="375"/>
      </w:pPr>
      <w:rPr>
        <w:rFonts w:ascii="Times New Roman" w:hAnsi="Times New Roman" w:cs="Times New Roman" w:hint="default"/>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nsid w:val="00000009"/>
    <w:multiLevelType w:val="multilevel"/>
    <w:tmpl w:val="F562369A"/>
    <w:name w:val="WW8Num9"/>
    <w:lvl w:ilvl="0">
      <w:start w:val="102"/>
      <w:numFmt w:val="decimal"/>
      <w:lvlText w:val="%1."/>
      <w:lvlJc w:val="left"/>
      <w:pPr>
        <w:tabs>
          <w:tab w:val="num" w:pos="208"/>
        </w:tabs>
        <w:ind w:left="943" w:hanging="37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21FC14C2"/>
    <w:name w:val="WW8Num10"/>
    <w:lvl w:ilvl="0">
      <w:start w:val="121"/>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nsid w:val="00000016"/>
    <w:multiLevelType w:val="multilevel"/>
    <w:tmpl w:val="53205F1C"/>
    <w:name w:val="WW8Num22"/>
    <w:lvl w:ilvl="0">
      <w:start w:val="136"/>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nsid w:val="0000001B"/>
    <w:multiLevelType w:val="multilevel"/>
    <w:tmpl w:val="0000001B"/>
    <w:name w:val="WW8Num27"/>
    <w:lvl w:ilvl="0">
      <w:start w:val="38"/>
      <w:numFmt w:val="decimal"/>
      <w:lvlText w:val="%1."/>
      <w:lvlJc w:val="left"/>
      <w:pPr>
        <w:tabs>
          <w:tab w:val="num" w:pos="0"/>
        </w:tabs>
        <w:ind w:left="943"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7">
    <w:nsid w:val="00310D3B"/>
    <w:multiLevelType w:val="multilevel"/>
    <w:tmpl w:val="369C49C8"/>
    <w:name w:val="WW8Num272"/>
    <w:lvl w:ilvl="0">
      <w:start w:val="45"/>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8"/>
  </w:num>
  <w:num w:numId="31">
    <w:abstractNumId w:val="34"/>
  </w:num>
  <w:num w:numId="32">
    <w:abstractNumId w:val="27"/>
  </w:num>
  <w:num w:numId="33">
    <w:abstractNumId w:val="28"/>
  </w:num>
  <w:num w:numId="34">
    <w:abstractNumId w:val="32"/>
  </w:num>
  <w:num w:numId="35">
    <w:abstractNumId w:val="37"/>
  </w:num>
  <w:num w:numId="36">
    <w:abstractNumId w:val="35"/>
  </w:num>
  <w:num w:numId="37">
    <w:abstractNumId w:val="29"/>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B2"/>
    <w:rsid w:val="000005E5"/>
    <w:rsid w:val="00001EA7"/>
    <w:rsid w:val="00002C41"/>
    <w:rsid w:val="00024526"/>
    <w:rsid w:val="000312CC"/>
    <w:rsid w:val="00033561"/>
    <w:rsid w:val="00035E88"/>
    <w:rsid w:val="00044851"/>
    <w:rsid w:val="00053A4A"/>
    <w:rsid w:val="00055626"/>
    <w:rsid w:val="00064CE0"/>
    <w:rsid w:val="00065077"/>
    <w:rsid w:val="00065F49"/>
    <w:rsid w:val="0007129E"/>
    <w:rsid w:val="000736BD"/>
    <w:rsid w:val="00074821"/>
    <w:rsid w:val="00082249"/>
    <w:rsid w:val="000836A1"/>
    <w:rsid w:val="0009037B"/>
    <w:rsid w:val="00091A98"/>
    <w:rsid w:val="00093F2B"/>
    <w:rsid w:val="000A21C3"/>
    <w:rsid w:val="000A6440"/>
    <w:rsid w:val="000A797E"/>
    <w:rsid w:val="000B1E7C"/>
    <w:rsid w:val="000B284D"/>
    <w:rsid w:val="000B7D61"/>
    <w:rsid w:val="000C04C0"/>
    <w:rsid w:val="000C6BD8"/>
    <w:rsid w:val="000E0875"/>
    <w:rsid w:val="000E118B"/>
    <w:rsid w:val="000F33C3"/>
    <w:rsid w:val="000F47B7"/>
    <w:rsid w:val="00100337"/>
    <w:rsid w:val="00100D97"/>
    <w:rsid w:val="00102E23"/>
    <w:rsid w:val="00121C35"/>
    <w:rsid w:val="00122A8B"/>
    <w:rsid w:val="0012461E"/>
    <w:rsid w:val="00126697"/>
    <w:rsid w:val="0013218C"/>
    <w:rsid w:val="001557C0"/>
    <w:rsid w:val="0015748E"/>
    <w:rsid w:val="001632AA"/>
    <w:rsid w:val="001658B3"/>
    <w:rsid w:val="00184BDE"/>
    <w:rsid w:val="001861A6"/>
    <w:rsid w:val="00187EBA"/>
    <w:rsid w:val="001911A4"/>
    <w:rsid w:val="001A1258"/>
    <w:rsid w:val="001A4DA5"/>
    <w:rsid w:val="001A57F2"/>
    <w:rsid w:val="001A5F56"/>
    <w:rsid w:val="001B0C8A"/>
    <w:rsid w:val="001B1002"/>
    <w:rsid w:val="001B124A"/>
    <w:rsid w:val="001C109A"/>
    <w:rsid w:val="001C23E6"/>
    <w:rsid w:val="001C3938"/>
    <w:rsid w:val="001C65D8"/>
    <w:rsid w:val="001D1E9E"/>
    <w:rsid w:val="001D2145"/>
    <w:rsid w:val="001D36FF"/>
    <w:rsid w:val="001D59B0"/>
    <w:rsid w:val="001D75D1"/>
    <w:rsid w:val="001D7D1A"/>
    <w:rsid w:val="001D7D38"/>
    <w:rsid w:val="001E3074"/>
    <w:rsid w:val="001E3719"/>
    <w:rsid w:val="001E57D6"/>
    <w:rsid w:val="001F2F27"/>
    <w:rsid w:val="002000EB"/>
    <w:rsid w:val="00200E2F"/>
    <w:rsid w:val="00211E09"/>
    <w:rsid w:val="002121D1"/>
    <w:rsid w:val="00246B6B"/>
    <w:rsid w:val="0025385A"/>
    <w:rsid w:val="00254D31"/>
    <w:rsid w:val="00260B25"/>
    <w:rsid w:val="002611FC"/>
    <w:rsid w:val="00263EF9"/>
    <w:rsid w:val="002663DE"/>
    <w:rsid w:val="00271C9D"/>
    <w:rsid w:val="00277334"/>
    <w:rsid w:val="00284B3A"/>
    <w:rsid w:val="002907B7"/>
    <w:rsid w:val="00292D27"/>
    <w:rsid w:val="002B0DA5"/>
    <w:rsid w:val="002C3F8E"/>
    <w:rsid w:val="002C7B23"/>
    <w:rsid w:val="002D12C5"/>
    <w:rsid w:val="002D22A1"/>
    <w:rsid w:val="002D290B"/>
    <w:rsid w:val="002D2EB3"/>
    <w:rsid w:val="002D3A34"/>
    <w:rsid w:val="002D7115"/>
    <w:rsid w:val="002E0DF7"/>
    <w:rsid w:val="002E1089"/>
    <w:rsid w:val="002F0360"/>
    <w:rsid w:val="002F505F"/>
    <w:rsid w:val="00307ED0"/>
    <w:rsid w:val="00310BD1"/>
    <w:rsid w:val="00313B9D"/>
    <w:rsid w:val="00315F4E"/>
    <w:rsid w:val="00316019"/>
    <w:rsid w:val="00321A28"/>
    <w:rsid w:val="00323D48"/>
    <w:rsid w:val="00324847"/>
    <w:rsid w:val="003305EF"/>
    <w:rsid w:val="0033341C"/>
    <w:rsid w:val="003362EE"/>
    <w:rsid w:val="0033715C"/>
    <w:rsid w:val="00342E17"/>
    <w:rsid w:val="00343846"/>
    <w:rsid w:val="00351AA9"/>
    <w:rsid w:val="0035272C"/>
    <w:rsid w:val="0035378C"/>
    <w:rsid w:val="00366DAE"/>
    <w:rsid w:val="00367577"/>
    <w:rsid w:val="003821AA"/>
    <w:rsid w:val="00383A01"/>
    <w:rsid w:val="0038518F"/>
    <w:rsid w:val="00385272"/>
    <w:rsid w:val="00386BD5"/>
    <w:rsid w:val="00394945"/>
    <w:rsid w:val="00395038"/>
    <w:rsid w:val="0039717D"/>
    <w:rsid w:val="00397C77"/>
    <w:rsid w:val="003A28FE"/>
    <w:rsid w:val="003A4B29"/>
    <w:rsid w:val="003A5186"/>
    <w:rsid w:val="003A596E"/>
    <w:rsid w:val="003A5CF7"/>
    <w:rsid w:val="003B1096"/>
    <w:rsid w:val="003B6C4B"/>
    <w:rsid w:val="003C23CD"/>
    <w:rsid w:val="003C2BD1"/>
    <w:rsid w:val="003C6C7F"/>
    <w:rsid w:val="003E3A30"/>
    <w:rsid w:val="003E3D7D"/>
    <w:rsid w:val="003F2E79"/>
    <w:rsid w:val="00400612"/>
    <w:rsid w:val="00401225"/>
    <w:rsid w:val="004119DD"/>
    <w:rsid w:val="00411E2E"/>
    <w:rsid w:val="00416607"/>
    <w:rsid w:val="00416A9B"/>
    <w:rsid w:val="00416D40"/>
    <w:rsid w:val="00427968"/>
    <w:rsid w:val="00437B21"/>
    <w:rsid w:val="00441D01"/>
    <w:rsid w:val="00447511"/>
    <w:rsid w:val="00456154"/>
    <w:rsid w:val="00460D7E"/>
    <w:rsid w:val="00471DD0"/>
    <w:rsid w:val="00473468"/>
    <w:rsid w:val="0048253A"/>
    <w:rsid w:val="00482AEB"/>
    <w:rsid w:val="0049245C"/>
    <w:rsid w:val="004A26B2"/>
    <w:rsid w:val="004A2F74"/>
    <w:rsid w:val="004A3AB7"/>
    <w:rsid w:val="004A3C12"/>
    <w:rsid w:val="004B0EE8"/>
    <w:rsid w:val="004B3E4D"/>
    <w:rsid w:val="004B69EA"/>
    <w:rsid w:val="004C1DD7"/>
    <w:rsid w:val="004C2B1C"/>
    <w:rsid w:val="004D0737"/>
    <w:rsid w:val="004D38D3"/>
    <w:rsid w:val="004D3D33"/>
    <w:rsid w:val="004D46D3"/>
    <w:rsid w:val="004D49B2"/>
    <w:rsid w:val="004D6FB4"/>
    <w:rsid w:val="004E0073"/>
    <w:rsid w:val="004E11E0"/>
    <w:rsid w:val="004E28DE"/>
    <w:rsid w:val="004F5F95"/>
    <w:rsid w:val="004F6672"/>
    <w:rsid w:val="004F7DCE"/>
    <w:rsid w:val="00504C33"/>
    <w:rsid w:val="005123FD"/>
    <w:rsid w:val="005212B2"/>
    <w:rsid w:val="00532994"/>
    <w:rsid w:val="00532B1F"/>
    <w:rsid w:val="00535C6E"/>
    <w:rsid w:val="00540E1C"/>
    <w:rsid w:val="00547747"/>
    <w:rsid w:val="0055570B"/>
    <w:rsid w:val="005715F1"/>
    <w:rsid w:val="00571B41"/>
    <w:rsid w:val="005771CC"/>
    <w:rsid w:val="00595EA2"/>
    <w:rsid w:val="005A44DB"/>
    <w:rsid w:val="005A4D4D"/>
    <w:rsid w:val="005A5606"/>
    <w:rsid w:val="005B178D"/>
    <w:rsid w:val="005B6B6E"/>
    <w:rsid w:val="005C18D1"/>
    <w:rsid w:val="005D1D80"/>
    <w:rsid w:val="005D25FC"/>
    <w:rsid w:val="005D466D"/>
    <w:rsid w:val="005D4DC5"/>
    <w:rsid w:val="005F0E76"/>
    <w:rsid w:val="005F181C"/>
    <w:rsid w:val="005F580C"/>
    <w:rsid w:val="00604F73"/>
    <w:rsid w:val="00615B57"/>
    <w:rsid w:val="00620359"/>
    <w:rsid w:val="00620AD3"/>
    <w:rsid w:val="006227D0"/>
    <w:rsid w:val="00623CD5"/>
    <w:rsid w:val="00624F16"/>
    <w:rsid w:val="006257A1"/>
    <w:rsid w:val="006259AC"/>
    <w:rsid w:val="0063270A"/>
    <w:rsid w:val="00635FEF"/>
    <w:rsid w:val="006478DC"/>
    <w:rsid w:val="00651DC5"/>
    <w:rsid w:val="006603E6"/>
    <w:rsid w:val="006653BF"/>
    <w:rsid w:val="00671CC1"/>
    <w:rsid w:val="006735A2"/>
    <w:rsid w:val="00674A37"/>
    <w:rsid w:val="00676795"/>
    <w:rsid w:val="00677E40"/>
    <w:rsid w:val="00684FA3"/>
    <w:rsid w:val="00686973"/>
    <w:rsid w:val="00692783"/>
    <w:rsid w:val="00697C43"/>
    <w:rsid w:val="006A3029"/>
    <w:rsid w:val="006A4A25"/>
    <w:rsid w:val="006B25F4"/>
    <w:rsid w:val="006B6535"/>
    <w:rsid w:val="006C1355"/>
    <w:rsid w:val="006C6F7F"/>
    <w:rsid w:val="006D16AA"/>
    <w:rsid w:val="006D46E8"/>
    <w:rsid w:val="006E5A41"/>
    <w:rsid w:val="00700B8A"/>
    <w:rsid w:val="007036F8"/>
    <w:rsid w:val="00712007"/>
    <w:rsid w:val="00715248"/>
    <w:rsid w:val="007176BB"/>
    <w:rsid w:val="007214AB"/>
    <w:rsid w:val="007248B7"/>
    <w:rsid w:val="00734141"/>
    <w:rsid w:val="00735DAF"/>
    <w:rsid w:val="00737D7F"/>
    <w:rsid w:val="00742D08"/>
    <w:rsid w:val="00746021"/>
    <w:rsid w:val="00746B57"/>
    <w:rsid w:val="00747CCE"/>
    <w:rsid w:val="0075735B"/>
    <w:rsid w:val="007625B0"/>
    <w:rsid w:val="00762984"/>
    <w:rsid w:val="00771CDF"/>
    <w:rsid w:val="00787B01"/>
    <w:rsid w:val="00792C4D"/>
    <w:rsid w:val="007A1BFF"/>
    <w:rsid w:val="007A42E8"/>
    <w:rsid w:val="007A4B3C"/>
    <w:rsid w:val="007B259C"/>
    <w:rsid w:val="007C1B97"/>
    <w:rsid w:val="007C201B"/>
    <w:rsid w:val="007C24F6"/>
    <w:rsid w:val="007C27B2"/>
    <w:rsid w:val="007C5C99"/>
    <w:rsid w:val="007D0FAE"/>
    <w:rsid w:val="007D2728"/>
    <w:rsid w:val="007D42A1"/>
    <w:rsid w:val="007D776D"/>
    <w:rsid w:val="007E2E4A"/>
    <w:rsid w:val="007E3274"/>
    <w:rsid w:val="007E3FD6"/>
    <w:rsid w:val="007E44D6"/>
    <w:rsid w:val="007F70AC"/>
    <w:rsid w:val="00801181"/>
    <w:rsid w:val="00811175"/>
    <w:rsid w:val="0081561C"/>
    <w:rsid w:val="008156AC"/>
    <w:rsid w:val="00817B53"/>
    <w:rsid w:val="00820D65"/>
    <w:rsid w:val="008229FA"/>
    <w:rsid w:val="008270D3"/>
    <w:rsid w:val="008271D1"/>
    <w:rsid w:val="00830E04"/>
    <w:rsid w:val="00831454"/>
    <w:rsid w:val="00864DDA"/>
    <w:rsid w:val="00871F92"/>
    <w:rsid w:val="008767F4"/>
    <w:rsid w:val="00882A14"/>
    <w:rsid w:val="00882ADD"/>
    <w:rsid w:val="00887CE9"/>
    <w:rsid w:val="0089072A"/>
    <w:rsid w:val="00893E9E"/>
    <w:rsid w:val="008960F5"/>
    <w:rsid w:val="008A2BAB"/>
    <w:rsid w:val="008A54DD"/>
    <w:rsid w:val="008B2520"/>
    <w:rsid w:val="008B3EF5"/>
    <w:rsid w:val="008B6964"/>
    <w:rsid w:val="008C189B"/>
    <w:rsid w:val="008D2E7B"/>
    <w:rsid w:val="008D4A14"/>
    <w:rsid w:val="008D563A"/>
    <w:rsid w:val="008E3190"/>
    <w:rsid w:val="008E35E0"/>
    <w:rsid w:val="008E6292"/>
    <w:rsid w:val="008E6346"/>
    <w:rsid w:val="008E6DC2"/>
    <w:rsid w:val="008E75C1"/>
    <w:rsid w:val="008F5463"/>
    <w:rsid w:val="00900144"/>
    <w:rsid w:val="0090112C"/>
    <w:rsid w:val="00905701"/>
    <w:rsid w:val="00907FB9"/>
    <w:rsid w:val="0091145C"/>
    <w:rsid w:val="0091279C"/>
    <w:rsid w:val="00913FB1"/>
    <w:rsid w:val="00914442"/>
    <w:rsid w:val="00917D65"/>
    <w:rsid w:val="00921B22"/>
    <w:rsid w:val="009255D3"/>
    <w:rsid w:val="00925F49"/>
    <w:rsid w:val="00927417"/>
    <w:rsid w:val="00931511"/>
    <w:rsid w:val="00931914"/>
    <w:rsid w:val="00935B1A"/>
    <w:rsid w:val="00935D18"/>
    <w:rsid w:val="00936194"/>
    <w:rsid w:val="00936D4C"/>
    <w:rsid w:val="00936DE0"/>
    <w:rsid w:val="00945F0E"/>
    <w:rsid w:val="00952BBC"/>
    <w:rsid w:val="00953A5C"/>
    <w:rsid w:val="009603BA"/>
    <w:rsid w:val="00964033"/>
    <w:rsid w:val="009641D7"/>
    <w:rsid w:val="00970205"/>
    <w:rsid w:val="00975B3C"/>
    <w:rsid w:val="00977912"/>
    <w:rsid w:val="00981212"/>
    <w:rsid w:val="00985D07"/>
    <w:rsid w:val="009863DA"/>
    <w:rsid w:val="00986AD5"/>
    <w:rsid w:val="00990C38"/>
    <w:rsid w:val="00992101"/>
    <w:rsid w:val="009927E7"/>
    <w:rsid w:val="00992E2F"/>
    <w:rsid w:val="00994D59"/>
    <w:rsid w:val="009A47BB"/>
    <w:rsid w:val="009B689F"/>
    <w:rsid w:val="009D639B"/>
    <w:rsid w:val="009D7704"/>
    <w:rsid w:val="009E5E50"/>
    <w:rsid w:val="009E7871"/>
    <w:rsid w:val="009F03D4"/>
    <w:rsid w:val="009F282E"/>
    <w:rsid w:val="009F551A"/>
    <w:rsid w:val="009F56C6"/>
    <w:rsid w:val="009F766C"/>
    <w:rsid w:val="00A00419"/>
    <w:rsid w:val="00A03103"/>
    <w:rsid w:val="00A04611"/>
    <w:rsid w:val="00A0607B"/>
    <w:rsid w:val="00A0618F"/>
    <w:rsid w:val="00A07201"/>
    <w:rsid w:val="00A07FA0"/>
    <w:rsid w:val="00A10B21"/>
    <w:rsid w:val="00A13BF7"/>
    <w:rsid w:val="00A32DE2"/>
    <w:rsid w:val="00A40A5D"/>
    <w:rsid w:val="00A43BF4"/>
    <w:rsid w:val="00A52DF2"/>
    <w:rsid w:val="00A607C8"/>
    <w:rsid w:val="00A63756"/>
    <w:rsid w:val="00A64B91"/>
    <w:rsid w:val="00A660C6"/>
    <w:rsid w:val="00A750EB"/>
    <w:rsid w:val="00A82776"/>
    <w:rsid w:val="00A828A2"/>
    <w:rsid w:val="00A91F4D"/>
    <w:rsid w:val="00A94EAE"/>
    <w:rsid w:val="00A978D7"/>
    <w:rsid w:val="00AA0132"/>
    <w:rsid w:val="00AA1F40"/>
    <w:rsid w:val="00AA25C1"/>
    <w:rsid w:val="00AA5D19"/>
    <w:rsid w:val="00AB3404"/>
    <w:rsid w:val="00AC01FC"/>
    <w:rsid w:val="00AC2F55"/>
    <w:rsid w:val="00AC3329"/>
    <w:rsid w:val="00AD3CD7"/>
    <w:rsid w:val="00AD4739"/>
    <w:rsid w:val="00AD519C"/>
    <w:rsid w:val="00AD6EC4"/>
    <w:rsid w:val="00AE0A5A"/>
    <w:rsid w:val="00AE0E12"/>
    <w:rsid w:val="00AE4D23"/>
    <w:rsid w:val="00AF12C2"/>
    <w:rsid w:val="00AF7DD0"/>
    <w:rsid w:val="00B13FDE"/>
    <w:rsid w:val="00B1707F"/>
    <w:rsid w:val="00B21FBC"/>
    <w:rsid w:val="00B30CCB"/>
    <w:rsid w:val="00B323BC"/>
    <w:rsid w:val="00B34EA5"/>
    <w:rsid w:val="00B35BDC"/>
    <w:rsid w:val="00B42D22"/>
    <w:rsid w:val="00B444E5"/>
    <w:rsid w:val="00B51107"/>
    <w:rsid w:val="00B525A1"/>
    <w:rsid w:val="00B66B99"/>
    <w:rsid w:val="00B67228"/>
    <w:rsid w:val="00B67CFA"/>
    <w:rsid w:val="00B739EA"/>
    <w:rsid w:val="00B750CE"/>
    <w:rsid w:val="00B751C2"/>
    <w:rsid w:val="00B7686B"/>
    <w:rsid w:val="00B824D4"/>
    <w:rsid w:val="00B95C1C"/>
    <w:rsid w:val="00BA0571"/>
    <w:rsid w:val="00BA073D"/>
    <w:rsid w:val="00BA1BBC"/>
    <w:rsid w:val="00BA5109"/>
    <w:rsid w:val="00BA5C95"/>
    <w:rsid w:val="00BB029C"/>
    <w:rsid w:val="00BB47D5"/>
    <w:rsid w:val="00BD2674"/>
    <w:rsid w:val="00BD6B28"/>
    <w:rsid w:val="00BD7CBA"/>
    <w:rsid w:val="00BE0045"/>
    <w:rsid w:val="00BE1586"/>
    <w:rsid w:val="00BE5ACF"/>
    <w:rsid w:val="00BF2AEE"/>
    <w:rsid w:val="00C02B9F"/>
    <w:rsid w:val="00C040DC"/>
    <w:rsid w:val="00C07479"/>
    <w:rsid w:val="00C10DE9"/>
    <w:rsid w:val="00C25F06"/>
    <w:rsid w:val="00C276B2"/>
    <w:rsid w:val="00C309EC"/>
    <w:rsid w:val="00C3286E"/>
    <w:rsid w:val="00C407BC"/>
    <w:rsid w:val="00C433F7"/>
    <w:rsid w:val="00C53009"/>
    <w:rsid w:val="00C53CCF"/>
    <w:rsid w:val="00C55734"/>
    <w:rsid w:val="00C6059D"/>
    <w:rsid w:val="00C617C2"/>
    <w:rsid w:val="00C81181"/>
    <w:rsid w:val="00C81D9F"/>
    <w:rsid w:val="00C874C0"/>
    <w:rsid w:val="00C90767"/>
    <w:rsid w:val="00C910FB"/>
    <w:rsid w:val="00C92007"/>
    <w:rsid w:val="00C92F50"/>
    <w:rsid w:val="00C94708"/>
    <w:rsid w:val="00C95519"/>
    <w:rsid w:val="00CA210E"/>
    <w:rsid w:val="00CA36FE"/>
    <w:rsid w:val="00CA46D0"/>
    <w:rsid w:val="00CA77AC"/>
    <w:rsid w:val="00CC1AE1"/>
    <w:rsid w:val="00CE6C17"/>
    <w:rsid w:val="00CF2E16"/>
    <w:rsid w:val="00CF3AE5"/>
    <w:rsid w:val="00CF4DD0"/>
    <w:rsid w:val="00CF6E79"/>
    <w:rsid w:val="00CF718E"/>
    <w:rsid w:val="00D00181"/>
    <w:rsid w:val="00D0773E"/>
    <w:rsid w:val="00D17A2F"/>
    <w:rsid w:val="00D31EBB"/>
    <w:rsid w:val="00D4146F"/>
    <w:rsid w:val="00D537DB"/>
    <w:rsid w:val="00D57F0F"/>
    <w:rsid w:val="00D62C10"/>
    <w:rsid w:val="00D62E58"/>
    <w:rsid w:val="00D63A52"/>
    <w:rsid w:val="00D65E2A"/>
    <w:rsid w:val="00D67392"/>
    <w:rsid w:val="00D71FF7"/>
    <w:rsid w:val="00D76A26"/>
    <w:rsid w:val="00D82720"/>
    <w:rsid w:val="00DA06E0"/>
    <w:rsid w:val="00DA212B"/>
    <w:rsid w:val="00DA7442"/>
    <w:rsid w:val="00DB11CE"/>
    <w:rsid w:val="00DB255F"/>
    <w:rsid w:val="00DB6542"/>
    <w:rsid w:val="00DB7874"/>
    <w:rsid w:val="00DC077A"/>
    <w:rsid w:val="00DC5F61"/>
    <w:rsid w:val="00DD7F05"/>
    <w:rsid w:val="00DE1915"/>
    <w:rsid w:val="00DF0194"/>
    <w:rsid w:val="00E0006B"/>
    <w:rsid w:val="00E01DD7"/>
    <w:rsid w:val="00E02511"/>
    <w:rsid w:val="00E025A4"/>
    <w:rsid w:val="00E04637"/>
    <w:rsid w:val="00E0586B"/>
    <w:rsid w:val="00E11531"/>
    <w:rsid w:val="00E135BF"/>
    <w:rsid w:val="00E200DD"/>
    <w:rsid w:val="00E210CA"/>
    <w:rsid w:val="00E21547"/>
    <w:rsid w:val="00E34ECC"/>
    <w:rsid w:val="00E36D84"/>
    <w:rsid w:val="00E45EB5"/>
    <w:rsid w:val="00E56D3A"/>
    <w:rsid w:val="00E66FE1"/>
    <w:rsid w:val="00E70648"/>
    <w:rsid w:val="00E80644"/>
    <w:rsid w:val="00E83F8F"/>
    <w:rsid w:val="00E94472"/>
    <w:rsid w:val="00E96341"/>
    <w:rsid w:val="00EA282C"/>
    <w:rsid w:val="00EA5ABA"/>
    <w:rsid w:val="00EB08CA"/>
    <w:rsid w:val="00EB1545"/>
    <w:rsid w:val="00EC092B"/>
    <w:rsid w:val="00EC5353"/>
    <w:rsid w:val="00ED2F48"/>
    <w:rsid w:val="00ED59CE"/>
    <w:rsid w:val="00EF4029"/>
    <w:rsid w:val="00EF45C6"/>
    <w:rsid w:val="00EF46AF"/>
    <w:rsid w:val="00F10B2A"/>
    <w:rsid w:val="00F13BF6"/>
    <w:rsid w:val="00F22669"/>
    <w:rsid w:val="00F2318C"/>
    <w:rsid w:val="00F23427"/>
    <w:rsid w:val="00F26EE4"/>
    <w:rsid w:val="00F30974"/>
    <w:rsid w:val="00F313F1"/>
    <w:rsid w:val="00F41981"/>
    <w:rsid w:val="00F551A5"/>
    <w:rsid w:val="00F723F6"/>
    <w:rsid w:val="00F74455"/>
    <w:rsid w:val="00F757A1"/>
    <w:rsid w:val="00F80CF8"/>
    <w:rsid w:val="00F81146"/>
    <w:rsid w:val="00F86D94"/>
    <w:rsid w:val="00F87AC7"/>
    <w:rsid w:val="00F914B9"/>
    <w:rsid w:val="00F94F24"/>
    <w:rsid w:val="00FA2DBC"/>
    <w:rsid w:val="00FA3439"/>
    <w:rsid w:val="00FB3054"/>
    <w:rsid w:val="00FC20B0"/>
    <w:rsid w:val="00FC56B8"/>
    <w:rsid w:val="00FD370A"/>
    <w:rsid w:val="00FD3E01"/>
    <w:rsid w:val="00FE7E92"/>
    <w:rsid w:val="00FF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93980&amp;rnd=67F9C507441ECAC26606BD403CB1B73B" TargetMode="External"/><Relationship Id="rId18" Type="http://schemas.openxmlformats.org/officeDocument/2006/relationships/hyperlink" Target="consultantplus://offline/ref=97BACA0B8A250449E4FB022D880435843B38FCD5F6F5686D58FDBA6E7A796F4B8DD2D3E84149mEOBO" TargetMode="External"/><Relationship Id="rId26" Type="http://schemas.openxmlformats.org/officeDocument/2006/relationships/header" Target="header1.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consultantplus://offline/ref=97BACA0B8A250449E4FB022D880435843B38FCD5F6F5686D58FDBA6E7A796F4B8DD2D3EF4740EA5Dm8OEO" TargetMode="External"/><Relationship Id="rId34" Type="http://schemas.openxmlformats.org/officeDocument/2006/relationships/header" Target="header6.xml"/><Relationship Id="rId42" Type="http://schemas.openxmlformats.org/officeDocument/2006/relationships/header" Target="header13.xml"/><Relationship Id="rId47" Type="http://schemas.openxmlformats.org/officeDocument/2006/relationships/hyperlink" Target="mailto:reutov@reutov.net"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10132&amp;rnd=67F9C507441ECAC26606BD403CB1B73B&amp;dst=100131&amp;fld=134" TargetMode="External"/><Relationship Id="rId17" Type="http://schemas.openxmlformats.org/officeDocument/2006/relationships/hyperlink" Target="http://www.consultant.ru/document/Cons_doc_LAW_211997/05c63168e68a97cde966de0cc4963bf38f4dc7a0/" TargetMode="External"/><Relationship Id="rId25" Type="http://schemas.openxmlformats.org/officeDocument/2006/relationships/hyperlink" Target="mailto:reutov@reutov.net" TargetMode="External"/><Relationship Id="rId33" Type="http://schemas.openxmlformats.org/officeDocument/2006/relationships/header" Target="header5.xml"/><Relationship Id="rId38" Type="http://schemas.openxmlformats.org/officeDocument/2006/relationships/header" Target="header10.xml"/><Relationship Id="rId46" Type="http://schemas.openxmlformats.org/officeDocument/2006/relationships/hyperlink" Target="mailto:reutov@reutov.net" TargetMode="External"/><Relationship Id="rId2" Type="http://schemas.openxmlformats.org/officeDocument/2006/relationships/numbering" Target="numbering.xml"/><Relationship Id="rId16" Type="http://schemas.openxmlformats.org/officeDocument/2006/relationships/hyperlink" Target="http://www.consultant.ru/document/Cons_doc_LAW_211997/05c63168e68a97cde966de0cc4963bf38f4dc7a0/" TargetMode="External"/><Relationship Id="rId20" Type="http://schemas.openxmlformats.org/officeDocument/2006/relationships/hyperlink" Target="consultantplus://offline/ref=97BACA0B8A250449E4FB022D880435843B38FCD5F6F5686D58FDBA6E7A796F4B8DD2D3EB4547mEOBO" TargetMode="External"/><Relationship Id="rId29" Type="http://schemas.openxmlformats.org/officeDocument/2006/relationships/footer" Target="footer2.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utov.net/komitet-po-upravleniyu-munitsipalnym-imushchestvom/" TargetMode="External"/><Relationship Id="rId24" Type="http://schemas.openxmlformats.org/officeDocument/2006/relationships/hyperlink" Target="mailto:reutov@reutov.net"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hyperlink" Target="mailto:reutov@reutov.net" TargetMode="External"/><Relationship Id="rId45" Type="http://schemas.openxmlformats.org/officeDocument/2006/relationships/hyperlink" Target="mailto:reutov@reutov.net" TargetMode="External"/><Relationship Id="rId5" Type="http://schemas.openxmlformats.org/officeDocument/2006/relationships/settings" Target="settings.xml"/><Relationship Id="rId15"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23" Type="http://schemas.openxmlformats.org/officeDocument/2006/relationships/hyperlink" Target="mailto:reutov@reutov.net" TargetMode="External"/><Relationship Id="rId28" Type="http://schemas.openxmlformats.org/officeDocument/2006/relationships/footer" Target="footer1.xml"/><Relationship Id="rId36" Type="http://schemas.openxmlformats.org/officeDocument/2006/relationships/header" Target="header8.xml"/><Relationship Id="rId49" Type="http://schemas.openxmlformats.org/officeDocument/2006/relationships/fontTable" Target="fontTable.xml"/><Relationship Id="rId10" Type="http://schemas.openxmlformats.org/officeDocument/2006/relationships/hyperlink" Target="http://www.reutov.net" TargetMode="External"/><Relationship Id="rId19" Type="http://schemas.openxmlformats.org/officeDocument/2006/relationships/hyperlink" Target="consultantplus://offline/ref=97BACA0B8A250449E4FB022D880435843B38FCD5F6F5686D58FDBA6E7A796F4B8DD2D3EB4547mEO8O" TargetMode="External"/><Relationship Id="rId31" Type="http://schemas.openxmlformats.org/officeDocument/2006/relationships/footer" Target="footer3.xml"/><Relationship Id="rId44" Type="http://schemas.openxmlformats.org/officeDocument/2006/relationships/hyperlink" Target="mailto:reutov@reutov.net" TargetMode="External"/><Relationship Id="rId4" Type="http://schemas.microsoft.com/office/2007/relationships/stylesWithEffects" Target="stylesWithEffects.xml"/><Relationship Id="rId9" Type="http://schemas.openxmlformats.org/officeDocument/2006/relationships/hyperlink" Target="http://www.reutov.net/komitet-po-upravleniyu-munitsipalnym-imushchestvom/" TargetMode="External"/><Relationship Id="rId14" Type="http://schemas.openxmlformats.org/officeDocument/2006/relationships/hyperlink" Target="https://login.consultant.ru/link/?req=doc&amp;base=LAW&amp;n=213122&amp;rnd=F56DD75EDA0CF245C6F72D60C8195A9E" TargetMode="External"/><Relationship Id="rId22" Type="http://schemas.openxmlformats.org/officeDocument/2006/relationships/hyperlink" Target="http://www.reutov.net"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image" Target="media/image1.emf"/><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1817-054E-44E1-A5C5-65E95E68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371676</Words>
  <Characters>2118558</Characters>
  <Application>Microsoft Office Word</Application>
  <DocSecurity>0</DocSecurity>
  <Lines>17654</Lines>
  <Paragraphs>4970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2485264</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Митюхляева Ульяна Владимировна</dc:creator>
  <cp:lastModifiedBy>Шурыгина Н. О.</cp:lastModifiedBy>
  <cp:revision>2</cp:revision>
  <cp:lastPrinted>2019-06-05T08:24:00Z</cp:lastPrinted>
  <dcterms:created xsi:type="dcterms:W3CDTF">2019-08-12T15:17:00Z</dcterms:created>
  <dcterms:modified xsi:type="dcterms:W3CDTF">2019-08-12T15:17:00Z</dcterms:modified>
</cp:coreProperties>
</file>