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12" w:rsidRDefault="00690B12" w:rsidP="00690B12">
      <w:pPr>
        <w:pStyle w:val="1"/>
        <w:ind w:left="-720" w:right="113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71500" cy="68580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12" w:rsidRDefault="00690B12" w:rsidP="00690B12">
      <w:pPr>
        <w:pStyle w:val="1"/>
        <w:ind w:left="-720" w:right="1134"/>
        <w:rPr>
          <w:sz w:val="32"/>
          <w:szCs w:val="32"/>
        </w:rPr>
      </w:pPr>
      <w:r>
        <w:rPr>
          <w:sz w:val="32"/>
          <w:szCs w:val="32"/>
        </w:rPr>
        <w:t>АДМИНИСТРАЦИЯ ГОРОДА РЕУТОВ</w:t>
      </w:r>
    </w:p>
    <w:p w:rsidR="00690B12" w:rsidRDefault="00690B12" w:rsidP="00690B12">
      <w:pPr>
        <w:pStyle w:val="1"/>
        <w:ind w:left="-720" w:right="1134"/>
        <w:rPr>
          <w:sz w:val="24"/>
        </w:rPr>
      </w:pPr>
      <w:r>
        <w:t>МОСКОВСКОЙ ОБЛАСТИ</w:t>
      </w:r>
    </w:p>
    <w:p w:rsidR="00690B12" w:rsidRDefault="00690B12" w:rsidP="00690B12">
      <w:pPr>
        <w:pStyle w:val="1"/>
        <w:ind w:left="-720" w:right="1134"/>
        <w:rPr>
          <w:sz w:val="30"/>
          <w:szCs w:val="30"/>
        </w:rPr>
      </w:pPr>
      <w:r>
        <w:rPr>
          <w:sz w:val="30"/>
          <w:szCs w:val="30"/>
        </w:rPr>
        <w:t>УПРАВЛЕНИЕ ОБРАЗОВАНИЯ</w:t>
      </w:r>
    </w:p>
    <w:p w:rsidR="00690B12" w:rsidRDefault="00690B12" w:rsidP="00690B12">
      <w:pPr>
        <w:pStyle w:val="1"/>
        <w:ind w:left="-720" w:right="1134"/>
        <w:rPr>
          <w:sz w:val="18"/>
          <w:szCs w:val="18"/>
        </w:rPr>
      </w:pPr>
    </w:p>
    <w:p w:rsidR="00690B12" w:rsidRDefault="00690B12" w:rsidP="00690B12">
      <w:pPr>
        <w:pStyle w:val="1"/>
        <w:ind w:left="-142" w:right="1134" w:hanging="578"/>
        <w:rPr>
          <w:sz w:val="18"/>
          <w:szCs w:val="18"/>
        </w:rPr>
      </w:pPr>
      <w:r>
        <w:rPr>
          <w:sz w:val="18"/>
          <w:szCs w:val="18"/>
        </w:rPr>
        <w:t xml:space="preserve">143966, Московская область,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 xml:space="preserve">. Реутов, ул. Кирова, д. 5            тел. факс  528-62-42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</w:t>
      </w:r>
      <w:r>
        <w:t xml:space="preserve"> </w:t>
      </w:r>
      <w:hyperlink r:id="rId6" w:history="1">
        <w:r w:rsidRPr="00F7636A">
          <w:rPr>
            <w:rStyle w:val="a4"/>
            <w:rFonts w:eastAsia="Microsoft YaHei"/>
            <w:sz w:val="18"/>
            <w:szCs w:val="18"/>
            <w:lang w:val="en-US"/>
          </w:rPr>
          <w:t>reutovobr</w:t>
        </w:r>
        <w:r w:rsidRPr="00F7636A">
          <w:rPr>
            <w:rStyle w:val="a4"/>
            <w:rFonts w:eastAsia="Microsoft YaHei"/>
            <w:sz w:val="18"/>
            <w:szCs w:val="18"/>
          </w:rPr>
          <w:t>@</w:t>
        </w:r>
        <w:r w:rsidRPr="00F7636A">
          <w:rPr>
            <w:rStyle w:val="a4"/>
            <w:rFonts w:eastAsia="Microsoft YaHei"/>
            <w:sz w:val="18"/>
            <w:szCs w:val="18"/>
            <w:lang w:val="en-US"/>
          </w:rPr>
          <w:t>reutov</w:t>
        </w:r>
        <w:r w:rsidRPr="00F7636A">
          <w:rPr>
            <w:rStyle w:val="a4"/>
            <w:rFonts w:eastAsia="Microsoft YaHei"/>
            <w:sz w:val="18"/>
            <w:szCs w:val="18"/>
          </w:rPr>
          <w:t>.</w:t>
        </w:r>
        <w:r w:rsidRPr="00F7636A">
          <w:rPr>
            <w:rStyle w:val="a4"/>
            <w:rFonts w:eastAsia="Microsoft YaHei"/>
            <w:sz w:val="18"/>
            <w:szCs w:val="18"/>
            <w:lang w:val="en-US"/>
          </w:rPr>
          <w:t>net</w:t>
        </w:r>
      </w:hyperlink>
      <w:r>
        <w:rPr>
          <w:sz w:val="18"/>
          <w:szCs w:val="18"/>
        </w:rPr>
        <w:t xml:space="preserve"> </w:t>
      </w:r>
    </w:p>
    <w:p w:rsidR="00690B12" w:rsidRDefault="00690B12" w:rsidP="00690B12">
      <w:pPr>
        <w:pStyle w:val="2"/>
        <w:ind w:left="-720"/>
        <w:jc w:val="center"/>
        <w:rPr>
          <w:bCs/>
        </w:rPr>
      </w:pPr>
      <w:proofErr w:type="gramStart"/>
      <w:r w:rsidRPr="0030266F">
        <w:t>П</w:t>
      </w:r>
      <w:proofErr w:type="gramEnd"/>
      <w:r w:rsidRPr="0030266F">
        <w:t xml:space="preserve"> Р И К А З</w:t>
      </w:r>
    </w:p>
    <w:p w:rsidR="00690B12" w:rsidRPr="003048C9" w:rsidRDefault="00690B12" w:rsidP="00690B12"/>
    <w:p w:rsidR="00690B12" w:rsidRPr="00AB7868" w:rsidRDefault="00690B12" w:rsidP="00AB7868">
      <w:pPr>
        <w:ind w:left="-720" w:right="-426"/>
        <w:rPr>
          <w:sz w:val="28"/>
          <w:szCs w:val="28"/>
        </w:rPr>
      </w:pPr>
      <w:r>
        <w:t xml:space="preserve">    </w:t>
      </w:r>
      <w:r w:rsidRPr="00AB7868">
        <w:rPr>
          <w:sz w:val="28"/>
          <w:szCs w:val="28"/>
        </w:rPr>
        <w:t>« 25 »  ноября  2016                                                                                        № 311-ОД</w:t>
      </w:r>
    </w:p>
    <w:p w:rsidR="00690B12" w:rsidRPr="00AB7868" w:rsidRDefault="00690B12" w:rsidP="00AB7868">
      <w:pPr>
        <w:ind w:right="-426"/>
        <w:jc w:val="both"/>
        <w:rPr>
          <w:rFonts w:ascii="Calibri" w:hAnsi="Calibri"/>
          <w:sz w:val="28"/>
          <w:szCs w:val="28"/>
        </w:rPr>
      </w:pPr>
    </w:p>
    <w:p w:rsidR="00690B12" w:rsidRPr="00AB7868" w:rsidRDefault="00690B12" w:rsidP="00AB7868">
      <w:pPr>
        <w:ind w:left="-567" w:right="-426"/>
        <w:jc w:val="both"/>
      </w:pPr>
      <w:r w:rsidRPr="00AB7868">
        <w:t xml:space="preserve">Об утверждении решения  городской комиссии </w:t>
      </w:r>
    </w:p>
    <w:p w:rsidR="00690B12" w:rsidRPr="00AB7868" w:rsidRDefault="00690B12" w:rsidP="00AB7868">
      <w:pPr>
        <w:ind w:left="-567" w:right="-426"/>
        <w:jc w:val="both"/>
      </w:pPr>
      <w:r w:rsidRPr="00AB7868">
        <w:t xml:space="preserve">по комплектованию в 2016 году образовательных учреждений, </w:t>
      </w:r>
    </w:p>
    <w:p w:rsidR="00690B12" w:rsidRPr="00AB7868" w:rsidRDefault="00690B12" w:rsidP="00AB7868">
      <w:pPr>
        <w:ind w:left="-567" w:right="-426"/>
        <w:jc w:val="both"/>
      </w:pPr>
      <w:proofErr w:type="gramStart"/>
      <w:r w:rsidRPr="00AB7868">
        <w:t>реализующих</w:t>
      </w:r>
      <w:proofErr w:type="gramEnd"/>
      <w:r w:rsidRPr="00AB7868">
        <w:t xml:space="preserve"> основную образовательную программу</w:t>
      </w:r>
    </w:p>
    <w:p w:rsidR="00690B12" w:rsidRPr="00AB7868" w:rsidRDefault="00690B12" w:rsidP="00AB7868">
      <w:pPr>
        <w:ind w:left="-567" w:right="-426"/>
        <w:jc w:val="both"/>
      </w:pPr>
      <w:r w:rsidRPr="00AB7868">
        <w:t xml:space="preserve">дошкольного образования (протокол № 10 от 25.11.2016) </w:t>
      </w:r>
    </w:p>
    <w:p w:rsidR="00690B12" w:rsidRPr="00AB7868" w:rsidRDefault="00690B12" w:rsidP="00AB7868">
      <w:pPr>
        <w:ind w:left="-567" w:right="-426"/>
        <w:jc w:val="both"/>
        <w:rPr>
          <w:sz w:val="28"/>
          <w:szCs w:val="28"/>
        </w:rPr>
      </w:pPr>
    </w:p>
    <w:p w:rsidR="00690B12" w:rsidRPr="00AB7868" w:rsidRDefault="00690B12" w:rsidP="00AB7868">
      <w:pPr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sz w:val="28"/>
          <w:szCs w:val="28"/>
        </w:rPr>
        <w:t xml:space="preserve">     </w:t>
      </w:r>
      <w:r w:rsidRPr="00AB7868">
        <w:rPr>
          <w:sz w:val="28"/>
          <w:szCs w:val="28"/>
        </w:rPr>
        <w:tab/>
      </w:r>
      <w:proofErr w:type="gramStart"/>
      <w:r w:rsidRPr="00AB7868">
        <w:rPr>
          <w:sz w:val="28"/>
          <w:szCs w:val="28"/>
        </w:rPr>
        <w:t>На основании приказа Управления образования от 11.01.2016 № 01–ОД «О формировании городской комиссии по комплектованию в 2016 году образовательных учреждений, реализующих основную общеобразовательную программу дошкольного образования» (далее: комиссия) и решения  комиссии (протокол № 10 от 25.11.2016), а также в соответствии с Постановлением Администрации города от 12.08.2016 № 151-ПА «О внесении изменений в Административный регламент предоставления Администрацией города Реутов муниципальной услуги «Прием заявлений, постановка</w:t>
      </w:r>
      <w:proofErr w:type="gramEnd"/>
      <w:r w:rsidRPr="00AB7868">
        <w:rPr>
          <w:sz w:val="28"/>
          <w:szCs w:val="28"/>
        </w:rPr>
        <w:t xml:space="preserve"> на учет и зачисление детей в образовательные организации, реализующие образовательную программу дошкольного образования и (или) осуществляющие присмотр и уход за детьми, расположенными на территории муниципального образования Московской области»</w:t>
      </w:r>
      <w:r w:rsidR="00AB7868">
        <w:rPr>
          <w:sz w:val="28"/>
          <w:szCs w:val="28"/>
        </w:rPr>
        <w:t xml:space="preserve"> </w:t>
      </w:r>
      <w:r w:rsidRPr="00AB7868">
        <w:rPr>
          <w:sz w:val="28"/>
          <w:szCs w:val="28"/>
        </w:rPr>
        <w:t xml:space="preserve">ПРИКАЗЫВАЮ: </w:t>
      </w:r>
    </w:p>
    <w:p w:rsidR="00690B12" w:rsidRPr="00AB7868" w:rsidRDefault="00690B12" w:rsidP="00AB7868">
      <w:pPr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sz w:val="28"/>
          <w:szCs w:val="28"/>
        </w:rPr>
        <w:t>1.  Утвердить решение комиссии о предоставлении в соответствии с датой постановки и льготной категорией</w:t>
      </w:r>
      <w:r w:rsidR="00146EBD">
        <w:rPr>
          <w:sz w:val="28"/>
          <w:szCs w:val="28"/>
        </w:rPr>
        <w:t xml:space="preserve"> (</w:t>
      </w:r>
      <w:r w:rsidR="00146EBD" w:rsidRPr="00146EBD">
        <w:rPr>
          <w:b/>
          <w:sz w:val="28"/>
          <w:szCs w:val="28"/>
        </w:rPr>
        <w:t>там, где есть вакансия)</w:t>
      </w:r>
      <w:r w:rsidRPr="00AB7868">
        <w:rPr>
          <w:sz w:val="28"/>
          <w:szCs w:val="28"/>
        </w:rPr>
        <w:t>:</w:t>
      </w:r>
    </w:p>
    <w:p w:rsidR="00690B12" w:rsidRPr="00AB7868" w:rsidRDefault="00690B12" w:rsidP="00AB7868">
      <w:pPr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sz w:val="28"/>
          <w:szCs w:val="28"/>
        </w:rPr>
        <w:t xml:space="preserve">- </w:t>
      </w:r>
      <w:r w:rsidR="006C74B6" w:rsidRPr="00AB7868">
        <w:rPr>
          <w:sz w:val="28"/>
          <w:szCs w:val="28"/>
        </w:rPr>
        <w:t>115</w:t>
      </w:r>
      <w:r w:rsidRPr="00AB7868">
        <w:rPr>
          <w:sz w:val="28"/>
          <w:szCs w:val="28"/>
        </w:rPr>
        <w:t xml:space="preserve"> мест в муниципальных дошкольных образовательных учреждениях детям 2014 года рождения, родители которых являются федеральными льготниками;</w:t>
      </w:r>
    </w:p>
    <w:p w:rsidR="00690B12" w:rsidRPr="00AB7868" w:rsidRDefault="00690B12" w:rsidP="00AB7868">
      <w:pPr>
        <w:spacing w:line="276" w:lineRule="auto"/>
        <w:ind w:left="-567" w:right="-143"/>
        <w:jc w:val="both"/>
        <w:rPr>
          <w:sz w:val="28"/>
          <w:szCs w:val="28"/>
        </w:rPr>
      </w:pPr>
      <w:proofErr w:type="gramStart"/>
      <w:r w:rsidRPr="00AB7868">
        <w:rPr>
          <w:sz w:val="28"/>
          <w:szCs w:val="28"/>
        </w:rPr>
        <w:t>- 37 мест в муниципальных дошкольных образовательных учреждениях детям 2014 года рождения</w:t>
      </w:r>
      <w:r w:rsidR="00FA492F" w:rsidRPr="00AB7868">
        <w:rPr>
          <w:sz w:val="28"/>
          <w:szCs w:val="28"/>
        </w:rPr>
        <w:t xml:space="preserve"> (очередники)</w:t>
      </w:r>
      <w:r w:rsidRPr="00AB7868">
        <w:rPr>
          <w:sz w:val="28"/>
          <w:szCs w:val="28"/>
        </w:rPr>
        <w:t>, которым  исполняется в январе 2017 года три года, как категории от  3 до 7 лет</w:t>
      </w:r>
      <w:r w:rsidR="00FA492F" w:rsidRPr="00AB7868">
        <w:rPr>
          <w:sz w:val="28"/>
          <w:szCs w:val="28"/>
        </w:rPr>
        <w:t xml:space="preserve"> (в соответствии с обращением родителя</w:t>
      </w:r>
      <w:r w:rsidR="006C74B6" w:rsidRPr="00AB7868">
        <w:rPr>
          <w:sz w:val="28"/>
          <w:szCs w:val="28"/>
        </w:rPr>
        <w:t xml:space="preserve"> (законного представителя)</w:t>
      </w:r>
      <w:r w:rsidRPr="00AB7868">
        <w:rPr>
          <w:sz w:val="28"/>
          <w:szCs w:val="28"/>
        </w:rPr>
        <w:t>.</w:t>
      </w:r>
      <w:proofErr w:type="gramEnd"/>
    </w:p>
    <w:p w:rsidR="00690B12" w:rsidRPr="00AB7868" w:rsidRDefault="00690B12" w:rsidP="00AB7868">
      <w:pPr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sz w:val="28"/>
          <w:szCs w:val="28"/>
        </w:rPr>
        <w:t xml:space="preserve">2. Утвердить решение комиссии «не представляется возможным удовлетворить на 01.12.2016г. в связи с отсутствием вакантных мест» </w:t>
      </w:r>
      <w:r w:rsidRPr="00AB7868">
        <w:rPr>
          <w:b/>
          <w:sz w:val="28"/>
          <w:szCs w:val="28"/>
        </w:rPr>
        <w:t>для всех</w:t>
      </w:r>
      <w:r w:rsidRPr="00AB7868">
        <w:rPr>
          <w:sz w:val="28"/>
          <w:szCs w:val="28"/>
        </w:rPr>
        <w:t xml:space="preserve"> </w:t>
      </w:r>
      <w:r w:rsidRPr="00AB7868">
        <w:rPr>
          <w:b/>
          <w:sz w:val="28"/>
          <w:szCs w:val="28"/>
        </w:rPr>
        <w:t>остальных родителей детей 2014г.р. и 2015г.р. (без перечисления в приказе фамилий детей)</w:t>
      </w:r>
      <w:r w:rsidRPr="00AB7868">
        <w:rPr>
          <w:sz w:val="28"/>
          <w:szCs w:val="28"/>
        </w:rPr>
        <w:t xml:space="preserve">, подавшим заявления до 25.11. 2016. </w:t>
      </w:r>
    </w:p>
    <w:p w:rsidR="00690B12" w:rsidRPr="00AB7868" w:rsidRDefault="006C74B6" w:rsidP="00AB7868">
      <w:pPr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sz w:val="28"/>
          <w:szCs w:val="28"/>
        </w:rPr>
        <w:lastRenderedPageBreak/>
        <w:t>3</w:t>
      </w:r>
      <w:r w:rsidR="00690B12" w:rsidRPr="00AB7868">
        <w:rPr>
          <w:sz w:val="28"/>
          <w:szCs w:val="28"/>
        </w:rPr>
        <w:t>. Утвердить решение комиссии по заявлениям, которые были рассмотрены на комиссии с 11.09.2013 по 24.11.2016 (протокол № 10</w:t>
      </w:r>
      <w:r w:rsidR="00FA492F" w:rsidRPr="00AB7868">
        <w:rPr>
          <w:sz w:val="28"/>
          <w:szCs w:val="28"/>
        </w:rPr>
        <w:t xml:space="preserve"> от 25</w:t>
      </w:r>
      <w:r w:rsidR="00690B12" w:rsidRPr="00AB7868">
        <w:rPr>
          <w:sz w:val="28"/>
          <w:szCs w:val="28"/>
        </w:rPr>
        <w:t>.1</w:t>
      </w:r>
      <w:r w:rsidR="00FA492F" w:rsidRPr="00AB7868">
        <w:rPr>
          <w:sz w:val="28"/>
          <w:szCs w:val="28"/>
        </w:rPr>
        <w:t>1</w:t>
      </w:r>
      <w:r w:rsidR="00690B12" w:rsidRPr="00AB7868">
        <w:rPr>
          <w:sz w:val="28"/>
          <w:szCs w:val="28"/>
        </w:rPr>
        <w:t xml:space="preserve">.2016) </w:t>
      </w:r>
      <w:r w:rsidR="00690B12" w:rsidRPr="00AB7868">
        <w:t>(</w:t>
      </w:r>
      <w:r w:rsidR="00690B12" w:rsidRPr="00AB7868">
        <w:rPr>
          <w:sz w:val="28"/>
          <w:szCs w:val="28"/>
        </w:rPr>
        <w:t xml:space="preserve">приложение). </w:t>
      </w:r>
    </w:p>
    <w:p w:rsidR="00690B12" w:rsidRPr="00AB7868" w:rsidRDefault="006C74B6" w:rsidP="00AB7868">
      <w:pPr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sz w:val="28"/>
          <w:szCs w:val="28"/>
        </w:rPr>
        <w:t>4</w:t>
      </w:r>
      <w:r w:rsidR="00690B12" w:rsidRPr="00AB7868">
        <w:rPr>
          <w:sz w:val="28"/>
          <w:szCs w:val="28"/>
        </w:rPr>
        <w:t>. Начальнику отдела дошкольного и коррекционного образования Управления образования Битеряковой Н.В.:</w:t>
      </w:r>
    </w:p>
    <w:p w:rsidR="00690B12" w:rsidRPr="00AB7868" w:rsidRDefault="006C74B6" w:rsidP="00AB7868">
      <w:pPr>
        <w:spacing w:line="276" w:lineRule="auto"/>
        <w:ind w:left="-567" w:right="-143"/>
        <w:jc w:val="both"/>
        <w:rPr>
          <w:b/>
          <w:sz w:val="28"/>
          <w:szCs w:val="28"/>
        </w:rPr>
      </w:pPr>
      <w:r w:rsidRPr="00AB7868">
        <w:rPr>
          <w:sz w:val="28"/>
          <w:szCs w:val="28"/>
        </w:rPr>
        <w:t>4</w:t>
      </w:r>
      <w:r w:rsidR="00690B12" w:rsidRPr="00AB7868">
        <w:rPr>
          <w:sz w:val="28"/>
          <w:szCs w:val="28"/>
        </w:rPr>
        <w:t>.1. Довести до сведения руководителей дошкольных образовательных учреждений (далее ДОУ) и родителей</w:t>
      </w:r>
      <w:r w:rsidRPr="00AB7868">
        <w:rPr>
          <w:sz w:val="28"/>
          <w:szCs w:val="28"/>
        </w:rPr>
        <w:t xml:space="preserve"> решение комиссии (протокол  № 10</w:t>
      </w:r>
      <w:r w:rsidR="00690B12" w:rsidRPr="00AB7868">
        <w:rPr>
          <w:sz w:val="28"/>
          <w:szCs w:val="28"/>
        </w:rPr>
        <w:t xml:space="preserve"> от 2</w:t>
      </w:r>
      <w:r w:rsidRPr="00AB7868">
        <w:rPr>
          <w:sz w:val="28"/>
          <w:szCs w:val="28"/>
        </w:rPr>
        <w:t>5</w:t>
      </w:r>
      <w:r w:rsidR="00690B12" w:rsidRPr="00AB7868">
        <w:rPr>
          <w:sz w:val="28"/>
          <w:szCs w:val="28"/>
        </w:rPr>
        <w:t>.1</w:t>
      </w:r>
      <w:r w:rsidRPr="00AB7868">
        <w:rPr>
          <w:sz w:val="28"/>
          <w:szCs w:val="28"/>
        </w:rPr>
        <w:t>1</w:t>
      </w:r>
      <w:r w:rsidR="00690B12" w:rsidRPr="00AB7868">
        <w:rPr>
          <w:sz w:val="28"/>
          <w:szCs w:val="28"/>
        </w:rPr>
        <w:t>.2016). Срок: до 01.1</w:t>
      </w:r>
      <w:r w:rsidRPr="00AB7868">
        <w:rPr>
          <w:sz w:val="28"/>
          <w:szCs w:val="28"/>
        </w:rPr>
        <w:t>2</w:t>
      </w:r>
      <w:r w:rsidR="00690B12" w:rsidRPr="00AB7868">
        <w:rPr>
          <w:sz w:val="28"/>
          <w:szCs w:val="28"/>
        </w:rPr>
        <w:t>.2016</w:t>
      </w:r>
      <w:r w:rsidR="00690B12" w:rsidRPr="00AB7868">
        <w:rPr>
          <w:b/>
          <w:sz w:val="28"/>
          <w:szCs w:val="28"/>
        </w:rPr>
        <w:t>.</w:t>
      </w:r>
    </w:p>
    <w:p w:rsidR="00690B12" w:rsidRPr="00AB7868" w:rsidRDefault="006C74B6" w:rsidP="00AB7868">
      <w:pPr>
        <w:tabs>
          <w:tab w:val="num" w:pos="1320"/>
        </w:tabs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sz w:val="28"/>
          <w:szCs w:val="28"/>
        </w:rPr>
        <w:t>4</w:t>
      </w:r>
      <w:r w:rsidR="00690B12" w:rsidRPr="00AB7868">
        <w:rPr>
          <w:sz w:val="28"/>
          <w:szCs w:val="28"/>
        </w:rPr>
        <w:t>.2. Разместить в областной Единой Информационной Системе (ЕИС), на официальном сайте города (</w:t>
      </w:r>
      <w:proofErr w:type="spellStart"/>
      <w:r w:rsidR="00690B12" w:rsidRPr="00AB7868">
        <w:rPr>
          <w:sz w:val="28"/>
          <w:szCs w:val="28"/>
          <w:lang w:val="en-US"/>
        </w:rPr>
        <w:t>htpp</w:t>
      </w:r>
      <w:proofErr w:type="spellEnd"/>
      <w:r w:rsidR="00690B12" w:rsidRPr="00AB7868">
        <w:rPr>
          <w:sz w:val="28"/>
          <w:szCs w:val="28"/>
        </w:rPr>
        <w:t>://</w:t>
      </w:r>
      <w:r w:rsidR="00690B12" w:rsidRPr="00AB7868">
        <w:rPr>
          <w:sz w:val="28"/>
          <w:szCs w:val="28"/>
          <w:lang w:val="en-US"/>
        </w:rPr>
        <w:t>reutov</w:t>
      </w:r>
      <w:r w:rsidR="00690B12" w:rsidRPr="00AB7868">
        <w:rPr>
          <w:sz w:val="28"/>
          <w:szCs w:val="28"/>
        </w:rPr>
        <w:t>.</w:t>
      </w:r>
      <w:r w:rsidR="00690B12" w:rsidRPr="00AB7868">
        <w:rPr>
          <w:sz w:val="28"/>
          <w:szCs w:val="28"/>
          <w:lang w:val="en-US"/>
        </w:rPr>
        <w:t>net</w:t>
      </w:r>
      <w:r w:rsidR="00690B12" w:rsidRPr="00AB7868">
        <w:rPr>
          <w:sz w:val="28"/>
          <w:szCs w:val="28"/>
        </w:rPr>
        <w:t>) и  вывесить на информационном стенде Управления образования (цокольный этаж, каб.13) протокол решения комиссии для  ознакомления заявителей.  Срок: 01.1</w:t>
      </w:r>
      <w:r w:rsidR="00AB7868" w:rsidRPr="00AB7868">
        <w:rPr>
          <w:sz w:val="28"/>
          <w:szCs w:val="28"/>
        </w:rPr>
        <w:t>2</w:t>
      </w:r>
      <w:r w:rsidR="00690B12" w:rsidRPr="00AB7868">
        <w:rPr>
          <w:sz w:val="28"/>
          <w:szCs w:val="28"/>
        </w:rPr>
        <w:t>.2016.</w:t>
      </w:r>
    </w:p>
    <w:p w:rsidR="006C74B6" w:rsidRPr="00AB7868" w:rsidRDefault="006C74B6" w:rsidP="00AB7868">
      <w:pPr>
        <w:tabs>
          <w:tab w:val="num" w:pos="1320"/>
        </w:tabs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b/>
          <w:sz w:val="28"/>
          <w:szCs w:val="28"/>
        </w:rPr>
        <w:t>4</w:t>
      </w:r>
      <w:r w:rsidR="00FA492F" w:rsidRPr="00AB7868">
        <w:rPr>
          <w:b/>
          <w:sz w:val="28"/>
          <w:szCs w:val="28"/>
        </w:rPr>
        <w:t>.3.</w:t>
      </w:r>
      <w:r w:rsidR="00FA492F" w:rsidRPr="00AB7868">
        <w:rPr>
          <w:sz w:val="28"/>
          <w:szCs w:val="28"/>
        </w:rPr>
        <w:t xml:space="preserve"> </w:t>
      </w:r>
      <w:r w:rsidR="00FA492F" w:rsidRPr="00AB7868">
        <w:rPr>
          <w:b/>
          <w:sz w:val="28"/>
          <w:szCs w:val="28"/>
        </w:rPr>
        <w:t>Выдачу направлений (путевок) проводить в приемные дни (понедельник, среда, с 10.00-18.00, обед: с 13.00-14.00, цокольный этаж, каб.13</w:t>
      </w:r>
      <w:r w:rsidRPr="00AB7868">
        <w:rPr>
          <w:b/>
          <w:sz w:val="28"/>
          <w:szCs w:val="28"/>
        </w:rPr>
        <w:t>)</w:t>
      </w:r>
      <w:r w:rsidRPr="00AB7868">
        <w:rPr>
          <w:sz w:val="28"/>
          <w:szCs w:val="28"/>
        </w:rPr>
        <w:t>:</w:t>
      </w:r>
    </w:p>
    <w:p w:rsidR="00FA492F" w:rsidRPr="00AB7868" w:rsidRDefault="006C74B6" w:rsidP="00AB7868">
      <w:pPr>
        <w:tabs>
          <w:tab w:val="num" w:pos="1320"/>
        </w:tabs>
        <w:spacing w:line="276" w:lineRule="auto"/>
        <w:ind w:left="-567" w:right="-143"/>
        <w:jc w:val="both"/>
        <w:rPr>
          <w:b/>
          <w:sz w:val="28"/>
          <w:szCs w:val="28"/>
        </w:rPr>
      </w:pPr>
      <w:r w:rsidRPr="00AB7868">
        <w:rPr>
          <w:b/>
          <w:sz w:val="28"/>
          <w:szCs w:val="28"/>
        </w:rPr>
        <w:t xml:space="preserve">- </w:t>
      </w:r>
      <w:r w:rsidR="00FA492F" w:rsidRPr="00AB7868">
        <w:rPr>
          <w:b/>
          <w:sz w:val="28"/>
          <w:szCs w:val="28"/>
        </w:rPr>
        <w:t>для детей 2014 г.р.</w:t>
      </w:r>
      <w:r w:rsidRPr="00AB7868">
        <w:rPr>
          <w:b/>
          <w:sz w:val="28"/>
          <w:szCs w:val="28"/>
        </w:rPr>
        <w:t xml:space="preserve"> и 2015 г.р.</w:t>
      </w:r>
      <w:r w:rsidR="00FA492F" w:rsidRPr="00AB7868">
        <w:rPr>
          <w:b/>
          <w:sz w:val="28"/>
          <w:szCs w:val="28"/>
        </w:rPr>
        <w:t>, родители которых имеют федеральную льготу, а также для всех детей 2010</w:t>
      </w:r>
      <w:r w:rsidRPr="00AB7868">
        <w:rPr>
          <w:b/>
          <w:sz w:val="28"/>
          <w:szCs w:val="28"/>
        </w:rPr>
        <w:t xml:space="preserve"> </w:t>
      </w:r>
      <w:r w:rsidR="00FA492F" w:rsidRPr="00AB7868">
        <w:rPr>
          <w:b/>
          <w:sz w:val="28"/>
          <w:szCs w:val="28"/>
        </w:rPr>
        <w:t xml:space="preserve">г.р. </w:t>
      </w:r>
      <w:r w:rsidRPr="00AB7868">
        <w:rPr>
          <w:b/>
          <w:sz w:val="28"/>
          <w:szCs w:val="28"/>
        </w:rPr>
        <w:t xml:space="preserve">– </w:t>
      </w:r>
      <w:r w:rsidR="00FA492F" w:rsidRPr="00AB7868">
        <w:rPr>
          <w:b/>
          <w:sz w:val="28"/>
          <w:szCs w:val="28"/>
        </w:rPr>
        <w:t>2013</w:t>
      </w:r>
      <w:r w:rsidRPr="00AB7868">
        <w:rPr>
          <w:b/>
          <w:sz w:val="28"/>
          <w:szCs w:val="28"/>
        </w:rPr>
        <w:t xml:space="preserve"> </w:t>
      </w:r>
      <w:r w:rsidR="00FA492F" w:rsidRPr="00AB7868">
        <w:rPr>
          <w:b/>
          <w:sz w:val="28"/>
          <w:szCs w:val="28"/>
        </w:rPr>
        <w:t>г.р.</w:t>
      </w:r>
      <w:r w:rsidRPr="00AB7868">
        <w:rPr>
          <w:b/>
          <w:sz w:val="28"/>
          <w:szCs w:val="28"/>
        </w:rPr>
        <w:t xml:space="preserve">,   </w:t>
      </w:r>
      <w:r w:rsidRPr="00AB7868">
        <w:rPr>
          <w:b/>
          <w:sz w:val="28"/>
          <w:szCs w:val="28"/>
          <w:u w:val="single"/>
        </w:rPr>
        <w:t>с  05.12.2016</w:t>
      </w:r>
      <w:r w:rsidRPr="00AB7868">
        <w:rPr>
          <w:b/>
          <w:sz w:val="28"/>
          <w:szCs w:val="28"/>
        </w:rPr>
        <w:t>;</w:t>
      </w:r>
    </w:p>
    <w:p w:rsidR="006C74B6" w:rsidRPr="00AB7868" w:rsidRDefault="006C74B6" w:rsidP="00AB7868">
      <w:pPr>
        <w:tabs>
          <w:tab w:val="num" w:pos="1320"/>
        </w:tabs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b/>
          <w:sz w:val="28"/>
          <w:szCs w:val="28"/>
        </w:rPr>
        <w:t xml:space="preserve">- для детей 2014 года рождения (очередников), которым  исполняется в январе 2017 года три года,   </w:t>
      </w:r>
      <w:r w:rsidRPr="00AB7868">
        <w:rPr>
          <w:b/>
          <w:sz w:val="28"/>
          <w:szCs w:val="28"/>
          <w:u w:val="single"/>
        </w:rPr>
        <w:t>с  09.01.2017</w:t>
      </w:r>
      <w:r w:rsidRPr="00AB7868">
        <w:rPr>
          <w:sz w:val="28"/>
          <w:szCs w:val="28"/>
        </w:rPr>
        <w:t>.</w:t>
      </w:r>
    </w:p>
    <w:p w:rsidR="00DC74B7" w:rsidRPr="00AB7868" w:rsidRDefault="00DC74B7" w:rsidP="00AB7868">
      <w:pPr>
        <w:suppressAutoHyphens w:val="0"/>
        <w:spacing w:line="276" w:lineRule="auto"/>
        <w:ind w:left="-567" w:right="-143"/>
        <w:jc w:val="both"/>
        <w:rPr>
          <w:b/>
          <w:sz w:val="28"/>
          <w:szCs w:val="28"/>
        </w:rPr>
      </w:pPr>
      <w:r w:rsidRPr="00AB7868">
        <w:rPr>
          <w:b/>
          <w:sz w:val="28"/>
          <w:szCs w:val="28"/>
        </w:rPr>
        <w:t>4.4. Информировать родителей о том, что:</w:t>
      </w:r>
    </w:p>
    <w:p w:rsidR="009C194E" w:rsidRPr="00AB7868" w:rsidRDefault="009C194E" w:rsidP="00AB7868">
      <w:pPr>
        <w:pStyle w:val="a8"/>
        <w:tabs>
          <w:tab w:val="left" w:pos="567"/>
        </w:tabs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b/>
          <w:sz w:val="28"/>
          <w:szCs w:val="28"/>
        </w:rPr>
        <w:t>-</w:t>
      </w:r>
      <w:r w:rsidRPr="00AB7868">
        <w:rPr>
          <w:sz w:val="28"/>
          <w:szCs w:val="28"/>
        </w:rPr>
        <w:t xml:space="preserve"> </w:t>
      </w:r>
      <w:r w:rsidRPr="00AB7868">
        <w:rPr>
          <w:b/>
          <w:sz w:val="28"/>
          <w:szCs w:val="28"/>
        </w:rPr>
        <w:t>путевку необходимо получить до следующей комиссии</w:t>
      </w:r>
      <w:r w:rsidRPr="00AB7868">
        <w:rPr>
          <w:sz w:val="28"/>
          <w:szCs w:val="28"/>
        </w:rPr>
        <w:t>;</w:t>
      </w:r>
    </w:p>
    <w:p w:rsidR="009C194E" w:rsidRPr="00AB7868" w:rsidRDefault="009C194E" w:rsidP="00AB7868">
      <w:pPr>
        <w:pStyle w:val="a8"/>
        <w:tabs>
          <w:tab w:val="left" w:pos="567"/>
        </w:tabs>
        <w:spacing w:line="276" w:lineRule="auto"/>
        <w:ind w:left="-567" w:right="-143"/>
        <w:jc w:val="both"/>
        <w:rPr>
          <w:b/>
          <w:sz w:val="28"/>
          <w:szCs w:val="28"/>
        </w:rPr>
      </w:pPr>
      <w:r w:rsidRPr="00AB7868">
        <w:rPr>
          <w:b/>
          <w:sz w:val="28"/>
          <w:szCs w:val="28"/>
        </w:rPr>
        <w:t>- путевка действительна 10 дней с момента ее выдачи;</w:t>
      </w:r>
    </w:p>
    <w:p w:rsidR="00AB7868" w:rsidRDefault="009C194E" w:rsidP="00AB7868">
      <w:pPr>
        <w:pStyle w:val="a8"/>
        <w:tabs>
          <w:tab w:val="left" w:pos="567"/>
        </w:tabs>
        <w:spacing w:line="276" w:lineRule="auto"/>
        <w:ind w:left="-567" w:right="-143"/>
        <w:jc w:val="both"/>
        <w:rPr>
          <w:b/>
          <w:sz w:val="28"/>
          <w:szCs w:val="28"/>
        </w:rPr>
      </w:pPr>
      <w:r w:rsidRPr="00AB7868">
        <w:rPr>
          <w:b/>
          <w:sz w:val="28"/>
          <w:szCs w:val="28"/>
        </w:rPr>
        <w:t xml:space="preserve">- срок оформления в ДОУ – 1 месяц с момента передачи путевки в </w:t>
      </w:r>
      <w:r w:rsidR="00AB7868">
        <w:rPr>
          <w:b/>
          <w:sz w:val="28"/>
          <w:szCs w:val="28"/>
        </w:rPr>
        <w:t>ДОУ;</w:t>
      </w:r>
    </w:p>
    <w:p w:rsidR="009C194E" w:rsidRPr="00AB7868" w:rsidRDefault="009C194E" w:rsidP="00AB7868">
      <w:pPr>
        <w:pStyle w:val="a8"/>
        <w:tabs>
          <w:tab w:val="left" w:pos="567"/>
        </w:tabs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b/>
          <w:sz w:val="28"/>
          <w:szCs w:val="28"/>
        </w:rPr>
        <w:t>- сведения о ребенке, прошедшим по приказу, но не явившимся в ДОУ в течение 1 месяца, возвращаются в архив базы ЕИС.</w:t>
      </w:r>
    </w:p>
    <w:p w:rsidR="00DC74B7" w:rsidRPr="00AB7868" w:rsidRDefault="009C194E" w:rsidP="00AB7868">
      <w:pPr>
        <w:suppressAutoHyphens w:val="0"/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sz w:val="28"/>
          <w:szCs w:val="28"/>
        </w:rPr>
        <w:t>5.</w:t>
      </w:r>
      <w:r w:rsidR="00DC74B7" w:rsidRPr="00AB7868">
        <w:rPr>
          <w:sz w:val="28"/>
          <w:szCs w:val="28"/>
        </w:rPr>
        <w:t xml:space="preserve"> Руководителям ДОУ:</w:t>
      </w:r>
    </w:p>
    <w:p w:rsidR="00DC74B7" w:rsidRPr="00AB7868" w:rsidRDefault="009C194E" w:rsidP="00AB7868">
      <w:pPr>
        <w:tabs>
          <w:tab w:val="num" w:pos="-240"/>
        </w:tabs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sz w:val="28"/>
          <w:szCs w:val="28"/>
        </w:rPr>
        <w:t>5</w:t>
      </w:r>
      <w:r w:rsidR="00DC74B7" w:rsidRPr="00AB7868">
        <w:rPr>
          <w:sz w:val="28"/>
          <w:szCs w:val="28"/>
        </w:rPr>
        <w:t>.1. Разместить в пределах данных, разрешенных законодательством, на официальных сайтах ДОУ протокол комиссии и утвержденные ею списки детей своего ДОУ для ознакомления родителей вновь поступающих детей. Срок: до 02.12.2016.</w:t>
      </w:r>
    </w:p>
    <w:p w:rsidR="00DC74B7" w:rsidRPr="00AB7868" w:rsidRDefault="009C194E" w:rsidP="00AB7868">
      <w:pPr>
        <w:tabs>
          <w:tab w:val="num" w:pos="-120"/>
        </w:tabs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sz w:val="28"/>
          <w:szCs w:val="28"/>
        </w:rPr>
        <w:t>5</w:t>
      </w:r>
      <w:r w:rsidR="00DC74B7" w:rsidRPr="00AB7868">
        <w:rPr>
          <w:sz w:val="28"/>
          <w:szCs w:val="28"/>
        </w:rPr>
        <w:t>.2. При удовлетворении заявления  дать родителям направления  в детские поликлиники города для медицинского оформления детей в ДОУ.</w:t>
      </w:r>
    </w:p>
    <w:p w:rsidR="00DC74B7" w:rsidRPr="00AB7868" w:rsidRDefault="009C194E" w:rsidP="00AB7868">
      <w:pPr>
        <w:tabs>
          <w:tab w:val="num" w:pos="-240"/>
          <w:tab w:val="left" w:pos="567"/>
        </w:tabs>
        <w:spacing w:line="276" w:lineRule="auto"/>
        <w:ind w:left="-567" w:right="-143"/>
        <w:jc w:val="both"/>
        <w:rPr>
          <w:sz w:val="28"/>
          <w:szCs w:val="28"/>
        </w:rPr>
      </w:pPr>
      <w:r w:rsidRPr="00AB7868">
        <w:rPr>
          <w:sz w:val="28"/>
          <w:szCs w:val="28"/>
        </w:rPr>
        <w:t>5</w:t>
      </w:r>
      <w:r w:rsidR="00DC74B7" w:rsidRPr="00AB7868">
        <w:rPr>
          <w:sz w:val="28"/>
          <w:szCs w:val="28"/>
        </w:rPr>
        <w:t xml:space="preserve">.3.Вести контроль над оформлением детей в ДОУ. </w:t>
      </w:r>
    </w:p>
    <w:p w:rsidR="00DC74B7" w:rsidRPr="00AB7868" w:rsidRDefault="009C194E" w:rsidP="00AB7868">
      <w:pPr>
        <w:tabs>
          <w:tab w:val="num" w:pos="-240"/>
          <w:tab w:val="left" w:pos="567"/>
        </w:tabs>
        <w:spacing w:line="276" w:lineRule="auto"/>
        <w:ind w:left="-567" w:right="-143"/>
        <w:jc w:val="both"/>
        <w:rPr>
          <w:b/>
          <w:sz w:val="28"/>
          <w:szCs w:val="28"/>
        </w:rPr>
      </w:pPr>
      <w:r w:rsidRPr="00AB7868">
        <w:rPr>
          <w:sz w:val="28"/>
          <w:szCs w:val="28"/>
        </w:rPr>
        <w:t>5</w:t>
      </w:r>
      <w:r w:rsidR="00DC74B7" w:rsidRPr="00AB7868">
        <w:rPr>
          <w:sz w:val="28"/>
          <w:szCs w:val="28"/>
        </w:rPr>
        <w:t xml:space="preserve">.4. Все данные детей, поступающих по текущему протоколу в ДОУ, </w:t>
      </w:r>
      <w:r w:rsidR="00DC74B7" w:rsidRPr="00AB7868">
        <w:rPr>
          <w:b/>
          <w:sz w:val="28"/>
          <w:szCs w:val="28"/>
        </w:rPr>
        <w:t xml:space="preserve">незамедлительно и в полном объеме </w:t>
      </w:r>
      <w:r w:rsidR="00DC74B7" w:rsidRPr="00AB7868">
        <w:rPr>
          <w:sz w:val="28"/>
          <w:szCs w:val="28"/>
        </w:rPr>
        <w:t xml:space="preserve">заносить в </w:t>
      </w:r>
      <w:proofErr w:type="gramStart"/>
      <w:r w:rsidR="00DC74B7" w:rsidRPr="00AB7868">
        <w:rPr>
          <w:sz w:val="28"/>
          <w:szCs w:val="28"/>
        </w:rPr>
        <w:t>областную</w:t>
      </w:r>
      <w:proofErr w:type="gramEnd"/>
      <w:r w:rsidR="00DC74B7" w:rsidRPr="00AB7868">
        <w:rPr>
          <w:sz w:val="28"/>
          <w:szCs w:val="28"/>
        </w:rPr>
        <w:t xml:space="preserve"> ЕИС. </w:t>
      </w:r>
      <w:r w:rsidR="00DC74B7" w:rsidRPr="00AB7868">
        <w:rPr>
          <w:b/>
          <w:sz w:val="28"/>
          <w:szCs w:val="28"/>
        </w:rPr>
        <w:t>Руководители при этом несут персональную ответственность.</w:t>
      </w:r>
    </w:p>
    <w:p w:rsidR="00690B12" w:rsidRPr="00AB7868" w:rsidRDefault="009C194E" w:rsidP="00AB7868">
      <w:pPr>
        <w:spacing w:line="276" w:lineRule="auto"/>
        <w:ind w:left="-567" w:right="-143"/>
        <w:jc w:val="both"/>
        <w:rPr>
          <w:b/>
          <w:sz w:val="28"/>
          <w:szCs w:val="28"/>
        </w:rPr>
      </w:pPr>
      <w:r w:rsidRPr="00AB7868">
        <w:rPr>
          <w:sz w:val="28"/>
          <w:szCs w:val="28"/>
        </w:rPr>
        <w:t>6</w:t>
      </w:r>
      <w:r w:rsidR="00690B12" w:rsidRPr="00AB7868">
        <w:rPr>
          <w:sz w:val="28"/>
          <w:szCs w:val="28"/>
        </w:rPr>
        <w:t>. Контроль над исполнением данного приказа оставляю за собой</w:t>
      </w:r>
      <w:r w:rsidR="00690B12" w:rsidRPr="00AB7868">
        <w:rPr>
          <w:b/>
          <w:sz w:val="28"/>
          <w:szCs w:val="28"/>
        </w:rPr>
        <w:t xml:space="preserve">.  </w:t>
      </w:r>
    </w:p>
    <w:p w:rsidR="00690B12" w:rsidRPr="00AB7868" w:rsidRDefault="00690B12" w:rsidP="00AB7868">
      <w:pPr>
        <w:spacing w:line="276" w:lineRule="auto"/>
        <w:ind w:left="-567" w:right="-143"/>
        <w:rPr>
          <w:color w:val="FF0000"/>
          <w:sz w:val="28"/>
          <w:szCs w:val="28"/>
        </w:rPr>
      </w:pPr>
      <w:r w:rsidRPr="00AB7868">
        <w:rPr>
          <w:sz w:val="28"/>
          <w:szCs w:val="28"/>
        </w:rPr>
        <w:t xml:space="preserve">Приложение:  на   </w:t>
      </w:r>
      <w:r w:rsidR="00AB7868">
        <w:rPr>
          <w:sz w:val="28"/>
          <w:szCs w:val="28"/>
        </w:rPr>
        <w:t>20</w:t>
      </w:r>
      <w:r w:rsidRPr="00AB7868">
        <w:rPr>
          <w:sz w:val="28"/>
          <w:szCs w:val="28"/>
        </w:rPr>
        <w:t xml:space="preserve">   лист</w:t>
      </w:r>
      <w:r w:rsidR="00AB7868">
        <w:rPr>
          <w:sz w:val="28"/>
          <w:szCs w:val="28"/>
        </w:rPr>
        <w:t>а</w:t>
      </w:r>
      <w:r w:rsidR="00AB7868" w:rsidRPr="00AB7868">
        <w:rPr>
          <w:sz w:val="28"/>
          <w:szCs w:val="28"/>
        </w:rPr>
        <w:t>х</w:t>
      </w:r>
      <w:r w:rsidRPr="00AB7868">
        <w:rPr>
          <w:sz w:val="28"/>
          <w:szCs w:val="28"/>
        </w:rPr>
        <w:t>.</w:t>
      </w:r>
    </w:p>
    <w:p w:rsidR="00AB7868" w:rsidRPr="00AB7868" w:rsidRDefault="00690B12" w:rsidP="00AB7868">
      <w:pPr>
        <w:spacing w:line="276" w:lineRule="auto"/>
        <w:ind w:left="-567" w:right="-143"/>
      </w:pPr>
      <w:r w:rsidRPr="00AB7868">
        <w:t xml:space="preserve">           </w:t>
      </w:r>
    </w:p>
    <w:p w:rsidR="00AB7868" w:rsidRDefault="00AB7868" w:rsidP="00AB7868">
      <w:pPr>
        <w:spacing w:line="276" w:lineRule="auto"/>
        <w:ind w:left="-567" w:right="-143"/>
        <w:rPr>
          <w:sz w:val="28"/>
          <w:szCs w:val="28"/>
        </w:rPr>
      </w:pPr>
    </w:p>
    <w:p w:rsidR="00690B12" w:rsidRPr="00AB7868" w:rsidRDefault="00690B12" w:rsidP="00AB7868">
      <w:pPr>
        <w:spacing w:line="276" w:lineRule="auto"/>
        <w:ind w:left="-567" w:right="-143"/>
        <w:rPr>
          <w:sz w:val="28"/>
          <w:szCs w:val="28"/>
        </w:rPr>
      </w:pPr>
      <w:r w:rsidRPr="00AB7868">
        <w:rPr>
          <w:sz w:val="28"/>
          <w:szCs w:val="28"/>
        </w:rPr>
        <w:t>Начальник Управления образования                                           И.С. Гетман</w:t>
      </w:r>
    </w:p>
    <w:p w:rsidR="00EA473E" w:rsidRPr="00DC0F88" w:rsidRDefault="00EA473E" w:rsidP="00EA473E">
      <w:pPr>
        <w:jc w:val="right"/>
        <w:rPr>
          <w:sz w:val="22"/>
          <w:szCs w:val="22"/>
        </w:rPr>
      </w:pPr>
      <w:r>
        <w:rPr>
          <w:sz w:val="22"/>
          <w:szCs w:val="22"/>
          <w:u w:val="single"/>
        </w:rPr>
        <w:t>П</w:t>
      </w:r>
      <w:r w:rsidRPr="00DC0F88">
        <w:rPr>
          <w:sz w:val="22"/>
          <w:szCs w:val="22"/>
          <w:u w:val="single"/>
        </w:rPr>
        <w:t xml:space="preserve">риложение </w:t>
      </w:r>
    </w:p>
    <w:p w:rsidR="00EA473E" w:rsidRDefault="00EA473E" w:rsidP="00EA473E">
      <w:pPr>
        <w:jc w:val="right"/>
        <w:rPr>
          <w:sz w:val="22"/>
          <w:szCs w:val="22"/>
        </w:rPr>
      </w:pPr>
      <w:r w:rsidRPr="00DC0F88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приказу Управления образования </w:t>
      </w:r>
    </w:p>
    <w:p w:rsidR="00EA473E" w:rsidRDefault="00EA473E" w:rsidP="00EA473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25.11</w:t>
      </w:r>
      <w:r w:rsidRPr="00DC0F88">
        <w:rPr>
          <w:sz w:val="22"/>
          <w:szCs w:val="22"/>
        </w:rPr>
        <w:t>.201</w:t>
      </w:r>
      <w:r>
        <w:rPr>
          <w:sz w:val="22"/>
          <w:szCs w:val="22"/>
        </w:rPr>
        <w:t>6 № 311-ОД</w:t>
      </w:r>
    </w:p>
    <w:p w:rsidR="00AB7868" w:rsidRDefault="00AB7868" w:rsidP="00EA473E">
      <w:pPr>
        <w:jc w:val="right"/>
        <w:rPr>
          <w:sz w:val="22"/>
          <w:szCs w:val="22"/>
        </w:rPr>
      </w:pPr>
    </w:p>
    <w:p w:rsidR="00AB7868" w:rsidRPr="00DC0F88" w:rsidRDefault="00AB7868" w:rsidP="00EA473E">
      <w:pPr>
        <w:jc w:val="right"/>
      </w:pPr>
    </w:p>
    <w:p w:rsidR="00AB7868" w:rsidRPr="00506F2B" w:rsidRDefault="00AB7868" w:rsidP="00AB7868">
      <w:pPr>
        <w:jc w:val="center"/>
        <w:rPr>
          <w:b/>
          <w:color w:val="333333"/>
          <w:sz w:val="28"/>
          <w:szCs w:val="28"/>
        </w:rPr>
      </w:pPr>
      <w:r w:rsidRPr="00506F2B">
        <w:rPr>
          <w:b/>
          <w:color w:val="333333"/>
          <w:sz w:val="28"/>
          <w:szCs w:val="28"/>
          <w:u w:val="single"/>
        </w:rPr>
        <w:t>Все виды обращений в комиссию по комплектованию</w:t>
      </w:r>
    </w:p>
    <w:p w:rsidR="00AB7868" w:rsidRPr="00506F2B" w:rsidRDefault="00AB7868" w:rsidP="00AB7868">
      <w:pPr>
        <w:jc w:val="center"/>
        <w:rPr>
          <w:color w:val="333333"/>
        </w:rPr>
      </w:pPr>
      <w:r w:rsidRPr="00506F2B">
        <w:rPr>
          <w:b/>
          <w:color w:val="333333"/>
          <w:sz w:val="28"/>
          <w:szCs w:val="28"/>
        </w:rPr>
        <w:t>в период  с 11.09.2013 г. по 24.11.2016 г.</w:t>
      </w:r>
    </w:p>
    <w:p w:rsidR="00AB7868" w:rsidRPr="00506F2B" w:rsidRDefault="00AB7868" w:rsidP="00AB7868">
      <w:pPr>
        <w:jc w:val="center"/>
        <w:rPr>
          <w:b/>
          <w:color w:val="333333"/>
        </w:rPr>
      </w:pPr>
      <w:r w:rsidRPr="00506F2B">
        <w:rPr>
          <w:color w:val="333333"/>
        </w:rPr>
        <w:t xml:space="preserve">    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2268"/>
        <w:gridCol w:w="1418"/>
        <w:gridCol w:w="5953"/>
      </w:tblGrid>
      <w:tr w:rsidR="00AB7868" w:rsidRPr="00506F2B" w:rsidTr="00AB7868">
        <w:trPr>
          <w:trHeight w:val="7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868" w:rsidRPr="00506F2B" w:rsidRDefault="00AB7868" w:rsidP="00DC0F5A">
            <w:pPr>
              <w:jc w:val="center"/>
              <w:rPr>
                <w:b/>
                <w:color w:val="333333"/>
              </w:rPr>
            </w:pPr>
            <w:proofErr w:type="gramStart"/>
            <w:r w:rsidRPr="00506F2B">
              <w:rPr>
                <w:b/>
                <w:color w:val="333333"/>
              </w:rPr>
              <w:t>П</w:t>
            </w:r>
            <w:proofErr w:type="gramEnd"/>
            <w:r w:rsidRPr="00506F2B">
              <w:rPr>
                <w:b/>
                <w:color w:val="333333"/>
              </w:rPr>
              <w:t>/Н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868" w:rsidRPr="00506F2B" w:rsidRDefault="00AB7868" w:rsidP="00DC0F5A">
            <w:pPr>
              <w:jc w:val="center"/>
              <w:rPr>
                <w:b/>
                <w:color w:val="333333"/>
              </w:rPr>
            </w:pPr>
            <w:r w:rsidRPr="00506F2B">
              <w:rPr>
                <w:b/>
                <w:color w:val="333333"/>
              </w:rPr>
              <w:t>Фамилия, имя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868" w:rsidRPr="00506F2B" w:rsidRDefault="00AB7868" w:rsidP="00DC0F5A">
            <w:pPr>
              <w:jc w:val="center"/>
              <w:rPr>
                <w:b/>
                <w:color w:val="333333"/>
              </w:rPr>
            </w:pPr>
            <w:r w:rsidRPr="00506F2B">
              <w:rPr>
                <w:b/>
                <w:color w:val="333333"/>
              </w:rPr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868" w:rsidRPr="00506F2B" w:rsidRDefault="00AB7868" w:rsidP="00DC0F5A">
            <w:pPr>
              <w:jc w:val="center"/>
              <w:rPr>
                <w:b/>
                <w:color w:val="333333"/>
              </w:rPr>
            </w:pPr>
            <w:r w:rsidRPr="00506F2B">
              <w:rPr>
                <w:b/>
                <w:color w:val="333333"/>
              </w:rPr>
              <w:t>Решение комиссии</w:t>
            </w:r>
          </w:p>
          <w:p w:rsidR="00AB7868" w:rsidRPr="00506F2B" w:rsidRDefault="00AB7868" w:rsidP="00DC0F5A">
            <w:pPr>
              <w:jc w:val="center"/>
              <w:rPr>
                <w:color w:val="333333"/>
              </w:rPr>
            </w:pPr>
            <w:r w:rsidRPr="00506F2B">
              <w:rPr>
                <w:b/>
                <w:color w:val="333333"/>
              </w:rPr>
              <w:t>на основании льготы и даты постановки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Абакарова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Муминат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17.12.2010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 xml:space="preserve">Не представляется возможным перевести на 01.12.2016 г., в связи с отсутствием вакантных мест. Рассмотреть на комиссии в конце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06F2B">
                <w:rPr>
                  <w:color w:val="333333"/>
                  <w:sz w:val="18"/>
                  <w:szCs w:val="18"/>
                </w:rPr>
                <w:t>2016 г</w:t>
              </w:r>
            </w:smartTag>
            <w:r w:rsidRPr="00506F2B">
              <w:rPr>
                <w:color w:val="333333"/>
                <w:sz w:val="18"/>
                <w:szCs w:val="18"/>
              </w:rPr>
              <w:t>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Абдурахманова Марьям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16.10.2013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 в МАДОУ № 17 (Октября,4а)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Абдылдаева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Айбике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09.11.2014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snapToGrid w:val="0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Авадяева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Эдна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17.06.2014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 xml:space="preserve">Не представляется возможным удовлетворить на 01.12.2016 г., в связи с отсутствием вакантных мест. Рассмотреть на комиссии в конце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06F2B">
                <w:rPr>
                  <w:color w:val="333333"/>
                  <w:sz w:val="18"/>
                  <w:szCs w:val="18"/>
                </w:rPr>
                <w:t>2016 г</w:t>
              </w:r>
            </w:smartTag>
            <w:r w:rsidRPr="00506F2B">
              <w:rPr>
                <w:color w:val="333333"/>
                <w:sz w:val="18"/>
                <w:szCs w:val="18"/>
              </w:rPr>
              <w:t>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Аветисян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Ашот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06.06.2013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Восстановить в электронной базе, предоставить место в МАДОУ № 17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Юбилейный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 xml:space="preserve"> пр.,19)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Агаджанян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Арсен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27.05.2013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14 (Головашкина,7) в НДОЧУ «ЦРРДС Кораблик» (частный детский сад)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Агаджанян</w:t>
            </w:r>
            <w:proofErr w:type="spellEnd"/>
            <w:r w:rsidRPr="00506F2B">
              <w:rPr>
                <w:color w:val="333333"/>
              </w:rPr>
              <w:t xml:space="preserve"> Инна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07.07.2011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Восстановить в электронной базе, 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Агаджанян</w:t>
            </w:r>
            <w:proofErr w:type="spellEnd"/>
            <w:r w:rsidRPr="00506F2B">
              <w:rPr>
                <w:color w:val="333333"/>
              </w:rPr>
              <w:t xml:space="preserve"> Эльмира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27.05.2013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14 (Головашкина,7) в НДОЧУ «ЦРРДС Кораблик» (частный детский сад)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Агапова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21.06.2012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 xml:space="preserve">Не представляется возможным перевести на 01.12.2016 г., в связи с отсутствием вакантных мест. Рассмотреть на комиссии в конце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06F2B">
                <w:rPr>
                  <w:color w:val="333333"/>
                  <w:sz w:val="18"/>
                  <w:szCs w:val="18"/>
                </w:rPr>
                <w:t>2016 г</w:t>
              </w:r>
            </w:smartTag>
            <w:r w:rsidRPr="00506F2B">
              <w:rPr>
                <w:color w:val="333333"/>
                <w:sz w:val="18"/>
                <w:szCs w:val="18"/>
              </w:rPr>
              <w:t>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Агафонов Никифор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21.01.2014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12 (пр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.М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ира,35),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Адушкина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19.05.2013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 xml:space="preserve">Не представляется возможным перевести на 01.12.2016 г., в связи с отсутствием вакантных мест. Рассмотреть на комиссии в конце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06F2B">
                <w:rPr>
                  <w:color w:val="333333"/>
                  <w:sz w:val="18"/>
                  <w:szCs w:val="18"/>
                </w:rPr>
                <w:t>2016 г</w:t>
              </w:r>
            </w:smartTag>
            <w:r w:rsidRPr="00506F2B">
              <w:rPr>
                <w:color w:val="333333"/>
                <w:sz w:val="18"/>
                <w:szCs w:val="18"/>
              </w:rPr>
              <w:t>. (решение комиссии 31.12.2016 г.)</w:t>
            </w:r>
          </w:p>
        </w:tc>
      </w:tr>
      <w:tr w:rsidR="00AB7868" w:rsidRPr="00506F2B" w:rsidTr="00AB7868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Азизян</w:t>
            </w:r>
            <w:proofErr w:type="spellEnd"/>
            <w:r w:rsidRPr="00506F2B">
              <w:rPr>
                <w:color w:val="333333"/>
              </w:rPr>
              <w:t xml:space="preserve"> Анжелина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12.06.2014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 xml:space="preserve">Не представляется возможным удовлетворить на 01.12.2016 г., в связи с отсутствием вакантных мест. Рассмотреть на комиссии в конце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06F2B">
                <w:rPr>
                  <w:color w:val="333333"/>
                  <w:sz w:val="18"/>
                  <w:szCs w:val="18"/>
                </w:rPr>
                <w:t>2016 г</w:t>
              </w:r>
            </w:smartTag>
            <w:r w:rsidRPr="00506F2B">
              <w:rPr>
                <w:color w:val="333333"/>
                <w:sz w:val="18"/>
                <w:szCs w:val="18"/>
              </w:rPr>
              <w:t>. (решение комиссии 31.12.2016 г.)</w:t>
            </w:r>
          </w:p>
        </w:tc>
      </w:tr>
      <w:tr w:rsidR="00AB7868" w:rsidRPr="00506F2B" w:rsidTr="00AB7868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Айвазова Диана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31.07.2013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 в МАДОУ № 4 (Котовского,10а)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Акимова Маргарита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15.02.2013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 xml:space="preserve">Не представляется возможным перевести на 01.12.2016 г., в связи с отсутствием вакантных мест. Рассмотреть на комиссии в конце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06F2B">
                <w:rPr>
                  <w:color w:val="333333"/>
                  <w:sz w:val="18"/>
                  <w:szCs w:val="18"/>
                </w:rPr>
                <w:t>2016 г</w:t>
              </w:r>
            </w:smartTag>
            <w:r w:rsidRPr="00506F2B">
              <w:rPr>
                <w:color w:val="333333"/>
                <w:sz w:val="18"/>
                <w:szCs w:val="18"/>
              </w:rPr>
              <w:t>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Акинин</w:t>
            </w:r>
            <w:proofErr w:type="spellEnd"/>
            <w:r w:rsidRPr="00506F2B">
              <w:rPr>
                <w:color w:val="333333"/>
              </w:rPr>
              <w:t xml:space="preserve">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29.11.2010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14 (Головашкина,7),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Акинина</w:t>
            </w:r>
            <w:proofErr w:type="spellEnd"/>
            <w:r w:rsidRPr="00506F2B">
              <w:rPr>
                <w:color w:val="333333"/>
              </w:rPr>
              <w:t xml:space="preserve"> 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21.06.2010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 xml:space="preserve">Не представляется возможным удовлетворить на 01.12.2016 г., в связи с отсутствием вакантных мест. Рассмотреть на комиссии в конце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06F2B">
                <w:rPr>
                  <w:color w:val="333333"/>
                  <w:sz w:val="18"/>
                  <w:szCs w:val="18"/>
                </w:rPr>
                <w:t>2016 г</w:t>
              </w:r>
            </w:smartTag>
            <w:r w:rsidRPr="00506F2B">
              <w:rPr>
                <w:color w:val="333333"/>
                <w:sz w:val="18"/>
                <w:szCs w:val="18"/>
              </w:rPr>
              <w:t>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Акопян </w:t>
            </w:r>
            <w:proofErr w:type="spellStart"/>
            <w:r w:rsidRPr="00506F2B">
              <w:rPr>
                <w:color w:val="333333"/>
              </w:rPr>
              <w:t>Наира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22.04.2013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 xml:space="preserve">Не представляется возможным перевести на 01.12.2016 г., в связи с отсутствием вакантных мест. Рассмотреть на комиссии в конце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06F2B">
                <w:rPr>
                  <w:color w:val="333333"/>
                  <w:sz w:val="18"/>
                  <w:szCs w:val="18"/>
                </w:rPr>
                <w:t>2016 г</w:t>
              </w:r>
            </w:smartTag>
            <w:r w:rsidRPr="00506F2B">
              <w:rPr>
                <w:color w:val="333333"/>
                <w:sz w:val="18"/>
                <w:szCs w:val="18"/>
              </w:rPr>
              <w:t>. (решение комиссии 31.12.2016 г.)</w:t>
            </w:r>
          </w:p>
        </w:tc>
      </w:tr>
      <w:tr w:rsidR="00AB7868" w:rsidRPr="00506F2B" w:rsidTr="00AB786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Александрова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10.07.2014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snapToGrid w:val="0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AB7868" w:rsidRPr="00506F2B" w:rsidTr="00AB786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Алексанян</w:t>
            </w:r>
            <w:proofErr w:type="spellEnd"/>
            <w:r w:rsidRPr="00506F2B">
              <w:rPr>
                <w:color w:val="333333"/>
              </w:rPr>
              <w:t xml:space="preserve"> Вячеслав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04.08.2013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 xml:space="preserve">Не представляется возможным удовлетворить на 01.12.2016 г., в связи с отсутствием вакантных мест. Рассмотреть на комиссии в конце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06F2B">
                <w:rPr>
                  <w:color w:val="333333"/>
                  <w:sz w:val="18"/>
                  <w:szCs w:val="18"/>
                </w:rPr>
                <w:t>2016 г</w:t>
              </w:r>
            </w:smartTag>
            <w:r w:rsidRPr="00506F2B">
              <w:rPr>
                <w:color w:val="333333"/>
                <w:sz w:val="18"/>
                <w:szCs w:val="18"/>
              </w:rPr>
              <w:t>. (решение комиссии 31.12.2016 г.)</w:t>
            </w:r>
          </w:p>
        </w:tc>
      </w:tr>
      <w:tr w:rsidR="00AB7868" w:rsidRPr="00506F2B" w:rsidTr="00AB786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Алиева </w:t>
            </w:r>
            <w:proofErr w:type="spellStart"/>
            <w:r w:rsidRPr="00506F2B">
              <w:rPr>
                <w:color w:val="333333"/>
              </w:rPr>
              <w:t>Метанет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02.09.2012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 xml:space="preserve">Не представляется возможным перевести на 01.12.2016 г., в связи с отсутствием вакантных мест. Рассмотреть на комиссии в конце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06F2B">
                <w:rPr>
                  <w:color w:val="333333"/>
                  <w:sz w:val="18"/>
                  <w:szCs w:val="18"/>
                </w:rPr>
                <w:t>2016 г</w:t>
              </w:r>
            </w:smartTag>
            <w:r w:rsidRPr="00506F2B">
              <w:rPr>
                <w:color w:val="333333"/>
                <w:sz w:val="18"/>
                <w:szCs w:val="18"/>
              </w:rPr>
              <w:t>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Алиева </w:t>
            </w:r>
            <w:proofErr w:type="spellStart"/>
            <w:r w:rsidRPr="00506F2B">
              <w:rPr>
                <w:color w:val="333333"/>
              </w:rPr>
              <w:t>Франгиз</w:t>
            </w:r>
            <w:proofErr w:type="spellEnd"/>
            <w:r w:rsidRPr="00506F2B">
              <w:rPr>
                <w:color w:val="33333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05.06.2014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 xml:space="preserve">Не представляется возможным удовлетворить на 01.12.2016 г., в связи с отсутствием вакантных мест. Рассмотреть на комиссии в конце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06F2B">
                <w:rPr>
                  <w:color w:val="333333"/>
                  <w:sz w:val="18"/>
                  <w:szCs w:val="18"/>
                </w:rPr>
                <w:t>2016 г</w:t>
              </w:r>
            </w:smartTag>
            <w:r w:rsidRPr="00506F2B">
              <w:rPr>
                <w:color w:val="333333"/>
                <w:sz w:val="18"/>
                <w:szCs w:val="18"/>
              </w:rPr>
              <w:t>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Алиев </w:t>
            </w:r>
            <w:proofErr w:type="spellStart"/>
            <w:r w:rsidRPr="00506F2B">
              <w:rPr>
                <w:color w:val="333333"/>
              </w:rPr>
              <w:t>Яхьё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24.07.2011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 xml:space="preserve">Не представляется возможным перевести на 01.12.2016 г., в связи с отсутствием вакантных мест. Рассмотреть на комиссии в конце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06F2B">
                <w:rPr>
                  <w:color w:val="333333"/>
                  <w:sz w:val="18"/>
                  <w:szCs w:val="18"/>
                </w:rPr>
                <w:t>2016 г</w:t>
              </w:r>
            </w:smartTag>
            <w:r w:rsidRPr="00506F2B">
              <w:rPr>
                <w:color w:val="333333"/>
                <w:sz w:val="18"/>
                <w:szCs w:val="18"/>
              </w:rPr>
              <w:t>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Аминова</w:t>
            </w:r>
            <w:proofErr w:type="spellEnd"/>
            <w:r w:rsidRPr="00506F2B">
              <w:rPr>
                <w:color w:val="333333"/>
              </w:rPr>
              <w:t xml:space="preserve"> Малика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21.03.2014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19 (Строителей,15),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Ангельчев</w:t>
            </w:r>
            <w:proofErr w:type="spellEnd"/>
            <w:r w:rsidRPr="00506F2B">
              <w:rPr>
                <w:color w:val="333333"/>
              </w:rPr>
              <w:t xml:space="preserve">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25.10.2012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МАОУ «Гимназия» (Дошкольное отделение) (ул. Реутовских ополченцев,12) в МАДОУ № 17 (Октября,4а)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Андреев Денис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15.08.2013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snapToGrid w:val="0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2 (Советская,16) в МБДОУ № 3 (Комсомольская,19)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Аникеенко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Элина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22.01.2014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(Комсомольская,19) в МАДОУ № 17 (Октября,4а),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Анищенко Пелагея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13.06.2014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14 (Некрасова,8) в МБДОУ № 2 (Советская,16а),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Анищенко Федор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13.06.2014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14 (Некрасова,8) в МБДОУ № 2 (Советская,16а),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Аноятшоев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Толибшо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17.06.2012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4 (Котовского,10а),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Антипова Екатерина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19.07.2013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 в МАДОУ № 4 (Котовского,10а)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Антипов Матвей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11.10.2012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Антонов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16.08.2012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Восстановить в электронной базе, 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Антяшова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Ефросиния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19.12.2014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Арабаджи</w:t>
            </w:r>
            <w:proofErr w:type="spellEnd"/>
            <w:r w:rsidRPr="00506F2B">
              <w:rPr>
                <w:color w:val="333333"/>
              </w:rPr>
              <w:t xml:space="preserve">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09.07.2012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Аринина Милана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09.07.2014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(Комсомольская,19) в МАДОУ № 19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Юбилейный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 xml:space="preserve"> пр.,19),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Арушанов</w:t>
            </w:r>
            <w:proofErr w:type="spellEnd"/>
            <w:r w:rsidRPr="00506F2B">
              <w:rPr>
                <w:color w:val="333333"/>
              </w:rPr>
              <w:t xml:space="preserve"> Эрик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01.12.2011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Аршакян</w:t>
            </w:r>
            <w:proofErr w:type="spellEnd"/>
            <w:r w:rsidRPr="00506F2B">
              <w:rPr>
                <w:color w:val="333333"/>
              </w:rPr>
              <w:t xml:space="preserve"> Эдик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23.08.2012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Ахадова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Мерьем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02.02.2014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snapToGrid w:val="0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Ахмедова </w:t>
            </w:r>
            <w:proofErr w:type="spellStart"/>
            <w:r w:rsidRPr="00506F2B">
              <w:rPr>
                <w:color w:val="333333"/>
              </w:rPr>
              <w:t>Айсун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24.04.2011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МАДОУ № 19 (Строителей,15)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Ахмедов </w:t>
            </w:r>
            <w:proofErr w:type="spellStart"/>
            <w:r w:rsidRPr="00506F2B">
              <w:rPr>
                <w:color w:val="333333"/>
              </w:rPr>
              <w:t>Сухроб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22.10.2013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Бабаев Мухаммед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08.11.2010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Багиров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Эмин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05.07.2013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 в МАДОУ № 4 (Котовского,10)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Баин</w:t>
            </w:r>
            <w:proofErr w:type="spellEnd"/>
            <w:r w:rsidRPr="00506F2B">
              <w:rPr>
                <w:color w:val="333333"/>
              </w:rPr>
              <w:t xml:space="preserve">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03.03.2012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Байлова</w:t>
            </w:r>
            <w:proofErr w:type="spellEnd"/>
            <w:r w:rsidRPr="00506F2B">
              <w:rPr>
                <w:color w:val="333333"/>
              </w:rPr>
              <w:t xml:space="preserve"> Кристина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08.01.2014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Барабанова</w:t>
            </w:r>
            <w:proofErr w:type="spellEnd"/>
            <w:r w:rsidRPr="00506F2B">
              <w:rPr>
                <w:color w:val="333333"/>
              </w:rPr>
              <w:t xml:space="preserve">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22.05.2014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14 (Некрасова,8),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Баранов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09.12.2013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Баранова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11.01.2013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Барикелло</w:t>
            </w:r>
            <w:proofErr w:type="spellEnd"/>
            <w:r w:rsidRPr="00506F2B">
              <w:rPr>
                <w:color w:val="333333"/>
              </w:rPr>
              <w:t xml:space="preserve"> Эмили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19.12.2013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Барышникова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18.11.2011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МАДОУ № 13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Юбилейный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 xml:space="preserve"> пр.,74) в МАДОУ № 8 (Октября,40),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Батбаев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Демид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19.05.2014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(Комсомольская,19) в МАДОУ № 4 (Котовского,10а),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Батиг</w:t>
            </w:r>
            <w:proofErr w:type="spellEnd"/>
            <w:r w:rsidRPr="00506F2B">
              <w:rPr>
                <w:color w:val="333333"/>
              </w:rPr>
              <w:t xml:space="preserve"> Денис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20.12.2013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Бахарев</w:t>
            </w:r>
            <w:proofErr w:type="spellEnd"/>
            <w:r w:rsidRPr="00506F2B">
              <w:rPr>
                <w:color w:val="333333"/>
              </w:rPr>
              <w:t xml:space="preserve">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13.01.2013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Безнощенко</w:t>
            </w:r>
            <w:proofErr w:type="spellEnd"/>
            <w:r w:rsidRPr="00506F2B">
              <w:rPr>
                <w:color w:val="333333"/>
              </w:rPr>
              <w:t xml:space="preserve">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02.09.2013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Восстановить в электронной базе, предоставить место в МАДОУ № 12 (Войтовича,7)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Беккин</w:t>
            </w:r>
            <w:proofErr w:type="spellEnd"/>
            <w:r w:rsidRPr="00506F2B">
              <w:rPr>
                <w:color w:val="333333"/>
              </w:rPr>
              <w:t xml:space="preserve"> Роберт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06.02.2013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(Комсомольская,17) в МАДОУ № 9 (пр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.М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ира,15)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Белоусов Глеб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19.06.2011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Бердиева </w:t>
            </w:r>
            <w:proofErr w:type="spellStart"/>
            <w:r w:rsidRPr="00506F2B">
              <w:rPr>
                <w:color w:val="333333"/>
              </w:rPr>
              <w:t>Карина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25.09.2012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14 (Некрасова,8) в МБДОУ № 2 (Советская,14а), в группу детей 2013 г.р.,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Бердиев Эмир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07.08.2014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2 (Советская,14а),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Бисеров</w:t>
            </w:r>
            <w:proofErr w:type="spellEnd"/>
            <w:r w:rsidRPr="00506F2B">
              <w:rPr>
                <w:color w:val="333333"/>
              </w:rPr>
              <w:t xml:space="preserve">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03.05.2014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Бобрик Ксения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12.06.2013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Бобрик Яков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12.09.2013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Богданов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09.08.2013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МАДОУ № 17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Юбилейный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 xml:space="preserve"> пр.,19) в МАДОУ № 17 (Октября,4а)</w:t>
            </w:r>
          </w:p>
        </w:tc>
      </w:tr>
      <w:tr w:rsidR="00AB7868" w:rsidRPr="00506F2B" w:rsidTr="00AB7868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Богомолов Илья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27.03.2014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мая 2017 г. (решение комиссии 01.06.2017 г.)</w:t>
            </w:r>
          </w:p>
        </w:tc>
      </w:tr>
      <w:tr w:rsidR="00AB7868" w:rsidRPr="00506F2B" w:rsidTr="00AB7868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Богославцева</w:t>
            </w:r>
            <w:proofErr w:type="spellEnd"/>
            <w:r w:rsidRPr="00506F2B">
              <w:rPr>
                <w:color w:val="333333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22.01.2012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Боев </w:t>
            </w:r>
            <w:proofErr w:type="spellStart"/>
            <w:r w:rsidRPr="00506F2B">
              <w:rPr>
                <w:color w:val="333333"/>
              </w:rPr>
              <w:t>Юсуфджон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05.10.2011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Бондарев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15.12.2013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Борисова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17.03.2014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февраля 2017 г. (решение комиссии 01.03.2016 г.)</w:t>
            </w:r>
          </w:p>
        </w:tc>
      </w:tr>
      <w:tr w:rsidR="00AB7868" w:rsidRPr="00506F2B" w:rsidTr="00AB7868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Борисов Степан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08.10.2012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14 (Некрасова,8) в МАОУ «Гимназия» (Дошкольное отделение) (ул. Реутовских ополченцев,12) с момента ввода в эксплуатацию</w:t>
            </w:r>
          </w:p>
        </w:tc>
      </w:tr>
      <w:tr w:rsidR="00AB7868" w:rsidRPr="00506F2B" w:rsidTr="00AB7868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gramStart"/>
            <w:r w:rsidRPr="00506F2B">
              <w:rPr>
                <w:color w:val="333333"/>
              </w:rPr>
              <w:t>Боровых</w:t>
            </w:r>
            <w:proofErr w:type="gramEnd"/>
            <w:r w:rsidRPr="00506F2B">
              <w:rPr>
                <w:color w:val="333333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07.05.2013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Бороненков</w:t>
            </w:r>
            <w:proofErr w:type="spellEnd"/>
            <w:r w:rsidRPr="00506F2B">
              <w:rPr>
                <w:color w:val="333333"/>
              </w:rPr>
              <w:t xml:space="preserve">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16.03.2010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НДОЧУ «ЦРРДС Кораблик» (частный детский сад), очередник</w:t>
            </w:r>
          </w:p>
        </w:tc>
      </w:tr>
      <w:tr w:rsidR="00AB7868" w:rsidRPr="00506F2B" w:rsidTr="00AB7868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Бредихин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19.12.2012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Бубнова</w:t>
            </w:r>
            <w:proofErr w:type="spellEnd"/>
            <w:r w:rsidRPr="00506F2B">
              <w:rPr>
                <w:color w:val="333333"/>
              </w:rPr>
              <w:t xml:space="preserve">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02.04.2012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Булыгина София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11.08.2012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Быченок</w:t>
            </w:r>
            <w:proofErr w:type="spellEnd"/>
            <w:r w:rsidRPr="00506F2B">
              <w:rPr>
                <w:color w:val="333333"/>
              </w:rPr>
              <w:t xml:space="preserve"> Таисия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23.08.2011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Бюрчиев</w:t>
            </w:r>
            <w:proofErr w:type="spellEnd"/>
            <w:r w:rsidRPr="00506F2B">
              <w:rPr>
                <w:color w:val="333333"/>
              </w:rPr>
              <w:t xml:space="preserve"> Оскар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30.08.2014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snapToGrid w:val="0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Вавкин</w:t>
            </w:r>
            <w:proofErr w:type="spellEnd"/>
            <w:r w:rsidRPr="00506F2B">
              <w:rPr>
                <w:color w:val="333333"/>
              </w:rPr>
              <w:t xml:space="preserve">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22.04.2013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snapToGrid w:val="0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МАДОУ № 19 (Строителей,15)  в МАДОУ № 12 (пр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.М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ира,35), возврат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Ванян</w:t>
            </w:r>
            <w:proofErr w:type="spellEnd"/>
            <w:r w:rsidRPr="00506F2B">
              <w:rPr>
                <w:color w:val="333333"/>
              </w:rPr>
              <w:t xml:space="preserve"> Артур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17.09.2014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snapToGrid w:val="0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17 (Октября,4а),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Васильев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25.03.2014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snapToGrid w:val="0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(Комсомольская,19) в МАДОУ № 12 (Войтовича,7),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Васильев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10.04.2015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snapToGrid w:val="0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12 (Войтовича,7),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Васильев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12.06.2011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snapToGrid w:val="0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Восстановить в электронной базе, предоставить место в МАДОУ № 12 (Войтовича,7),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Васильев Сергей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25.03.2014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snapToGrid w:val="0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(Комсомольская,19) в МАДОУ № 12 (Войтовича,7),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Вершинина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24.04.2013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Вихирева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15.05.2012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Вишневская Кира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10.02.2012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Воблая</w:t>
            </w:r>
            <w:proofErr w:type="spellEnd"/>
            <w:r w:rsidRPr="00506F2B">
              <w:rPr>
                <w:color w:val="333333"/>
              </w:rPr>
              <w:t xml:space="preserve">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19.08.2012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Восстановить в электронной базе, 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Воеводин Арсений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16.07.2013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МАОУ «Гимназия» (Дошкольное отделение) (ул. Реутовских ополченцев,12) в МАДОУ № 17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Юбилейный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 xml:space="preserve"> пр.,19)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Войтенко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11.03.2014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14 (Некрасова,8),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Волков Николай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10.06.2013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Володина Вера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06.11.2012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Воробьев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24.01.2014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5 (Октября,26),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Воробьев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19.03.2013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Воробьева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05.04.2011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Воронина Эрика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03.04.2011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Восканян</w:t>
            </w:r>
            <w:proofErr w:type="spellEnd"/>
            <w:r w:rsidRPr="00506F2B">
              <w:rPr>
                <w:color w:val="333333"/>
              </w:rPr>
              <w:t xml:space="preserve"> Тимур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16.04.2013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Во </w:t>
            </w:r>
            <w:proofErr w:type="spellStart"/>
            <w:r w:rsidRPr="00506F2B">
              <w:rPr>
                <w:color w:val="333333"/>
              </w:rPr>
              <w:t>Тхе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Куок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Зан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30.12.2012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Вотякова</w:t>
            </w:r>
            <w:proofErr w:type="spellEnd"/>
            <w:r w:rsidRPr="00506F2B">
              <w:rPr>
                <w:color w:val="333333"/>
              </w:rPr>
              <w:t xml:space="preserve">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14.02.2013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Габидуллин</w:t>
            </w:r>
            <w:proofErr w:type="spellEnd"/>
            <w:r w:rsidRPr="00506F2B">
              <w:rPr>
                <w:color w:val="333333"/>
              </w:rPr>
              <w:t xml:space="preserve"> Руслан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02.06.2014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Гаврилина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24.07.2014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Гавров</w:t>
            </w:r>
            <w:proofErr w:type="spellEnd"/>
            <w:r w:rsidRPr="00506F2B">
              <w:rPr>
                <w:color w:val="333333"/>
              </w:rPr>
              <w:t xml:space="preserve"> Степан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02.04.2012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Гайворонский</w:t>
            </w:r>
            <w:proofErr w:type="spellEnd"/>
            <w:r w:rsidRPr="00506F2B">
              <w:rPr>
                <w:color w:val="333333"/>
              </w:rPr>
              <w:t xml:space="preserve"> Матвей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12.10.2013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Галчинская</w:t>
            </w:r>
            <w:proofErr w:type="spellEnd"/>
            <w:r w:rsidRPr="00506F2B">
              <w:rPr>
                <w:color w:val="333333"/>
              </w:rPr>
              <w:t xml:space="preserve">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23.07.2014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Гальченко</w:t>
            </w:r>
            <w:proofErr w:type="spellEnd"/>
            <w:r w:rsidRPr="00506F2B">
              <w:rPr>
                <w:color w:val="333333"/>
              </w:rPr>
              <w:t xml:space="preserve"> Илья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05.10.2013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Гаранина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22.08.2014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2 (Советская,14а),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Герасимчук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31.10.2014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Главацкий</w:t>
            </w:r>
            <w:proofErr w:type="spellEnd"/>
            <w:r w:rsidRPr="00506F2B">
              <w:rPr>
                <w:color w:val="333333"/>
              </w:rPr>
              <w:t xml:space="preserve"> Константин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01.06.2013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МАДОУ № 17 (Юбилейный пр.,19)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возврат. Перевод в ДОУ № 8,13,11 не представляется возможным на 01.12.2016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Глазков Сергей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26.12.2011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Глазнева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Милена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01.02.2014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Головин Антон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13.03.2014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9 (пр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.М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ира,15),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Головнёв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06.10.2014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Голуб Василиса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15.08.2014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12 (Войтовича,7),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proofErr w:type="gramStart"/>
            <w:r w:rsidRPr="00506F2B">
              <w:rPr>
                <w:color w:val="333333"/>
              </w:rPr>
              <w:t>Голубев-Захаров</w:t>
            </w:r>
            <w:proofErr w:type="spellEnd"/>
            <w:proofErr w:type="gramEnd"/>
            <w:r w:rsidRPr="00506F2B">
              <w:rPr>
                <w:color w:val="333333"/>
              </w:rPr>
              <w:t xml:space="preserve"> Игнат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19.05.2014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19 (Строителей,15),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Гордиенко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03.07.2014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5 (Октября,26),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Горелов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28.05.2013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Горелова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06.06.2012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Гориченко</w:t>
            </w:r>
            <w:proofErr w:type="spellEnd"/>
            <w:r w:rsidRPr="00506F2B">
              <w:rPr>
                <w:color w:val="333333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25.08.2011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Горяинова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Божена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05.01.2014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Гоцева</w:t>
            </w:r>
            <w:proofErr w:type="spellEnd"/>
            <w:r w:rsidRPr="00506F2B">
              <w:rPr>
                <w:color w:val="333333"/>
              </w:rPr>
              <w:t xml:space="preserve"> Надежда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05.09.2011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Граф Ярослава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06.07.2013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Грекова</w:t>
            </w:r>
            <w:proofErr w:type="spellEnd"/>
            <w:r w:rsidRPr="00506F2B">
              <w:rPr>
                <w:color w:val="333333"/>
              </w:rPr>
              <w:t xml:space="preserve">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11.03.2013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Грибанова</w:t>
            </w:r>
            <w:proofErr w:type="spellEnd"/>
            <w:r w:rsidRPr="00506F2B">
              <w:rPr>
                <w:color w:val="333333"/>
              </w:rPr>
              <w:t xml:space="preserve"> Диана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15.01.2014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Григорян </w:t>
            </w:r>
            <w:proofErr w:type="spellStart"/>
            <w:r w:rsidRPr="00506F2B">
              <w:rPr>
                <w:color w:val="333333"/>
              </w:rPr>
              <w:t>Анаит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14.06.2012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Гринева Дарья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13.02.2011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МАДОУ № 19 (Строителей,15)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Гроссман</w:t>
            </w:r>
            <w:proofErr w:type="spellEnd"/>
            <w:r w:rsidRPr="00506F2B">
              <w:rPr>
                <w:color w:val="333333"/>
              </w:rPr>
              <w:t xml:space="preserve"> Ирина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23.05.2014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14 (Некрасова,8),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Груздева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23.07.2014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12 (пр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.М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ира,35),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Губин</w:t>
            </w:r>
            <w:proofErr w:type="spellEnd"/>
            <w:r w:rsidRPr="00506F2B">
              <w:rPr>
                <w:color w:val="333333"/>
              </w:rPr>
              <w:t xml:space="preserve"> Юрий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29.10.2013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Гулиев </w:t>
            </w:r>
            <w:proofErr w:type="spellStart"/>
            <w:r w:rsidRPr="00506F2B">
              <w:rPr>
                <w:color w:val="333333"/>
              </w:rPr>
              <w:t>Садиг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08.07.2013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МАОУ «Гимназия» (Дошкольное отделение) (ул. Реутовских ополченцев,12) в МАДОУ № 4 (Котовского,10)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Гуренков</w:t>
            </w:r>
            <w:proofErr w:type="spellEnd"/>
            <w:r w:rsidRPr="00506F2B">
              <w:rPr>
                <w:color w:val="333333"/>
              </w:rPr>
              <w:t xml:space="preserve"> Игорь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23.07.2012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Гуркин</w:t>
            </w:r>
            <w:proofErr w:type="spellEnd"/>
            <w:r w:rsidRPr="00506F2B">
              <w:rPr>
                <w:color w:val="333333"/>
              </w:rPr>
              <w:t xml:space="preserve"> Павел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12.06.2012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МАДОУ № 19 (Строителей,15)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Гурова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22.01.2014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Гурьянова </w:t>
            </w:r>
            <w:proofErr w:type="spellStart"/>
            <w:r w:rsidRPr="00506F2B">
              <w:rPr>
                <w:color w:val="333333"/>
              </w:rPr>
              <w:t>Камилла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15.10.2013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Густяков Валерий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18.06.2012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Давлатов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Ильяс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12.07.2012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Данилина Василиса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29.05.2014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4 (Котовского,10а),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Данилин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05.05.2010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Данилова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31.01.2014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Данилушкина</w:t>
            </w:r>
            <w:proofErr w:type="spellEnd"/>
            <w:r w:rsidRPr="00506F2B">
              <w:rPr>
                <w:color w:val="333333"/>
              </w:rPr>
              <w:t xml:space="preserve"> Валерия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11.01.2014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Данильченкова</w:t>
            </w:r>
            <w:proofErr w:type="spellEnd"/>
            <w:r w:rsidRPr="00506F2B">
              <w:rPr>
                <w:color w:val="333333"/>
              </w:rPr>
              <w:t xml:space="preserve"> Дарья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29.09.2014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Даниялова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Аделина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24.01.2014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Демкин Тимофей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13.04.2012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Демьянов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29.07.2010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Джалоян</w:t>
            </w:r>
            <w:proofErr w:type="spellEnd"/>
            <w:r w:rsidRPr="00506F2B">
              <w:rPr>
                <w:color w:val="333333"/>
              </w:rPr>
              <w:t xml:space="preserve"> Гамлет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08.08.2012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Джафаров </w:t>
            </w:r>
            <w:proofErr w:type="spellStart"/>
            <w:r w:rsidRPr="00506F2B">
              <w:rPr>
                <w:color w:val="333333"/>
              </w:rPr>
              <w:t>Нурмамед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07.07.2013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Джураева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Сабина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04.09.2013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Довутиева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Мохбиби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10.07.2012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 в МАДОУ № 4 (Котовского,10)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Долгов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08.10.2014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snapToGrid w:val="0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12 (Войтовича,7),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Дремина</w:t>
            </w:r>
            <w:proofErr w:type="spellEnd"/>
            <w:r w:rsidRPr="00506F2B">
              <w:rPr>
                <w:color w:val="333333"/>
              </w:rPr>
              <w:t xml:space="preserve"> Ксения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11.03.2014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snapToGrid w:val="0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Дряшина</w:t>
            </w:r>
            <w:proofErr w:type="spellEnd"/>
            <w:r w:rsidRPr="00506F2B">
              <w:rPr>
                <w:color w:val="333333"/>
              </w:rPr>
              <w:t xml:space="preserve">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30.06.2014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Душкин</w:t>
            </w:r>
            <w:proofErr w:type="spellEnd"/>
            <w:r w:rsidRPr="00506F2B">
              <w:rPr>
                <w:color w:val="333333"/>
              </w:rPr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12.02.2012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Евсикова Таисия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08.07.2013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Егоров Антон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28.03.2014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9 (пр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.М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ира,15),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Елькин</w:t>
            </w:r>
            <w:proofErr w:type="spellEnd"/>
            <w:r w:rsidRPr="00506F2B">
              <w:rPr>
                <w:color w:val="333333"/>
              </w:rPr>
              <w:t xml:space="preserve">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14.09.2013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Еремеев Роман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21.04.2012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Ерофеев Макар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12.06.2014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(Комсомольская,19) в МБДОУ № 3 (Комсомольская,17),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Ершов Ярослав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28.05.2014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5 (Октября,26),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Есаян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Армен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25.09.2012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Есипович</w:t>
            </w:r>
            <w:proofErr w:type="spellEnd"/>
            <w:r w:rsidRPr="00506F2B">
              <w:rPr>
                <w:color w:val="333333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16.05.2013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Ефанова</w:t>
            </w:r>
            <w:proofErr w:type="spellEnd"/>
            <w:r w:rsidRPr="00506F2B">
              <w:rPr>
                <w:color w:val="333333"/>
              </w:rPr>
              <w:t xml:space="preserve"> Юлия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30.06.2013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Ефимов Павел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09.09.2013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Жамалова</w:t>
            </w:r>
            <w:proofErr w:type="spellEnd"/>
            <w:r w:rsidRPr="00506F2B">
              <w:rPr>
                <w:color w:val="333333"/>
              </w:rPr>
              <w:t xml:space="preserve"> Амина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29.04.2010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8 (Октября, 40),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Жаров Владислав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17.05.2011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Жарова София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01.02.2011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Жданюк</w:t>
            </w:r>
            <w:proofErr w:type="spellEnd"/>
            <w:r w:rsidRPr="00506F2B">
              <w:rPr>
                <w:color w:val="333333"/>
              </w:rPr>
              <w:t xml:space="preserve">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14.05.2011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МАДОУ № 4 (Котовского,10а) в МАДОУ № 13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Юбилейный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 xml:space="preserve"> пр.,74)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Жилина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27.12.2013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Житникова</w:t>
            </w:r>
            <w:proofErr w:type="spellEnd"/>
            <w:r w:rsidRPr="00506F2B">
              <w:rPr>
                <w:color w:val="333333"/>
              </w:rPr>
              <w:t xml:space="preserve">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24.04.2012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Жолудева Кира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12.01.2015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ЧУДО «Мир знаний» (частный детский сад),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Жуков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30.11.2013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Жулинков</w:t>
            </w:r>
            <w:proofErr w:type="spellEnd"/>
            <w:r w:rsidRPr="00506F2B">
              <w:rPr>
                <w:color w:val="333333"/>
              </w:rPr>
              <w:t xml:space="preserve"> Арсений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18.01.2014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Завражнова</w:t>
            </w:r>
            <w:proofErr w:type="spellEnd"/>
            <w:r w:rsidRPr="00506F2B">
              <w:rPr>
                <w:color w:val="333333"/>
              </w:rPr>
              <w:t xml:space="preserve">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10.02.2010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2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Советская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,16а) в МАДОУ № 5 (Октября,26)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Загвоздкин</w:t>
            </w:r>
            <w:proofErr w:type="spellEnd"/>
            <w:r w:rsidRPr="00506F2B">
              <w:rPr>
                <w:color w:val="333333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17.01.2014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4 (Котовского,10),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Зазай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Хосна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03.06.2014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Зваженко</w:t>
            </w:r>
            <w:proofErr w:type="spellEnd"/>
            <w:r w:rsidRPr="00506F2B">
              <w:rPr>
                <w:color w:val="333333"/>
              </w:rPr>
              <w:t xml:space="preserve"> Светлана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09.09.2012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Зимуков</w:t>
            </w:r>
            <w:proofErr w:type="spellEnd"/>
            <w:r w:rsidRPr="00506F2B">
              <w:rPr>
                <w:color w:val="333333"/>
              </w:rPr>
              <w:t xml:space="preserve"> Роберт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03.02.2012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14 (Некрасова,8) в МАОУ «Гимназия» (Дошкольное отделение) (ул. Реутовских ополченцев,12) с момента ввода в эксплуатацию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Золотова Алина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02.11.2012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Зуева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05.01.2013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Зуева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16.12.2012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МАДОУ № 5 (Октября,26) в МАДОУ № 4 (Котовского,10), возврат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Зулпуев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Зумар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08.10.2013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Зяблицкий</w:t>
            </w:r>
            <w:proofErr w:type="spellEnd"/>
            <w:r w:rsidRPr="00506F2B">
              <w:rPr>
                <w:color w:val="333333"/>
              </w:rPr>
              <w:t xml:space="preserve"> Сергей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04.12.2014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Иванникова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28.06.2013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Иванова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15.01.2014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Иванова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24.09.2013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МАДОУ № 17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Юбилейный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 xml:space="preserve"> пр.,19) в МАДОУ № 17 (Октября,4а)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Иванов Владислав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06.04.2014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snapToGrid w:val="0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(Комсомольская,17),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Иванцова Алена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04.06.2014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12 (пр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.М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 xml:space="preserve">ира,35), федеральная льгота 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Ивченко Ульяна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07.03.2014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17 (Октября,4а),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Ильясова </w:t>
            </w:r>
            <w:proofErr w:type="spellStart"/>
            <w:r w:rsidRPr="00506F2B">
              <w:rPr>
                <w:color w:val="333333"/>
              </w:rPr>
              <w:t>Ариана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04.11.2012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Илчибекова</w:t>
            </w:r>
            <w:proofErr w:type="spellEnd"/>
            <w:r w:rsidRPr="00506F2B">
              <w:rPr>
                <w:color w:val="333333"/>
              </w:rPr>
              <w:t xml:space="preserve"> Рубина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17.10.2011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Инкова</w:t>
            </w:r>
            <w:proofErr w:type="spellEnd"/>
            <w:r w:rsidRPr="00506F2B">
              <w:rPr>
                <w:color w:val="333333"/>
              </w:rPr>
              <w:t xml:space="preserve">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15.09.2012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Ипатова </w:t>
            </w:r>
            <w:proofErr w:type="spellStart"/>
            <w:r w:rsidRPr="00506F2B">
              <w:rPr>
                <w:color w:val="333333"/>
              </w:rPr>
              <w:t>Милада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06.03.2012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Исаева Алена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01.10.2012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Исаев Арсений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28.11.2014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12 (пр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.М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ира,35),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Исаев Магомед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10.10.2014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Кабанов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09.08.2012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14 (Головашкина,7),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Казаку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19.05.2014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МАДОУ № 17 (Октября,4а) в МАДОУ № 4 (Котовского,10),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Кайдаш</w:t>
            </w:r>
            <w:proofErr w:type="spellEnd"/>
            <w:r w:rsidRPr="00506F2B">
              <w:rPr>
                <w:color w:val="333333"/>
              </w:rPr>
              <w:t xml:space="preserve"> Алена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14.02.2014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17 (Октября,4а),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Калбаев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Аскат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14.09.2014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Капралова</w:t>
            </w:r>
            <w:proofErr w:type="spellEnd"/>
            <w:r w:rsidRPr="00506F2B">
              <w:rPr>
                <w:color w:val="333333"/>
              </w:rPr>
              <w:t xml:space="preserve">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12.09.2012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Карпов Демьян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15.07.2013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Карпова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09.07.2013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Каспер</w:t>
            </w:r>
            <w:proofErr w:type="spellEnd"/>
            <w:r w:rsidRPr="00506F2B">
              <w:rPr>
                <w:color w:val="333333"/>
              </w:rPr>
              <w:t xml:space="preserve">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25.05.2012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Катков Илья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01.12.2011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в группе детей 2012 г.р.,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Квирая</w:t>
            </w:r>
            <w:proofErr w:type="spellEnd"/>
            <w:r w:rsidRPr="00506F2B">
              <w:rPr>
                <w:color w:val="333333"/>
              </w:rPr>
              <w:t xml:space="preserve"> София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29.10.2013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Кендигелян</w:t>
            </w:r>
            <w:proofErr w:type="spellEnd"/>
            <w:r w:rsidRPr="00506F2B">
              <w:rPr>
                <w:color w:val="333333"/>
              </w:rPr>
              <w:t xml:space="preserve"> Богдан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02.10.2013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Кендигелян</w:t>
            </w:r>
            <w:proofErr w:type="spellEnd"/>
            <w:r w:rsidRPr="00506F2B">
              <w:rPr>
                <w:color w:val="333333"/>
              </w:rPr>
              <w:t xml:space="preserve"> Милана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06.06.2012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Кептене</w:t>
            </w:r>
            <w:proofErr w:type="spellEnd"/>
            <w:r w:rsidRPr="00506F2B">
              <w:rPr>
                <w:color w:val="333333"/>
              </w:rPr>
              <w:t xml:space="preserve">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21.11.2013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Восстановить в электронной базе, предоставить место в МАДОУ № 17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Юбилейный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 xml:space="preserve"> пр.,19),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Киселева Ангелина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23.12.2013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Кислухин</w:t>
            </w:r>
            <w:proofErr w:type="spellEnd"/>
            <w:r w:rsidRPr="00506F2B">
              <w:rPr>
                <w:color w:val="333333"/>
              </w:rPr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23.07.2013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Восстановить в электронной базе, предоставить место в МБДОУ № 2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Советская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,16а)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Климова Моника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12.10.2012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Климова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20.06.2014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(Комсомольская,19) в МАДОУ № 17 (Октября,4а),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Князева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14.03.2013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Князева Милана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20.03.2012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Коблов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27.06.2012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4 (Котовского,10а),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Кобылкин</w:t>
            </w:r>
            <w:proofErr w:type="spellEnd"/>
            <w:r w:rsidRPr="00506F2B">
              <w:rPr>
                <w:color w:val="333333"/>
              </w:rPr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26.06.2012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Ковалева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28.07.2013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Коваленко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15.06.2014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2 (Советская,14а),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Коваленко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01.08.2014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5 (Октября,26),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Ковальчук Кристина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07.03.2014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Ковтун Кирилл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18.09.2013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Козлова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02.05.2013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Восстановить в электронной базе, предоставить место в МАДОУ № 17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Юбилейный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 xml:space="preserve"> пр.,19)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Козлова Татьяна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18.07.2011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Колесникова </w:t>
            </w:r>
            <w:proofErr w:type="spellStart"/>
            <w:r w:rsidRPr="00506F2B">
              <w:rPr>
                <w:color w:val="333333"/>
              </w:rPr>
              <w:t>Виолетта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20.10.2014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12 (Войтовича,7),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Колесниченко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20.10.2013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(Комсомольская,17) в МАДОУ № 17 (Юбилейный пр.,19)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Колчин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22.08.2012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Кондрашов Матвей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15.11.2013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Копылов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03.02.2012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Кормилицина</w:t>
            </w:r>
            <w:proofErr w:type="spellEnd"/>
            <w:r w:rsidRPr="00506F2B">
              <w:rPr>
                <w:color w:val="333333"/>
              </w:rPr>
              <w:t xml:space="preserve">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17.01.2014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Королев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25.03.2012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Королькова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Камилла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23.09.2011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Королюк</w:t>
            </w:r>
            <w:proofErr w:type="spellEnd"/>
            <w:r w:rsidRPr="00506F2B">
              <w:rPr>
                <w:color w:val="333333"/>
              </w:rPr>
              <w:t xml:space="preserve"> Павел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05.02.2013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Корончик</w:t>
            </w:r>
            <w:proofErr w:type="spellEnd"/>
            <w:r w:rsidRPr="00506F2B">
              <w:rPr>
                <w:color w:val="333333"/>
              </w:rPr>
              <w:t xml:space="preserve"> Артём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09.01.2014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Корсакова Агния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19.11.2014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5 (Октября,26),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Корышева</w:t>
            </w:r>
            <w:proofErr w:type="spellEnd"/>
            <w:r w:rsidRPr="00506F2B">
              <w:rPr>
                <w:color w:val="333333"/>
              </w:rPr>
              <w:t xml:space="preserve"> 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15.04.2012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Косаговская</w:t>
            </w:r>
            <w:proofErr w:type="spellEnd"/>
            <w:r w:rsidRPr="00506F2B">
              <w:rPr>
                <w:color w:val="333333"/>
              </w:rPr>
              <w:t xml:space="preserve">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28.12.2012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МАОУ «Гимназия» (Дошкольное отделение) (ул. Реутовских ополченцев,12) в МБДОУ № 2 (Советская,14а), в группу детей 2013 г.р.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Костенко Леонид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12.03.2014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Костюк</w:t>
            </w:r>
            <w:proofErr w:type="spellEnd"/>
            <w:r w:rsidRPr="00506F2B">
              <w:rPr>
                <w:color w:val="333333"/>
              </w:rPr>
              <w:t xml:space="preserve">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21.02.2013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МАДОУ № 9 (Гагарина,20) в МБДОУ № 14 (Некрасова,8)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Краюхина София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05.10.2012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Кривченко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11.10.2014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(Комсомольская,17),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Крутова</w:t>
            </w:r>
            <w:proofErr w:type="spellEnd"/>
            <w:r w:rsidRPr="00506F2B">
              <w:rPr>
                <w:color w:val="333333"/>
              </w:rPr>
              <w:t xml:space="preserve"> Валерия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09.12.2013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Кубанеишвили</w:t>
            </w:r>
            <w:proofErr w:type="spellEnd"/>
            <w:r w:rsidRPr="00506F2B">
              <w:rPr>
                <w:color w:val="333333"/>
              </w:rPr>
              <w:t xml:space="preserve">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13.10.2013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Кузнецова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11.06.2013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Кузнецова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10.07.2014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19 (Строителей,15),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Кузнецов Федор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27.05.2011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Кузьменкова Василиса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 xml:space="preserve">21.12.2010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Кузьменков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09.11.2011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Кузьмина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04.12.2013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Восстановить в электронной базе, 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Кулиджанов </w:t>
            </w:r>
            <w:proofErr w:type="spellStart"/>
            <w:r w:rsidRPr="00506F2B">
              <w:rPr>
                <w:color w:val="333333"/>
              </w:rPr>
              <w:t>Дэниел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15.01.2014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Куликова Ксения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22.11.2011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Куликова Эльвира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17.02.2013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Купешева</w:t>
            </w:r>
            <w:proofErr w:type="spellEnd"/>
            <w:r w:rsidRPr="00506F2B">
              <w:rPr>
                <w:color w:val="333333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08.08.2011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Курбатов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12.07.2013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Куц Валерий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06.11.2014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Лавренева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10.01.2010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2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Советская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,14а),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Лазутин</w:t>
            </w:r>
            <w:proofErr w:type="spellEnd"/>
            <w:r w:rsidRPr="00506F2B">
              <w:rPr>
                <w:color w:val="333333"/>
              </w:rPr>
              <w:t xml:space="preserve"> Руслан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26.07.2011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19 (Строителей,15),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Лаксаева</w:t>
            </w:r>
            <w:proofErr w:type="spellEnd"/>
            <w:r w:rsidRPr="00506F2B">
              <w:rPr>
                <w:color w:val="333333"/>
              </w:rPr>
              <w:t xml:space="preserve">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30.07.2014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12 (пр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.М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ира,35),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Лаксаева</w:t>
            </w:r>
            <w:proofErr w:type="spellEnd"/>
            <w:r w:rsidRPr="00506F2B">
              <w:rPr>
                <w:color w:val="333333"/>
              </w:rPr>
              <w:t xml:space="preserve"> Дарья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30.07.2014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12 (пр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.М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ира,35),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Лапина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18.09.2014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2 (Советская,14а),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Ларионов Илья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27.03.2013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14 (Головашкина,7),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Латыпова</w:t>
            </w:r>
            <w:proofErr w:type="spellEnd"/>
            <w:r w:rsidRPr="00506F2B">
              <w:rPr>
                <w:color w:val="333333"/>
              </w:rPr>
              <w:t xml:space="preserve"> Амалия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03.01.2014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Леонтьев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25.10.2014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2 (Советская,14а),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Лёвина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05.09.2013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Леликова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26.12.2013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Лещенко</w:t>
            </w:r>
            <w:proofErr w:type="spellEnd"/>
            <w:r w:rsidRPr="00506F2B">
              <w:rPr>
                <w:color w:val="333333"/>
              </w:rPr>
              <w:t xml:space="preserve"> Денис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28.02.2013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Лоос</w:t>
            </w:r>
            <w:proofErr w:type="spellEnd"/>
            <w:r w:rsidRPr="00506F2B">
              <w:rPr>
                <w:color w:val="333333"/>
              </w:rPr>
              <w:t xml:space="preserve"> Ирина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11.02.2014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НДОЧУ «ЦРРДС Кораблик» (частный детский сад),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Лосицкая</w:t>
            </w:r>
            <w:proofErr w:type="spellEnd"/>
            <w:r w:rsidRPr="00506F2B">
              <w:rPr>
                <w:color w:val="333333"/>
              </w:rPr>
              <w:t xml:space="preserve"> Варвара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17.10.2011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МАДОУ № 17 (Октября,4а) в МАДОУ № 4 (Котовского,10а)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Лосицкий</w:t>
            </w:r>
            <w:proofErr w:type="spellEnd"/>
            <w:r w:rsidRPr="00506F2B">
              <w:rPr>
                <w:color w:val="333333"/>
              </w:rPr>
              <w:t xml:space="preserve"> Матвей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04.05.2013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МАДОУ № 17 (Октября,4а) в МАДОУ № 4 (Котовского,10а)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Луцевич Николай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25.10.2013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Лялькин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27.05.2014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Магомедова Малика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06.07.2013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МАДОУ № 12 (Войтовича,7)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возврат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Майоров Константин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15.02.2013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Макарова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11.01.2014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Малахов Юрий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09.12.2014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17 (Октября,4а),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Маликова Василиса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04.03.2014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Мамедова </w:t>
            </w:r>
            <w:proofErr w:type="spellStart"/>
            <w:r w:rsidRPr="00506F2B">
              <w:rPr>
                <w:color w:val="333333"/>
              </w:rPr>
              <w:t>Айлин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10.11.2012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Маммадов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Мурад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24.03.2012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Мансурова </w:t>
            </w:r>
            <w:proofErr w:type="spellStart"/>
            <w:r w:rsidRPr="00506F2B">
              <w:rPr>
                <w:color w:val="333333"/>
              </w:rPr>
              <w:t>Наима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28.07.2013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(Комсомольская,19) в МАДОУ № 17 (Юбилейный пр.,19)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Мантуева</w:t>
            </w:r>
            <w:proofErr w:type="spellEnd"/>
            <w:r w:rsidRPr="00506F2B">
              <w:rPr>
                <w:color w:val="333333"/>
              </w:rPr>
              <w:t xml:space="preserve"> Малика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03.09.2013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Маргарян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Армен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29.04.2013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Маргарян</w:t>
            </w:r>
            <w:proofErr w:type="spellEnd"/>
            <w:r w:rsidRPr="00506F2B">
              <w:rPr>
                <w:color w:val="333333"/>
              </w:rPr>
              <w:t xml:space="preserve"> Тигран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16.03.2012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Мардихудоев</w:t>
            </w:r>
            <w:proofErr w:type="spellEnd"/>
            <w:r w:rsidRPr="00506F2B">
              <w:rPr>
                <w:color w:val="333333"/>
              </w:rPr>
              <w:t xml:space="preserve"> Алан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10.01.2013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 в МАДОУ № 4 (Котовского,10а)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Маринушкина</w:t>
            </w:r>
            <w:proofErr w:type="spellEnd"/>
            <w:r w:rsidRPr="00506F2B">
              <w:rPr>
                <w:color w:val="333333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04.09.2013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Марукян</w:t>
            </w:r>
            <w:proofErr w:type="spellEnd"/>
            <w:r w:rsidRPr="00506F2B">
              <w:rPr>
                <w:color w:val="333333"/>
              </w:rPr>
              <w:t xml:space="preserve">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02.12.2012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Марченко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08.05.2013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Марченко Диана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08.05.2013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Маслиева</w:t>
            </w:r>
            <w:proofErr w:type="spellEnd"/>
            <w:r w:rsidRPr="00506F2B">
              <w:rPr>
                <w:color w:val="333333"/>
              </w:rPr>
              <w:t xml:space="preserve">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24.08.2013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Маслина Ирина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21.06.2014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snapToGrid w:val="0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(Комсомольская,17),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Матназарова</w:t>
            </w:r>
            <w:proofErr w:type="spellEnd"/>
            <w:r w:rsidRPr="00506F2B">
              <w:rPr>
                <w:color w:val="333333"/>
              </w:rPr>
              <w:t xml:space="preserve"> Милана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10.07.2010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Матназаров</w:t>
            </w:r>
            <w:proofErr w:type="spellEnd"/>
            <w:r w:rsidRPr="00506F2B">
              <w:rPr>
                <w:color w:val="333333"/>
              </w:rPr>
              <w:t xml:space="preserve"> Тимур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30.06.2011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Матюкова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15.10.2012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Махазион</w:t>
            </w:r>
            <w:proofErr w:type="spellEnd"/>
            <w:r w:rsidRPr="00506F2B">
              <w:rPr>
                <w:color w:val="333333"/>
              </w:rPr>
              <w:t xml:space="preserve">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09.01.2014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14 (Некрасова,8),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Меликсетян</w:t>
            </w:r>
            <w:proofErr w:type="spellEnd"/>
            <w:r w:rsidRPr="00506F2B">
              <w:rPr>
                <w:color w:val="333333"/>
              </w:rPr>
              <w:t xml:space="preserve">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19.01.2014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Меньков</w:t>
            </w:r>
            <w:proofErr w:type="spellEnd"/>
            <w:r w:rsidRPr="00506F2B">
              <w:rPr>
                <w:color w:val="333333"/>
              </w:rPr>
              <w:t xml:space="preserve"> Владислав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16.04.2010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ЧУДО «Мир знаний» (частный детский сад),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Мешалкин </w:t>
            </w:r>
            <w:proofErr w:type="spellStart"/>
            <w:r w:rsidRPr="00506F2B">
              <w:rPr>
                <w:color w:val="333333"/>
              </w:rPr>
              <w:t>Андрей-Воислав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27.06.2013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(Комсомольская,19) в МАДОУ № 17 (Юбилейный пр.,19)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Минагулова</w:t>
            </w:r>
            <w:proofErr w:type="spellEnd"/>
            <w:r w:rsidRPr="00506F2B">
              <w:rPr>
                <w:color w:val="333333"/>
              </w:rPr>
              <w:t xml:space="preserve"> Регина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19.03.2012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2 (Советская,14а), в группу детей 2011 г.р.,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Миронова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15.01.2014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Миронов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14.11.2014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Мирошникова</w:t>
            </w:r>
            <w:proofErr w:type="spellEnd"/>
            <w:r w:rsidRPr="00506F2B">
              <w:rPr>
                <w:color w:val="333333"/>
              </w:rPr>
              <w:t xml:space="preserve"> Мирослава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16.07.2014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(Комсомольская,19) в МАДОУ № 4 (Котовского,10а),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Мисиров</w:t>
            </w:r>
            <w:proofErr w:type="spellEnd"/>
            <w:r w:rsidRPr="00506F2B">
              <w:rPr>
                <w:color w:val="333333"/>
              </w:rPr>
              <w:t xml:space="preserve"> Сергей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28.05.2014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17 (Октября,4а),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Миссюра</w:t>
            </w:r>
            <w:proofErr w:type="spellEnd"/>
            <w:r w:rsidRPr="00506F2B">
              <w:rPr>
                <w:color w:val="333333"/>
              </w:rPr>
              <w:t xml:space="preserve"> Ефрем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09.02.2014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Восстановить в электронной базе, предоставить место в МБДОУ № 2 (Советская,16а),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Михайлов Марк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08.05.2013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Михалкевич</w:t>
            </w:r>
            <w:proofErr w:type="spellEnd"/>
            <w:r w:rsidRPr="00506F2B">
              <w:rPr>
                <w:color w:val="333333"/>
              </w:rPr>
              <w:t xml:space="preserve"> Юлия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15.02.2014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Мозгунова</w:t>
            </w:r>
            <w:proofErr w:type="spellEnd"/>
            <w:r w:rsidRPr="00506F2B">
              <w:rPr>
                <w:color w:val="333333"/>
              </w:rPr>
              <w:t xml:space="preserve"> Юлия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01.02.2014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(Комсомольская,19) в МАДОУ № 9 (пр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.М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ира,15),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Моисеенков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17.11.2014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17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Юбилейный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 xml:space="preserve"> пр.,19),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Мокрова</w:t>
            </w:r>
            <w:proofErr w:type="spellEnd"/>
            <w:r w:rsidRPr="00506F2B">
              <w:rPr>
                <w:color w:val="333333"/>
              </w:rPr>
              <w:t xml:space="preserve">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21.11.2012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Монствило</w:t>
            </w:r>
            <w:proofErr w:type="spellEnd"/>
            <w:r w:rsidRPr="00506F2B">
              <w:rPr>
                <w:color w:val="333333"/>
              </w:rPr>
              <w:t xml:space="preserve"> Анатолий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25.11.2012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Морозова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06.06.2014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4 (Котовского,10а),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Морозова Василиса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07.12.2014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Морозова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23.06.2013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Музолевская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Милла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27.12.2012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Муниров</w:t>
            </w:r>
            <w:proofErr w:type="spellEnd"/>
            <w:r w:rsidRPr="00506F2B">
              <w:rPr>
                <w:color w:val="333333"/>
              </w:rPr>
              <w:t xml:space="preserve"> Эрнест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08.04.2012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Мухаббатов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Давлатхон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28.04.2013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Мухина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15.07.2011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Мхоян</w:t>
            </w:r>
            <w:proofErr w:type="spellEnd"/>
            <w:r w:rsidRPr="00506F2B">
              <w:rPr>
                <w:color w:val="333333"/>
              </w:rPr>
              <w:t xml:space="preserve"> Самсон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23.10.2011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Наврузмамадов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Арсен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08.06.2011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Наноков</w:t>
            </w:r>
            <w:proofErr w:type="spellEnd"/>
            <w:r w:rsidRPr="00506F2B">
              <w:rPr>
                <w:color w:val="333333"/>
              </w:rPr>
              <w:t xml:space="preserve"> Ясин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07.07.2012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19 (Строителей,15),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Нахатакян</w:t>
            </w:r>
            <w:proofErr w:type="spellEnd"/>
            <w:r w:rsidRPr="00506F2B">
              <w:rPr>
                <w:color w:val="333333"/>
              </w:rPr>
              <w:t xml:space="preserve"> Артём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02.06.2013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Нгуен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Кхань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Минь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09.08.2012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Нгуен</w:t>
            </w:r>
            <w:proofErr w:type="spellEnd"/>
            <w:r w:rsidRPr="00506F2B">
              <w:rPr>
                <w:color w:val="333333"/>
              </w:rPr>
              <w:t xml:space="preserve"> Линь </w:t>
            </w:r>
            <w:proofErr w:type="spellStart"/>
            <w:r w:rsidRPr="00506F2B">
              <w:rPr>
                <w:color w:val="333333"/>
              </w:rPr>
              <w:t>Ньи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30.11.2012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Восстановить в электронной базе, предоставить место в МАДОУ № 4 (Котовского,10)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Нгуен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Тхи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Минь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Чанг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30.05.2010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Нгуен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Тхиеу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Фыонг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Уиен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21.09.2012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Нецель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Нонна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18.08.2012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Нидличиева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Альвина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30.11.2011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в группе детей 2012 г.р., очередник</w:t>
            </w:r>
          </w:p>
        </w:tc>
      </w:tr>
      <w:tr w:rsidR="00AB7868" w:rsidRPr="00506F2B" w:rsidTr="00AB786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Никитина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27.05.2014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2 (Советская,14а), федеральная льгота</w:t>
            </w:r>
          </w:p>
        </w:tc>
      </w:tr>
      <w:tr w:rsidR="00AB7868" w:rsidRPr="00506F2B" w:rsidTr="00AB786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Никитина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04.09.2013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Никитюк </w:t>
            </w:r>
            <w:proofErr w:type="spellStart"/>
            <w:r w:rsidRPr="00506F2B">
              <w:rPr>
                <w:color w:val="333333"/>
              </w:rPr>
              <w:t>Сабина</w:t>
            </w:r>
            <w:proofErr w:type="spellEnd"/>
            <w:r w:rsidRPr="00506F2B">
              <w:rPr>
                <w:color w:val="33333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22.04.2011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Никишенкин</w:t>
            </w:r>
            <w:proofErr w:type="spellEnd"/>
            <w:r w:rsidRPr="00506F2B">
              <w:rPr>
                <w:color w:val="333333"/>
              </w:rPr>
              <w:t xml:space="preserve"> Владислав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07.09.2013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Николаева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15.03.2013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Николаева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01.01.2014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Николаев Роман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31.03.2011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4 (Котовского,10а), в группе детей 2010 г.р.,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Николаенко Варвара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26.09.2013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Николаенко Семен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11.01.2014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Никулин Григорий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24.11.2013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МАОУ «Гимназия» (Дошкольное отделение) (ул. Реутовских ополченцев,12) в МАДОУ № 4 (Котовского,10)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Никулина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31.08.2014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Новиков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23.01.2013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Новицкий </w:t>
            </w:r>
            <w:proofErr w:type="spellStart"/>
            <w:r w:rsidRPr="00506F2B">
              <w:rPr>
                <w:color w:val="333333"/>
              </w:rPr>
              <w:t>Демид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28.06.2013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Новосёлова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30.09.2013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Нуралишоев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Муртазоали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10.08.2013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МАОУ «Гимназия» (Дошкольное отделение) (ул. Реутовских ополченцев,12) в МАДОУ № 4 (Котовского,10а)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Нурмагомедов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Гамзат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27.05.2013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2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Советская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,16а),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Нышанбаев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Меерхан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30.05.2014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snapToGrid w:val="0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(Комсомольская,17),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Одеров</w:t>
            </w:r>
            <w:proofErr w:type="spellEnd"/>
            <w:r w:rsidRPr="00506F2B">
              <w:rPr>
                <w:color w:val="333333"/>
              </w:rPr>
              <w:t xml:space="preserve"> Семен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26.09.2014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Олонин</w:t>
            </w:r>
            <w:proofErr w:type="spellEnd"/>
            <w:r w:rsidRPr="00506F2B">
              <w:rPr>
                <w:color w:val="333333"/>
              </w:rPr>
              <w:t xml:space="preserve"> Кирилл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08.06.2012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НОЧУ ДО ДС «Маленький гений» (частный детский сад),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Омельянчук</w:t>
            </w:r>
            <w:proofErr w:type="spellEnd"/>
            <w:r w:rsidRPr="00506F2B">
              <w:rPr>
                <w:color w:val="333333"/>
              </w:rPr>
              <w:t xml:space="preserve">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01.08.2012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Онучина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23.12.2013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Орлова София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04.07.2012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Орозбаева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Райяна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06.12.2012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Палагин Владислав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17.07.2013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Палкина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04.09.2013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Панасенко</w:t>
            </w:r>
            <w:proofErr w:type="spellEnd"/>
            <w:r w:rsidRPr="00506F2B">
              <w:rPr>
                <w:color w:val="333333"/>
              </w:rPr>
              <w:t xml:space="preserve"> Роман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14.08.2013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Пантелеев Григорий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03.11.2011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Парицкий</w:t>
            </w:r>
            <w:proofErr w:type="spellEnd"/>
            <w:r w:rsidRPr="00506F2B">
              <w:rPr>
                <w:color w:val="333333"/>
              </w:rPr>
              <w:t xml:space="preserve">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31.07.2012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Паркин</w:t>
            </w:r>
            <w:proofErr w:type="spellEnd"/>
            <w:r w:rsidRPr="00506F2B">
              <w:rPr>
                <w:color w:val="333333"/>
              </w:rPr>
              <w:t xml:space="preserve">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30.03.2014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19 (Строителей,15),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Пархоменко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21.02.2014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Пеньков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01.11.2012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Передерий Павел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06.04.2012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Перфилова</w:t>
            </w:r>
            <w:proofErr w:type="spellEnd"/>
            <w:r w:rsidRPr="00506F2B">
              <w:rPr>
                <w:color w:val="333333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26.06.2013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Петросян </w:t>
            </w:r>
            <w:proofErr w:type="spellStart"/>
            <w:r w:rsidRPr="00506F2B">
              <w:rPr>
                <w:color w:val="333333"/>
              </w:rPr>
              <w:t>Вардан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13.06.2012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Петросян Григорий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09.10.2014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(Комсомольская,17),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Пиканина</w:t>
            </w:r>
            <w:proofErr w:type="spellEnd"/>
            <w:r w:rsidRPr="00506F2B">
              <w:rPr>
                <w:color w:val="333333"/>
              </w:rPr>
              <w:t xml:space="preserve">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28.01.2014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Питч Григорий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30.03.2012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Пицик</w:t>
            </w:r>
            <w:proofErr w:type="spellEnd"/>
            <w:r w:rsidRPr="00506F2B">
              <w:rPr>
                <w:color w:val="333333"/>
              </w:rPr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30.05.2013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Подборонов</w:t>
            </w:r>
            <w:proofErr w:type="spellEnd"/>
            <w:r w:rsidRPr="00506F2B">
              <w:rPr>
                <w:color w:val="333333"/>
              </w:rPr>
              <w:t xml:space="preserve"> Богдан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21.11.2013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Подъяпольская</w:t>
            </w:r>
            <w:proofErr w:type="spellEnd"/>
            <w:r w:rsidRPr="00506F2B">
              <w:rPr>
                <w:color w:val="333333"/>
              </w:rPr>
              <w:t xml:space="preserve"> Кристина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12.06.2012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Позднякова Надежда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01.09.2014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2 (Советская,14а),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Полежаева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11.08.2011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Полещук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04.03.2013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Полякова </w:t>
            </w:r>
            <w:proofErr w:type="spellStart"/>
            <w:r w:rsidRPr="00506F2B">
              <w:rPr>
                <w:color w:val="333333"/>
              </w:rPr>
              <w:t>Эмилия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16.11.2012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Полянинова</w:t>
            </w:r>
            <w:proofErr w:type="spellEnd"/>
            <w:r w:rsidRPr="00506F2B">
              <w:rPr>
                <w:color w:val="333333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31.10.2011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Восстановить в электронной базе, предоставить место в МАДОУ № 4 (Котовского,10а)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Понимасова</w:t>
            </w:r>
            <w:proofErr w:type="spellEnd"/>
            <w:r w:rsidRPr="00506F2B">
              <w:rPr>
                <w:color w:val="333333"/>
              </w:rPr>
              <w:t xml:space="preserve"> Таисия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24.12.2013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Пономарев Глеб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19.09.2013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Пономарев Илья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09.08.2012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Попова Диана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07.12.2012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Восстановить в электронной базе, предоставить место в МАДОУ № 17 (Октября,4а)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Поправко</w:t>
            </w:r>
            <w:proofErr w:type="spellEnd"/>
            <w:r w:rsidRPr="00506F2B">
              <w:rPr>
                <w:color w:val="333333"/>
              </w:rPr>
              <w:t xml:space="preserve"> Ярослав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23.04.2014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Порохова</w:t>
            </w:r>
            <w:proofErr w:type="spellEnd"/>
            <w:r w:rsidRPr="00506F2B">
              <w:rPr>
                <w:color w:val="333333"/>
              </w:rPr>
              <w:t xml:space="preserve">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14.01.2013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Потупчик</w:t>
            </w:r>
            <w:proofErr w:type="spellEnd"/>
            <w:r w:rsidRPr="00506F2B">
              <w:rPr>
                <w:color w:val="333333"/>
              </w:rPr>
              <w:t xml:space="preserve">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01.10.2013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МАОУ «Гимназия» (Дошкольное отделение) (ул. Реутовских ополченцев,12) в МБДОУ № 3 (Комсомольская,19)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Потупчик</w:t>
            </w:r>
            <w:proofErr w:type="spellEnd"/>
            <w:r w:rsidRPr="00506F2B">
              <w:rPr>
                <w:color w:val="333333"/>
              </w:rPr>
              <w:t xml:space="preserve">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30.06.2012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МАОУ «Гимназия» (Дошкольное отделение) (ул. Реутовских ополченцев,12) в МБДОУ № 3 (Комсомольская,19)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Привалова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17.12.2014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Проказа Кира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28.10.2013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Прыгаев</w:t>
            </w:r>
            <w:proofErr w:type="spellEnd"/>
            <w:r w:rsidRPr="00506F2B">
              <w:rPr>
                <w:color w:val="333333"/>
              </w:rPr>
              <w:t xml:space="preserve">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20.08.2014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2 (Советская,16а),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Пухова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26.12.2012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Пушкин Пётр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07.01.2013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МАДОУ № 9 (пр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.М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ира,15) в МАДОУ № 9 (пр.Мира,6),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Разумов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31.05.2012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МАОУ «Гимназия» (Дошкольное отделение) (Реутовских ополченцев,12) в МАДОУ № 4 (Котовского,10)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Рахманбердиев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Амирбек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06.08.2012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Ризоев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Умеджон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24.12.2011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14 (Некрасова,8), в группе детей 2012 г.р.,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Ромашева</w:t>
            </w:r>
            <w:proofErr w:type="spellEnd"/>
            <w:r w:rsidRPr="00506F2B">
              <w:rPr>
                <w:color w:val="333333"/>
              </w:rPr>
              <w:t xml:space="preserve">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20.10.2010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Рудаев</w:t>
            </w:r>
            <w:proofErr w:type="spellEnd"/>
            <w:r w:rsidRPr="00506F2B">
              <w:rPr>
                <w:color w:val="333333"/>
              </w:rPr>
              <w:t xml:space="preserve">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29.09.2012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Руденок Надежда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11.08.2014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12 (пр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.М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ира,35),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Руденок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11.08.2014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12 (пр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.М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ира,35),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Рудченко</w:t>
            </w:r>
            <w:proofErr w:type="spellEnd"/>
            <w:r w:rsidRPr="00506F2B">
              <w:rPr>
                <w:color w:val="333333"/>
              </w:rPr>
              <w:t xml:space="preserve"> Вячеслав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03.07.2014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2 (Советская,16а),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Рудько</w:t>
            </w:r>
            <w:proofErr w:type="spellEnd"/>
            <w:r w:rsidRPr="00506F2B">
              <w:rPr>
                <w:color w:val="333333"/>
              </w:rPr>
              <w:t xml:space="preserve"> Владимир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25.09.2014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4 (Котовского,10),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Рулев</w:t>
            </w:r>
            <w:proofErr w:type="spellEnd"/>
            <w:r w:rsidRPr="00506F2B">
              <w:rPr>
                <w:color w:val="333333"/>
              </w:rPr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10.01.2013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Румянцев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08.01.2013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МАДОУ № 17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Юбилейный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 xml:space="preserve"> пр.,19) в МАДОУ № 17 (Октября,4а)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Сабуров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26.09.2013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Савина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14.08.2012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Саврим</w:t>
            </w:r>
            <w:proofErr w:type="spellEnd"/>
            <w:r w:rsidRPr="00506F2B">
              <w:rPr>
                <w:color w:val="333333"/>
              </w:rPr>
              <w:t xml:space="preserve"> Эмир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16.03.2013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Сагарян</w:t>
            </w:r>
            <w:proofErr w:type="spellEnd"/>
            <w:r w:rsidRPr="00506F2B">
              <w:rPr>
                <w:color w:val="333333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27.06.2015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12 (Войтовича,7),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Садекова</w:t>
            </w:r>
            <w:proofErr w:type="spellEnd"/>
            <w:r w:rsidRPr="00506F2B">
              <w:rPr>
                <w:color w:val="333333"/>
              </w:rPr>
              <w:t xml:space="preserve"> Ульяна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23.08.2013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Сазонов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27.08.2012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Сайгидмагомедов</w:t>
            </w:r>
            <w:proofErr w:type="spellEnd"/>
            <w:r w:rsidRPr="00506F2B">
              <w:rPr>
                <w:color w:val="333333"/>
              </w:rPr>
              <w:t xml:space="preserve"> Руслан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01.07.2013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14 (Головашкина,7),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Саломатин</w:t>
            </w:r>
            <w:proofErr w:type="spellEnd"/>
            <w:r w:rsidRPr="00506F2B">
              <w:rPr>
                <w:color w:val="333333"/>
              </w:rPr>
              <w:t xml:space="preserve"> Мирон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27.08.2011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МАДОУ № 17 (Октября,4а) в МАДОУ № 8,  в группу детей 2010 г.р.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Самедова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Замила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11.10.2013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Самедов</w:t>
            </w:r>
            <w:proofErr w:type="spellEnd"/>
            <w:r w:rsidRPr="00506F2B">
              <w:rPr>
                <w:color w:val="333333"/>
              </w:rPr>
              <w:t xml:space="preserve"> Мухаммед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26.11.2009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Саноцкая</w:t>
            </w:r>
            <w:proofErr w:type="spellEnd"/>
            <w:r w:rsidRPr="00506F2B">
              <w:rPr>
                <w:color w:val="333333"/>
              </w:rPr>
              <w:t xml:space="preserve"> Олеся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11.04.2013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Свинкин Семен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13.06.2012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12 (пр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.М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ира,35),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Свинкин Тимофей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13.06.2012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12 (пр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.М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ира,35),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Свиридов Игорь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03.01.2014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12 (пр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.М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ира,35),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Седельникова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10.07.2011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Седов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29.04.2013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 в МАДОУ № 4 (Котовского,10)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Селиверстова Ольга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02.11.2011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Семыкина</w:t>
            </w:r>
            <w:proofErr w:type="spellEnd"/>
            <w:r w:rsidRPr="00506F2B">
              <w:rPr>
                <w:color w:val="333333"/>
              </w:rPr>
              <w:t xml:space="preserve"> Светлана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11.02.2011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12 (пр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.М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ира,35),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Сергеев Макар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24.01.2014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Сероштан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31.03.2014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МАДОУ № 17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Юбилейный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 xml:space="preserve"> пр.,19) в МАДОУ № 17 (Октября,4а),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Сиволоб</w:t>
            </w:r>
            <w:proofErr w:type="spellEnd"/>
            <w:r w:rsidRPr="00506F2B">
              <w:rPr>
                <w:color w:val="333333"/>
              </w:rPr>
              <w:t xml:space="preserve"> Марк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03.08.2012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Сидорук</w:t>
            </w:r>
            <w:proofErr w:type="spellEnd"/>
            <w:r w:rsidRPr="00506F2B">
              <w:rPr>
                <w:color w:val="333333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27.06.2014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Сизова</w:t>
            </w:r>
            <w:proofErr w:type="spellEnd"/>
            <w:r w:rsidRPr="00506F2B">
              <w:rPr>
                <w:color w:val="333333"/>
              </w:rPr>
              <w:t xml:space="preserve">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20.01.2014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Симонова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29.06.2014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2 (Советская,14а),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Ситникова</w:t>
            </w:r>
            <w:proofErr w:type="spellEnd"/>
            <w:r w:rsidRPr="00506F2B">
              <w:rPr>
                <w:color w:val="333333"/>
              </w:rPr>
              <w:t xml:space="preserve">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10.05.2012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Скандарова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Мафтуна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25.10.2012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Скрипай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Карина</w:t>
            </w:r>
            <w:proofErr w:type="spellEnd"/>
            <w:r w:rsidRPr="00506F2B">
              <w:rPr>
                <w:color w:val="33333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19.11.2014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14 (Некрасова,8),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Смирнова Алина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11.10.2013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Смирнов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19.01.2014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Смирнов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28.08.2013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Смолякова</w:t>
            </w:r>
            <w:proofErr w:type="spellEnd"/>
            <w:r w:rsidRPr="00506F2B">
              <w:rPr>
                <w:color w:val="333333"/>
              </w:rPr>
              <w:t xml:space="preserve">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16.09.2013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Смородин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02.04.2013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Снегирев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06.10.2013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 в МАДОУ № 19 (Строителей,15)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Снисарь</w:t>
            </w:r>
            <w:proofErr w:type="spellEnd"/>
            <w:r w:rsidRPr="00506F2B">
              <w:rPr>
                <w:color w:val="333333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04.08.2013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Содикова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Омнисо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05.07.2012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 в МАДОУ № 17 (Октября,4а)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Солкина</w:t>
            </w:r>
            <w:proofErr w:type="spellEnd"/>
            <w:r w:rsidRPr="00506F2B">
              <w:rPr>
                <w:color w:val="333333"/>
              </w:rPr>
              <w:t xml:space="preserve">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06.01.2012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Соловьев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27.06.2013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Солодов Тимофей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12.01.2013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Солодухин </w:t>
            </w:r>
            <w:proofErr w:type="spellStart"/>
            <w:r w:rsidRPr="00506F2B">
              <w:rPr>
                <w:color w:val="333333"/>
              </w:rPr>
              <w:t>Радомир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03.11.2012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Сорочан</w:t>
            </w:r>
            <w:proofErr w:type="spellEnd"/>
            <w:r w:rsidRPr="00506F2B">
              <w:rPr>
                <w:color w:val="333333"/>
              </w:rPr>
              <w:t xml:space="preserve">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04.10.2011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Спиридонов Арсений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21.01.2014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Степанова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12.11.2014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4 (Котовского,10а),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Степанов Давид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28.08.2012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МАОУ «Гимназия» (Дошкольный отдел) (ул. Реутовских ополченцев,12) в МАДОУ № 17 (Октября,4а)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Степанян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12.07.2013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Субанова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Амира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15.06.2012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14 (Некрасова,8) в МБДОУ № 3 (Комсомольская,19)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Суданов</w:t>
            </w:r>
            <w:proofErr w:type="spellEnd"/>
            <w:r w:rsidRPr="00506F2B">
              <w:rPr>
                <w:color w:val="333333"/>
              </w:rPr>
              <w:t xml:space="preserve"> Макар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04.06.2013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Сулиман</w:t>
            </w:r>
            <w:proofErr w:type="spellEnd"/>
            <w:r w:rsidRPr="00506F2B">
              <w:rPr>
                <w:color w:val="333333"/>
              </w:rPr>
              <w:t xml:space="preserve"> 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03.04.2013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Сулиман</w:t>
            </w:r>
            <w:proofErr w:type="spellEnd"/>
            <w:r w:rsidRPr="00506F2B">
              <w:rPr>
                <w:color w:val="333333"/>
              </w:rPr>
              <w:t xml:space="preserve">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03.04.2013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Сумарокина</w:t>
            </w:r>
            <w:proofErr w:type="spellEnd"/>
            <w:r w:rsidRPr="00506F2B">
              <w:rPr>
                <w:color w:val="333333"/>
              </w:rPr>
              <w:t xml:space="preserve"> Ксения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23.07.2011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Суслов Семён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04.11.2012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Талакин</w:t>
            </w:r>
            <w:proofErr w:type="spellEnd"/>
            <w:r w:rsidRPr="00506F2B">
              <w:rPr>
                <w:color w:val="333333"/>
              </w:rPr>
              <w:t xml:space="preserve">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28.06.2013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Талинов</w:t>
            </w:r>
            <w:proofErr w:type="spellEnd"/>
            <w:r w:rsidRPr="00506F2B">
              <w:rPr>
                <w:color w:val="333333"/>
              </w:rPr>
              <w:t xml:space="preserve"> Платон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25.07.2012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Тамбовская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06.08.2014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snapToGrid w:val="0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(Комсомольская,17),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Тарасов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01.09.2012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Тебелев</w:t>
            </w:r>
            <w:proofErr w:type="spellEnd"/>
            <w:r w:rsidRPr="00506F2B">
              <w:rPr>
                <w:color w:val="333333"/>
              </w:rPr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10.08.2012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Теплова </w:t>
            </w:r>
            <w:proofErr w:type="spellStart"/>
            <w:r w:rsidRPr="00506F2B">
              <w:rPr>
                <w:color w:val="333333"/>
              </w:rPr>
              <w:t>Алисия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22.11.2014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Теплышева</w:t>
            </w:r>
            <w:proofErr w:type="spellEnd"/>
            <w:r w:rsidRPr="00506F2B">
              <w:rPr>
                <w:color w:val="333333"/>
              </w:rPr>
              <w:t xml:space="preserve"> Ксения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13.06.2013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МАДОУ № 17 (Юбилейный пр.,19) в МБДОУ № 2 (Советская,14а)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Терехин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10.09.2014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4 (Котовского,10а),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Терехин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26.12.2014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12 (пр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.М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ира,35),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Терехов Сергей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11.01.2014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Тертий</w:t>
            </w:r>
            <w:proofErr w:type="spellEnd"/>
            <w:r w:rsidRPr="00506F2B">
              <w:rPr>
                <w:color w:val="333333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29.11.2013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Тимошина Надежда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24.05.2013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Тимофеева </w:t>
            </w:r>
            <w:proofErr w:type="spellStart"/>
            <w:r w:rsidRPr="00506F2B">
              <w:rPr>
                <w:color w:val="333333"/>
              </w:rPr>
              <w:t>Меланья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06.09.2013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Тинькова</w:t>
            </w:r>
            <w:proofErr w:type="spellEnd"/>
            <w:r w:rsidRPr="00506F2B">
              <w:rPr>
                <w:color w:val="333333"/>
              </w:rPr>
              <w:t xml:space="preserve">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19.01.2014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Титова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12.04.2012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Тихомиров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08.11.2012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17 (Октября,4а),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Тишина Татьяна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27.01.2014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Ткаченко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28.04.2012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Тришкин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20.06.2014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(Комсомольская,19) в МАДОУ № 4 (Котовского,10),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Труфанов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29.01.2014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Тумикян</w:t>
            </w:r>
            <w:proofErr w:type="spellEnd"/>
            <w:r w:rsidRPr="00506F2B">
              <w:rPr>
                <w:color w:val="333333"/>
              </w:rPr>
              <w:t xml:space="preserve"> Давид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18.02.2015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5 (Октября,26),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Туркина Полина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23.01.2014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Тюлина</w:t>
            </w:r>
            <w:proofErr w:type="spellEnd"/>
            <w:r w:rsidRPr="00506F2B">
              <w:rPr>
                <w:color w:val="333333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04.01.2012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Уколова</w:t>
            </w:r>
            <w:proofErr w:type="spellEnd"/>
            <w:r w:rsidRPr="00506F2B">
              <w:rPr>
                <w:color w:val="333333"/>
              </w:rPr>
              <w:t xml:space="preserve">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22.06.2013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Укрилов</w:t>
            </w:r>
            <w:proofErr w:type="spellEnd"/>
            <w:r w:rsidRPr="00506F2B">
              <w:rPr>
                <w:color w:val="333333"/>
              </w:rPr>
              <w:t xml:space="preserve"> Кирилл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10.10.2012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Уланова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01.01.2014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Ульянов Савва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20.08.2012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Фадеева Варвара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16.10.2014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4 (Котовского,10а),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Фадеев Кирилл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04.10.2012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(Комсомольская,19) в МАДОУ № 13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Юбилейный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 xml:space="preserve"> пр.,74),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Фахрутдинова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Камилла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16.04.2013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Фокин Лука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28.08.2014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4 (Котовского,10),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Фомин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22.01.2013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Фоминых Тимофей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24.09.2014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5 (Октября,26),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Фрасеняк</w:t>
            </w:r>
            <w:proofErr w:type="spellEnd"/>
            <w:r w:rsidRPr="00506F2B">
              <w:rPr>
                <w:color w:val="333333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25.07.2011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Хабибуллин Тимофей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19.01.2011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Халаимова</w:t>
            </w:r>
            <w:proofErr w:type="spellEnd"/>
            <w:r w:rsidRPr="00506F2B">
              <w:rPr>
                <w:color w:val="333333"/>
              </w:rPr>
              <w:t xml:space="preserve"> Кира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24.06.2010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Хачатуров</w:t>
            </w:r>
            <w:proofErr w:type="spellEnd"/>
            <w:r w:rsidRPr="00506F2B">
              <w:rPr>
                <w:color w:val="333333"/>
              </w:rPr>
              <w:t xml:space="preserve"> Давид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02.04.2014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17 (Октября,4а),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Хизанишвили</w:t>
            </w:r>
            <w:proofErr w:type="spellEnd"/>
            <w:r w:rsidRPr="00506F2B">
              <w:rPr>
                <w:color w:val="333333"/>
              </w:rPr>
              <w:t xml:space="preserve"> Алекс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03.09.2014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4 (Котовского,10а),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Хиялова</w:t>
            </w:r>
            <w:proofErr w:type="spellEnd"/>
            <w:r w:rsidRPr="00506F2B">
              <w:rPr>
                <w:color w:val="333333"/>
              </w:rPr>
              <w:t xml:space="preserve"> Евгения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11.11.2013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Хлебников Георгий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15.05.2013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Хоанг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Бао</w:t>
            </w:r>
            <w:proofErr w:type="spellEnd"/>
            <w:r w:rsidRPr="00506F2B">
              <w:rPr>
                <w:color w:val="333333"/>
              </w:rPr>
              <w:t xml:space="preserve"> Хан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14.02.2013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Хоанг</w:t>
            </w:r>
            <w:proofErr w:type="spellEnd"/>
            <w:proofErr w:type="gramStart"/>
            <w:r w:rsidRPr="00506F2B">
              <w:rPr>
                <w:color w:val="333333"/>
              </w:rPr>
              <w:t xml:space="preserve"> Х</w:t>
            </w:r>
            <w:proofErr w:type="gramEnd"/>
            <w:r w:rsidRPr="00506F2B">
              <w:rPr>
                <w:color w:val="333333"/>
              </w:rPr>
              <w:t>ай Нам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02.09.2011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 xml:space="preserve">Восстановить в электронной базе, предоставить место МАДОУ № 4 (Котовского,10а) 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Хозин</w:t>
            </w:r>
            <w:proofErr w:type="spellEnd"/>
            <w:r w:rsidRPr="00506F2B">
              <w:rPr>
                <w:color w:val="333333"/>
              </w:rPr>
              <w:t xml:space="preserve"> Тимур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08.10.2013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Хомидова</w:t>
            </w:r>
            <w:proofErr w:type="spellEnd"/>
            <w:r w:rsidRPr="00506F2B">
              <w:rPr>
                <w:color w:val="333333"/>
              </w:rPr>
              <w:t xml:space="preserve"> Согдиана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18.06.2013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Восстановить в электронной базе, предоставить место в МАДОУ № 4 (Котовского,10)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Хомякова Варвара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22.11.2014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19 (Строителей,15),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Хохлова Алина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03.09.2014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Хромов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11.07.2013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Царенко</w:t>
            </w:r>
            <w:proofErr w:type="spellEnd"/>
            <w:r w:rsidRPr="00506F2B">
              <w:rPr>
                <w:color w:val="333333"/>
              </w:rPr>
              <w:t xml:space="preserve">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18.07.2011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Цветкова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24.01.2014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Цуканова</w:t>
            </w:r>
            <w:proofErr w:type="spellEnd"/>
            <w:r w:rsidRPr="00506F2B">
              <w:rPr>
                <w:color w:val="333333"/>
              </w:rPr>
              <w:t xml:space="preserve"> Диана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21.08.2012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Челнокова</w:t>
            </w:r>
            <w:proofErr w:type="spellEnd"/>
            <w:r w:rsidRPr="00506F2B">
              <w:rPr>
                <w:color w:val="333333"/>
              </w:rPr>
              <w:t xml:space="preserve"> Ксения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21.01.2014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Черкунов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23.08.2012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Черкунов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23.08.2012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Черненко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11.03.2014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Черных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20.06.2014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Чертаков</w:t>
            </w:r>
            <w:proofErr w:type="spellEnd"/>
            <w:r w:rsidRPr="00506F2B">
              <w:rPr>
                <w:color w:val="333333"/>
              </w:rPr>
              <w:t xml:space="preserve"> Леонид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19.11.2012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Восстановить в электронной базе, 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Чехлатова</w:t>
            </w:r>
            <w:proofErr w:type="spellEnd"/>
            <w:r w:rsidRPr="00506F2B">
              <w:rPr>
                <w:color w:val="333333"/>
              </w:rPr>
              <w:t xml:space="preserve">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24.08.2013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Чуграев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Узайру</w:t>
            </w:r>
            <w:proofErr w:type="spellEnd"/>
            <w:r w:rsidRPr="00506F2B">
              <w:rPr>
                <w:color w:val="33333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16.09.2011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Шабанова </w:t>
            </w:r>
            <w:proofErr w:type="spellStart"/>
            <w:r w:rsidRPr="00506F2B">
              <w:rPr>
                <w:color w:val="333333"/>
              </w:rPr>
              <w:t>Виолетта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01.08.2013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 в МАДОУ № 4 (Котовского,10а)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Шавкун</w:t>
            </w:r>
            <w:proofErr w:type="spellEnd"/>
            <w:r w:rsidRPr="00506F2B">
              <w:rPr>
                <w:color w:val="333333"/>
              </w:rPr>
              <w:t xml:space="preserve">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01.11.2010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Шайхулоев</w:t>
            </w:r>
            <w:proofErr w:type="spellEnd"/>
            <w:r w:rsidRPr="00506F2B">
              <w:rPr>
                <w:color w:val="333333"/>
              </w:rPr>
              <w:t xml:space="preserve"> Али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03.11.2011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Шалелашвили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Даниэла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27.09.2014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17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Юбилейный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 xml:space="preserve"> пр.,19),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Шалыгин</w:t>
            </w:r>
            <w:proofErr w:type="spellEnd"/>
            <w:r w:rsidRPr="00506F2B">
              <w:rPr>
                <w:color w:val="333333"/>
              </w:rPr>
              <w:t xml:space="preserve">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17.03.2013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Шамина</w:t>
            </w:r>
            <w:proofErr w:type="spellEnd"/>
            <w:r w:rsidRPr="00506F2B">
              <w:rPr>
                <w:color w:val="333333"/>
              </w:rPr>
              <w:t xml:space="preserve"> 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27.03.2014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17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Юбилейный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 xml:space="preserve"> пр.,19),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Шаповалова</w:t>
            </w:r>
            <w:proofErr w:type="spellEnd"/>
            <w:r w:rsidRPr="00506F2B">
              <w:rPr>
                <w:color w:val="333333"/>
              </w:rPr>
              <w:t xml:space="preserve">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24.08.2013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 в МАДОУ № 4 (Котовского,10)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Шарова</w:t>
            </w:r>
            <w:proofErr w:type="spellEnd"/>
            <w:r w:rsidRPr="00506F2B">
              <w:rPr>
                <w:color w:val="333333"/>
              </w:rPr>
              <w:t xml:space="preserve">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05.04.2011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Восстановить в электронной базе, предоставить место в МАДОУ № 4 (Котовского,10а)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Шевченко Мирон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12.03.2014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14 (Некрасова,8),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Шевчук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28.09.2011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Шедько</w:t>
            </w:r>
            <w:proofErr w:type="spellEnd"/>
            <w:r w:rsidRPr="00506F2B">
              <w:rPr>
                <w:color w:val="333333"/>
              </w:rPr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02.05.2013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Шелакин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Елисей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03.04.2014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snapToGrid w:val="0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Шереметова</w:t>
            </w:r>
            <w:proofErr w:type="spellEnd"/>
            <w:r w:rsidRPr="00506F2B">
              <w:rPr>
                <w:color w:val="333333"/>
              </w:rPr>
              <w:t xml:space="preserve">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10.05.2012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Шерова</w:t>
            </w:r>
            <w:proofErr w:type="spellEnd"/>
            <w:r w:rsidRPr="00506F2B">
              <w:rPr>
                <w:color w:val="333333"/>
              </w:rPr>
              <w:t xml:space="preserve"> 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12.02.2012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 в МАДОУ № 4 (Котовского,10)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Шиврин</w:t>
            </w:r>
            <w:proofErr w:type="spellEnd"/>
            <w:r w:rsidRPr="00506F2B">
              <w:rPr>
                <w:color w:val="333333"/>
              </w:rPr>
              <w:t xml:space="preserve">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24.07.2012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Шикова</w:t>
            </w:r>
            <w:proofErr w:type="spellEnd"/>
            <w:r w:rsidRPr="00506F2B">
              <w:rPr>
                <w:color w:val="333333"/>
              </w:rPr>
              <w:t xml:space="preserve">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08.05.2014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5 (Октября,26),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Шимаковская</w:t>
            </w:r>
            <w:proofErr w:type="spellEnd"/>
            <w:r w:rsidRPr="00506F2B">
              <w:rPr>
                <w:color w:val="333333"/>
              </w:rPr>
              <w:t xml:space="preserve">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20.01.2014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очередник. Выдача путевок будет осуществляться с 09.01.2017 г.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Шипицина</w:t>
            </w:r>
            <w:proofErr w:type="spellEnd"/>
            <w:r w:rsidRPr="00506F2B">
              <w:rPr>
                <w:color w:val="333333"/>
              </w:rPr>
              <w:t xml:space="preserve">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25.02.2014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19 (Строителей,15),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Шиповалова</w:t>
            </w:r>
            <w:proofErr w:type="spellEnd"/>
            <w:r w:rsidRPr="00506F2B">
              <w:rPr>
                <w:color w:val="333333"/>
              </w:rPr>
              <w:t xml:space="preserve"> Милослава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03.04.2014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Шмакова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18.08.2013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2 (Советская,14а) в МБДОУ № 14 (Некрасова,8), возврат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Шоисматулоев</w:t>
            </w:r>
            <w:proofErr w:type="spellEnd"/>
            <w:r w:rsidRPr="00506F2B">
              <w:rPr>
                <w:color w:val="333333"/>
              </w:rPr>
              <w:t xml:space="preserve"> Тимур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19.01.2013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Шубин Виктор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26.06.2013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Шурков</w:t>
            </w:r>
            <w:proofErr w:type="spellEnd"/>
            <w:r w:rsidRPr="00506F2B">
              <w:rPr>
                <w:color w:val="333333"/>
              </w:rPr>
              <w:t xml:space="preserve">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09.06.2012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Щепотин</w:t>
            </w:r>
            <w:proofErr w:type="spellEnd"/>
            <w:r w:rsidRPr="00506F2B">
              <w:rPr>
                <w:color w:val="333333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22.08.2013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Щурок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09.10.2013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Щербаков Артём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05.04.2012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Эрматов</w:t>
            </w:r>
            <w:proofErr w:type="spellEnd"/>
            <w:r w:rsidRPr="00506F2B">
              <w:rPr>
                <w:color w:val="333333"/>
              </w:rPr>
              <w:t xml:space="preserve"> Айдар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09.08.2013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 в МАДОУ № 4 (Котовского,10а)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Эрматов</w:t>
            </w:r>
            <w:proofErr w:type="spellEnd"/>
            <w:r w:rsidRPr="00506F2B">
              <w:rPr>
                <w:color w:val="333333"/>
              </w:rPr>
              <w:t xml:space="preserve"> Тимур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21.09.2011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 в МАДОУ № 4 (Котовского,10а)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Юнусова Амалия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15.09.2012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Юнусова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23.02.2014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Юрчикова</w:t>
            </w:r>
            <w:proofErr w:type="spellEnd"/>
            <w:r w:rsidRPr="00506F2B">
              <w:rPr>
                <w:color w:val="333333"/>
              </w:rPr>
              <w:t xml:space="preserve"> Валерия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01.06.2011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proofErr w:type="spellStart"/>
            <w:r w:rsidRPr="00506F2B">
              <w:rPr>
                <w:color w:val="333333"/>
              </w:rPr>
              <w:t>Юсубова</w:t>
            </w:r>
            <w:proofErr w:type="spellEnd"/>
            <w:r w:rsidRPr="00506F2B">
              <w:rPr>
                <w:color w:val="333333"/>
              </w:rPr>
              <w:t xml:space="preserve"> </w:t>
            </w:r>
            <w:proofErr w:type="spellStart"/>
            <w:r w:rsidRPr="00506F2B">
              <w:rPr>
                <w:color w:val="333333"/>
              </w:rPr>
              <w:t>Сарита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29.06.2013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перевести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 xml:space="preserve">Юсупов </w:t>
            </w:r>
            <w:proofErr w:type="spellStart"/>
            <w:r w:rsidRPr="00506F2B">
              <w:rPr>
                <w:color w:val="333333"/>
              </w:rPr>
              <w:t>Мухаммад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22.06.2013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МАОУ «Гимназия» (Дошкольное отделение) (ул. Реутовских ополченцев,12) в МАДОУ № 4 (Котовского,10)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Якимова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08.02.2013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МБДОУ № 3 (</w:t>
            </w:r>
            <w:proofErr w:type="gramStart"/>
            <w:r w:rsidRPr="00506F2B">
              <w:rPr>
                <w:color w:val="333333"/>
                <w:sz w:val="18"/>
                <w:szCs w:val="18"/>
              </w:rPr>
              <w:t>Комсомольская</w:t>
            </w:r>
            <w:proofErr w:type="gramEnd"/>
            <w:r w:rsidRPr="00506F2B">
              <w:rPr>
                <w:color w:val="333333"/>
                <w:sz w:val="18"/>
                <w:szCs w:val="18"/>
              </w:rPr>
              <w:t>,19), очередник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Янукович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22.08.2013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Перевести из МАОУ «Гимназия» (Дошкольное отделение) (ул. Реутовских ополченцев,12) в МБДОУ № 3 (Комсомольская,19)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Ярица Владислава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</w:rPr>
            </w:pPr>
            <w:r w:rsidRPr="00506F2B">
              <w:rPr>
                <w:color w:val="333333"/>
              </w:rPr>
              <w:t>20.07.2014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  <w:sz w:val="18"/>
                <w:szCs w:val="18"/>
              </w:rPr>
              <w:t>Предоставить место в МАДОУ № 4 (Котовского,10), федеральная льгота</w:t>
            </w:r>
          </w:p>
        </w:tc>
      </w:tr>
      <w:tr w:rsidR="00AB7868" w:rsidRPr="00506F2B" w:rsidTr="00AB78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AB7868">
            <w:pPr>
              <w:numPr>
                <w:ilvl w:val="0"/>
                <w:numId w:val="6"/>
              </w:numPr>
              <w:shd w:val="clear" w:color="auto" w:fill="FFFFFF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</w:rPr>
              <w:t>Яхьяева Милана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506F2B">
              <w:rPr>
                <w:color w:val="333333"/>
              </w:rPr>
              <w:t>22.02.2011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868" w:rsidRPr="00506F2B" w:rsidRDefault="00AB7868" w:rsidP="00DC0F5A">
            <w:pPr>
              <w:shd w:val="clear" w:color="auto" w:fill="FFFFFF"/>
              <w:rPr>
                <w:color w:val="333333"/>
              </w:rPr>
            </w:pPr>
            <w:r w:rsidRPr="00506F2B">
              <w:rPr>
                <w:color w:val="333333"/>
                <w:sz w:val="18"/>
                <w:szCs w:val="18"/>
              </w:rPr>
              <w:t>Не представляется возможным удовлетворить на 01.12.2016 г., в связи с отсутствием вакантных мест. Рассмотреть на комиссии в конце декабря 2016 г. (решение комиссии 31.12.2016 г.)</w:t>
            </w:r>
          </w:p>
        </w:tc>
      </w:tr>
    </w:tbl>
    <w:p w:rsidR="00AB7868" w:rsidRPr="00506F2B" w:rsidRDefault="00AB7868" w:rsidP="00AB7868">
      <w:pPr>
        <w:rPr>
          <w:color w:val="333333"/>
        </w:rPr>
      </w:pPr>
    </w:p>
    <w:p w:rsidR="00EA473E" w:rsidRDefault="00AB7868" w:rsidP="00AB7868">
      <w:r>
        <w:rPr>
          <w:color w:val="333333"/>
        </w:rPr>
        <w:t>Начальник Управления образования                                       И.С.Гетман</w:t>
      </w:r>
    </w:p>
    <w:sectPr w:rsidR="00EA473E" w:rsidSect="00E1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center"/>
      <w:pPr>
        <w:tabs>
          <w:tab w:val="num" w:pos="890"/>
        </w:tabs>
        <w:ind w:left="890" w:hanging="60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center"/>
      <w:pPr>
        <w:tabs>
          <w:tab w:val="num" w:pos="847"/>
        </w:tabs>
        <w:ind w:left="847" w:hanging="60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center"/>
      <w:pPr>
        <w:tabs>
          <w:tab w:val="num" w:pos="847"/>
        </w:tabs>
        <w:ind w:left="847" w:hanging="60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14305BF"/>
    <w:multiLevelType w:val="multilevel"/>
    <w:tmpl w:val="00000004"/>
    <w:lvl w:ilvl="0">
      <w:start w:val="1"/>
      <w:numFmt w:val="decimal"/>
      <w:lvlText w:val="%1"/>
      <w:lvlJc w:val="center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6">
    <w:nsid w:val="02DC56C5"/>
    <w:multiLevelType w:val="hybridMultilevel"/>
    <w:tmpl w:val="4686EE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585C5C"/>
    <w:multiLevelType w:val="multilevel"/>
    <w:tmpl w:val="00000004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564C652B"/>
    <w:multiLevelType w:val="multilevel"/>
    <w:tmpl w:val="00000004"/>
    <w:lvl w:ilvl="0">
      <w:start w:val="1"/>
      <w:numFmt w:val="decimal"/>
      <w:lvlText w:val="%1"/>
      <w:lvlJc w:val="center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9">
    <w:nsid w:val="614D19C9"/>
    <w:multiLevelType w:val="multilevel"/>
    <w:tmpl w:val="00000004"/>
    <w:lvl w:ilvl="0">
      <w:start w:val="1"/>
      <w:numFmt w:val="decimal"/>
      <w:lvlText w:val="%1"/>
      <w:lvlJc w:val="center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0B12"/>
    <w:rsid w:val="00146EBD"/>
    <w:rsid w:val="004A1AA8"/>
    <w:rsid w:val="004C4BC3"/>
    <w:rsid w:val="00690B12"/>
    <w:rsid w:val="006C74B6"/>
    <w:rsid w:val="00780825"/>
    <w:rsid w:val="007C25CC"/>
    <w:rsid w:val="0085546F"/>
    <w:rsid w:val="008C277D"/>
    <w:rsid w:val="009C194E"/>
    <w:rsid w:val="00AB7868"/>
    <w:rsid w:val="00C15B20"/>
    <w:rsid w:val="00DC74B7"/>
    <w:rsid w:val="00E148A1"/>
    <w:rsid w:val="00EA473E"/>
    <w:rsid w:val="00F14841"/>
    <w:rsid w:val="00FA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1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690B12"/>
    <w:pPr>
      <w:keepNext/>
      <w:pBdr>
        <w:bottom w:val="single" w:sz="8" w:space="1" w:color="000000"/>
      </w:pBdr>
      <w:tabs>
        <w:tab w:val="num" w:pos="0"/>
      </w:tabs>
      <w:ind w:left="432" w:hanging="432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0"/>
    <w:link w:val="20"/>
    <w:uiPriority w:val="99"/>
    <w:qFormat/>
    <w:rsid w:val="00690B12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i/>
      <w:sz w:val="28"/>
      <w:szCs w:val="20"/>
    </w:rPr>
  </w:style>
  <w:style w:type="paragraph" w:styleId="3">
    <w:name w:val="heading 3"/>
    <w:basedOn w:val="a"/>
    <w:next w:val="a0"/>
    <w:link w:val="30"/>
    <w:uiPriority w:val="99"/>
    <w:qFormat/>
    <w:rsid w:val="00DC74B7"/>
    <w:pPr>
      <w:keepNext/>
      <w:numPr>
        <w:ilvl w:val="2"/>
        <w:numId w:val="1"/>
      </w:numPr>
      <w:spacing w:before="240" w:after="120"/>
      <w:outlineLvl w:val="2"/>
    </w:pPr>
    <w:rPr>
      <w:rFonts w:ascii="Arial" w:eastAsia="Microsoft YaHei" w:hAnsi="Arial" w:cs="Mangal"/>
      <w:b/>
      <w:bCs/>
      <w:kern w:val="0"/>
      <w:sz w:val="28"/>
      <w:szCs w:val="28"/>
    </w:rPr>
  </w:style>
  <w:style w:type="paragraph" w:styleId="4">
    <w:name w:val="heading 4"/>
    <w:basedOn w:val="a"/>
    <w:next w:val="a0"/>
    <w:link w:val="40"/>
    <w:uiPriority w:val="99"/>
    <w:qFormat/>
    <w:rsid w:val="00DC74B7"/>
    <w:pPr>
      <w:keepNext/>
      <w:numPr>
        <w:ilvl w:val="3"/>
        <w:numId w:val="1"/>
      </w:numPr>
      <w:spacing w:before="240" w:after="120"/>
      <w:outlineLvl w:val="3"/>
    </w:pPr>
    <w:rPr>
      <w:rFonts w:ascii="Arial" w:eastAsia="Microsoft YaHei" w:hAnsi="Arial" w:cs="Mangal"/>
      <w:b/>
      <w:bCs/>
      <w:i/>
      <w:iCs/>
      <w:kern w:val="0"/>
    </w:rPr>
  </w:style>
  <w:style w:type="paragraph" w:styleId="5">
    <w:name w:val="heading 5"/>
    <w:basedOn w:val="a"/>
    <w:next w:val="a0"/>
    <w:link w:val="50"/>
    <w:uiPriority w:val="99"/>
    <w:qFormat/>
    <w:rsid w:val="00DC74B7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 w:cs="Mangal"/>
      <w:b/>
      <w:bCs/>
      <w:kern w:val="0"/>
    </w:rPr>
  </w:style>
  <w:style w:type="paragraph" w:styleId="6">
    <w:name w:val="heading 6"/>
    <w:basedOn w:val="a"/>
    <w:next w:val="a0"/>
    <w:link w:val="60"/>
    <w:uiPriority w:val="99"/>
    <w:qFormat/>
    <w:rsid w:val="00DC74B7"/>
    <w:pPr>
      <w:keepNext/>
      <w:numPr>
        <w:ilvl w:val="5"/>
        <w:numId w:val="1"/>
      </w:numPr>
      <w:spacing w:before="240" w:after="120"/>
      <w:outlineLvl w:val="5"/>
    </w:pPr>
    <w:rPr>
      <w:rFonts w:ascii="Arial" w:eastAsia="Microsoft YaHei" w:hAnsi="Arial" w:cs="Mangal"/>
      <w:b/>
      <w:bCs/>
      <w:kern w:val="0"/>
      <w:sz w:val="21"/>
      <w:szCs w:val="21"/>
    </w:rPr>
  </w:style>
  <w:style w:type="paragraph" w:styleId="7">
    <w:name w:val="heading 7"/>
    <w:basedOn w:val="a"/>
    <w:next w:val="a0"/>
    <w:link w:val="70"/>
    <w:uiPriority w:val="99"/>
    <w:qFormat/>
    <w:rsid w:val="00DC74B7"/>
    <w:pPr>
      <w:keepNext/>
      <w:numPr>
        <w:ilvl w:val="6"/>
        <w:numId w:val="1"/>
      </w:numPr>
      <w:spacing w:before="240" w:after="120"/>
      <w:outlineLvl w:val="6"/>
    </w:pPr>
    <w:rPr>
      <w:rFonts w:ascii="Arial" w:eastAsia="Microsoft YaHei" w:hAnsi="Arial" w:cs="Mangal"/>
      <w:b/>
      <w:bCs/>
      <w:kern w:val="0"/>
      <w:sz w:val="21"/>
      <w:szCs w:val="21"/>
    </w:rPr>
  </w:style>
  <w:style w:type="paragraph" w:styleId="8">
    <w:name w:val="heading 8"/>
    <w:basedOn w:val="a"/>
    <w:next w:val="a0"/>
    <w:link w:val="80"/>
    <w:uiPriority w:val="99"/>
    <w:qFormat/>
    <w:rsid w:val="00DC74B7"/>
    <w:pPr>
      <w:keepNext/>
      <w:numPr>
        <w:ilvl w:val="7"/>
        <w:numId w:val="1"/>
      </w:numPr>
      <w:spacing w:before="240" w:after="120"/>
      <w:outlineLvl w:val="7"/>
    </w:pPr>
    <w:rPr>
      <w:rFonts w:ascii="Arial" w:eastAsia="Microsoft YaHei" w:hAnsi="Arial" w:cs="Mangal"/>
      <w:b/>
      <w:bCs/>
      <w:kern w:val="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90B12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90B12"/>
    <w:rPr>
      <w:rFonts w:ascii="Cambria" w:eastAsia="Times New Roman" w:hAnsi="Cambria" w:cs="Cambria"/>
      <w:b/>
      <w:i/>
      <w:kern w:val="1"/>
      <w:sz w:val="28"/>
      <w:szCs w:val="20"/>
      <w:lang w:eastAsia="ar-SA"/>
    </w:rPr>
  </w:style>
  <w:style w:type="character" w:styleId="a4">
    <w:name w:val="Hyperlink"/>
    <w:basedOn w:val="a1"/>
    <w:uiPriority w:val="99"/>
    <w:rsid w:val="00690B12"/>
    <w:rPr>
      <w:rFonts w:cs="Times New Roman"/>
      <w:color w:val="0000FF"/>
      <w:u w:val="single"/>
    </w:rPr>
  </w:style>
  <w:style w:type="paragraph" w:styleId="a0">
    <w:name w:val="Body Text"/>
    <w:basedOn w:val="a"/>
    <w:link w:val="a5"/>
    <w:uiPriority w:val="99"/>
    <w:unhideWhenUsed/>
    <w:rsid w:val="00690B1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90B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90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90B12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DC74B7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DC74B7"/>
    <w:rPr>
      <w:rFonts w:ascii="Arial" w:eastAsia="Microsoft YaHei" w:hAnsi="Arial" w:cs="Mangal"/>
      <w:b/>
      <w:bCs/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DC74B7"/>
    <w:rPr>
      <w:rFonts w:ascii="Arial" w:eastAsia="Microsoft YaHei" w:hAnsi="Arial" w:cs="Mangal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DC74B7"/>
    <w:rPr>
      <w:rFonts w:ascii="Arial" w:eastAsia="Microsoft YaHei" w:hAnsi="Arial" w:cs="Mangal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DC74B7"/>
    <w:rPr>
      <w:rFonts w:ascii="Arial" w:eastAsia="Microsoft YaHei" w:hAnsi="Arial" w:cs="Mangal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DC74B7"/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a8">
    <w:name w:val="List Paragraph"/>
    <w:basedOn w:val="a"/>
    <w:uiPriority w:val="99"/>
    <w:qFormat/>
    <w:rsid w:val="00DC74B7"/>
    <w:pPr>
      <w:ind w:left="720"/>
      <w:contextualSpacing/>
    </w:pPr>
    <w:rPr>
      <w:kern w:val="0"/>
    </w:rPr>
  </w:style>
  <w:style w:type="character" w:customStyle="1" w:styleId="WW8Num1z0">
    <w:name w:val="WW8Num1z0"/>
    <w:uiPriority w:val="99"/>
    <w:rsid w:val="00AB7868"/>
  </w:style>
  <w:style w:type="character" w:customStyle="1" w:styleId="WW8Num1z1">
    <w:name w:val="WW8Num1z1"/>
    <w:uiPriority w:val="99"/>
    <w:rsid w:val="00AB7868"/>
  </w:style>
  <w:style w:type="character" w:customStyle="1" w:styleId="WW8Num1z2">
    <w:name w:val="WW8Num1z2"/>
    <w:uiPriority w:val="99"/>
    <w:rsid w:val="00AB7868"/>
  </w:style>
  <w:style w:type="character" w:customStyle="1" w:styleId="WW8Num1z3">
    <w:name w:val="WW8Num1z3"/>
    <w:uiPriority w:val="99"/>
    <w:rsid w:val="00AB7868"/>
  </w:style>
  <w:style w:type="character" w:customStyle="1" w:styleId="WW8Num1z4">
    <w:name w:val="WW8Num1z4"/>
    <w:uiPriority w:val="99"/>
    <w:rsid w:val="00AB7868"/>
  </w:style>
  <w:style w:type="character" w:customStyle="1" w:styleId="WW8Num1z5">
    <w:name w:val="WW8Num1z5"/>
    <w:uiPriority w:val="99"/>
    <w:rsid w:val="00AB7868"/>
  </w:style>
  <w:style w:type="character" w:customStyle="1" w:styleId="WW8Num1z6">
    <w:name w:val="WW8Num1z6"/>
    <w:uiPriority w:val="99"/>
    <w:rsid w:val="00AB7868"/>
  </w:style>
  <w:style w:type="character" w:customStyle="1" w:styleId="WW8Num1z7">
    <w:name w:val="WW8Num1z7"/>
    <w:uiPriority w:val="99"/>
    <w:rsid w:val="00AB7868"/>
  </w:style>
  <w:style w:type="character" w:customStyle="1" w:styleId="WW8Num1z8">
    <w:name w:val="WW8Num1z8"/>
    <w:uiPriority w:val="99"/>
    <w:rsid w:val="00AB7868"/>
  </w:style>
  <w:style w:type="character" w:customStyle="1" w:styleId="WW8Num2z0">
    <w:name w:val="WW8Num2z0"/>
    <w:uiPriority w:val="99"/>
    <w:rsid w:val="00AB7868"/>
  </w:style>
  <w:style w:type="character" w:customStyle="1" w:styleId="WW8Num2z1">
    <w:name w:val="WW8Num2z1"/>
    <w:uiPriority w:val="99"/>
    <w:rsid w:val="00AB7868"/>
  </w:style>
  <w:style w:type="character" w:customStyle="1" w:styleId="WW8Num2z2">
    <w:name w:val="WW8Num2z2"/>
    <w:uiPriority w:val="99"/>
    <w:rsid w:val="00AB7868"/>
  </w:style>
  <w:style w:type="character" w:customStyle="1" w:styleId="WW8Num2z3">
    <w:name w:val="WW8Num2z3"/>
    <w:uiPriority w:val="99"/>
    <w:rsid w:val="00AB7868"/>
  </w:style>
  <w:style w:type="character" w:customStyle="1" w:styleId="WW8Num2z4">
    <w:name w:val="WW8Num2z4"/>
    <w:uiPriority w:val="99"/>
    <w:rsid w:val="00AB7868"/>
  </w:style>
  <w:style w:type="character" w:customStyle="1" w:styleId="WW8Num2z5">
    <w:name w:val="WW8Num2z5"/>
    <w:uiPriority w:val="99"/>
    <w:rsid w:val="00AB7868"/>
  </w:style>
  <w:style w:type="character" w:customStyle="1" w:styleId="WW8Num2z6">
    <w:name w:val="WW8Num2z6"/>
    <w:uiPriority w:val="99"/>
    <w:rsid w:val="00AB7868"/>
  </w:style>
  <w:style w:type="character" w:customStyle="1" w:styleId="WW8Num2z7">
    <w:name w:val="WW8Num2z7"/>
    <w:uiPriority w:val="99"/>
    <w:rsid w:val="00AB7868"/>
  </w:style>
  <w:style w:type="character" w:customStyle="1" w:styleId="WW8Num2z8">
    <w:name w:val="WW8Num2z8"/>
    <w:uiPriority w:val="99"/>
    <w:rsid w:val="00AB7868"/>
  </w:style>
  <w:style w:type="character" w:customStyle="1" w:styleId="WW8Num3z0">
    <w:name w:val="WW8Num3z0"/>
    <w:uiPriority w:val="99"/>
    <w:rsid w:val="00AB7868"/>
  </w:style>
  <w:style w:type="character" w:customStyle="1" w:styleId="WW8Num3z1">
    <w:name w:val="WW8Num3z1"/>
    <w:uiPriority w:val="99"/>
    <w:rsid w:val="00AB7868"/>
  </w:style>
  <w:style w:type="character" w:customStyle="1" w:styleId="WW8Num3z2">
    <w:name w:val="WW8Num3z2"/>
    <w:uiPriority w:val="99"/>
    <w:rsid w:val="00AB7868"/>
  </w:style>
  <w:style w:type="character" w:customStyle="1" w:styleId="WW8Num3z3">
    <w:name w:val="WW8Num3z3"/>
    <w:uiPriority w:val="99"/>
    <w:rsid w:val="00AB7868"/>
  </w:style>
  <w:style w:type="character" w:customStyle="1" w:styleId="WW8Num3z4">
    <w:name w:val="WW8Num3z4"/>
    <w:uiPriority w:val="99"/>
    <w:rsid w:val="00AB7868"/>
  </w:style>
  <w:style w:type="character" w:customStyle="1" w:styleId="WW8Num3z5">
    <w:name w:val="WW8Num3z5"/>
    <w:uiPriority w:val="99"/>
    <w:rsid w:val="00AB7868"/>
  </w:style>
  <w:style w:type="character" w:customStyle="1" w:styleId="WW8Num3z6">
    <w:name w:val="WW8Num3z6"/>
    <w:uiPriority w:val="99"/>
    <w:rsid w:val="00AB7868"/>
  </w:style>
  <w:style w:type="character" w:customStyle="1" w:styleId="WW8Num3z7">
    <w:name w:val="WW8Num3z7"/>
    <w:uiPriority w:val="99"/>
    <w:rsid w:val="00AB7868"/>
  </w:style>
  <w:style w:type="character" w:customStyle="1" w:styleId="WW8Num3z8">
    <w:name w:val="WW8Num3z8"/>
    <w:uiPriority w:val="99"/>
    <w:rsid w:val="00AB7868"/>
  </w:style>
  <w:style w:type="character" w:customStyle="1" w:styleId="WW8Num4z0">
    <w:name w:val="WW8Num4z0"/>
    <w:uiPriority w:val="99"/>
    <w:rsid w:val="00AB7868"/>
  </w:style>
  <w:style w:type="character" w:customStyle="1" w:styleId="WW8Num4z1">
    <w:name w:val="WW8Num4z1"/>
    <w:uiPriority w:val="99"/>
    <w:rsid w:val="00AB7868"/>
  </w:style>
  <w:style w:type="character" w:customStyle="1" w:styleId="WW8Num4z2">
    <w:name w:val="WW8Num4z2"/>
    <w:uiPriority w:val="99"/>
    <w:rsid w:val="00AB7868"/>
  </w:style>
  <w:style w:type="character" w:customStyle="1" w:styleId="WW8Num4z3">
    <w:name w:val="WW8Num4z3"/>
    <w:uiPriority w:val="99"/>
    <w:rsid w:val="00AB7868"/>
  </w:style>
  <w:style w:type="character" w:customStyle="1" w:styleId="WW8Num4z4">
    <w:name w:val="WW8Num4z4"/>
    <w:uiPriority w:val="99"/>
    <w:rsid w:val="00AB7868"/>
  </w:style>
  <w:style w:type="character" w:customStyle="1" w:styleId="WW8Num4z5">
    <w:name w:val="WW8Num4z5"/>
    <w:uiPriority w:val="99"/>
    <w:rsid w:val="00AB7868"/>
  </w:style>
  <w:style w:type="character" w:customStyle="1" w:styleId="WW8Num4z6">
    <w:name w:val="WW8Num4z6"/>
    <w:uiPriority w:val="99"/>
    <w:rsid w:val="00AB7868"/>
  </w:style>
  <w:style w:type="character" w:customStyle="1" w:styleId="WW8Num4z7">
    <w:name w:val="WW8Num4z7"/>
    <w:uiPriority w:val="99"/>
    <w:rsid w:val="00AB7868"/>
  </w:style>
  <w:style w:type="character" w:customStyle="1" w:styleId="WW8Num4z8">
    <w:name w:val="WW8Num4z8"/>
    <w:uiPriority w:val="99"/>
    <w:rsid w:val="00AB7868"/>
  </w:style>
  <w:style w:type="character" w:customStyle="1" w:styleId="WW8Num5z0">
    <w:name w:val="WW8Num5z0"/>
    <w:uiPriority w:val="99"/>
    <w:rsid w:val="00AB7868"/>
  </w:style>
  <w:style w:type="character" w:customStyle="1" w:styleId="WW8Num5z1">
    <w:name w:val="WW8Num5z1"/>
    <w:uiPriority w:val="99"/>
    <w:rsid w:val="00AB7868"/>
  </w:style>
  <w:style w:type="character" w:customStyle="1" w:styleId="WW8Num5z2">
    <w:name w:val="WW8Num5z2"/>
    <w:uiPriority w:val="99"/>
    <w:rsid w:val="00AB7868"/>
  </w:style>
  <w:style w:type="character" w:customStyle="1" w:styleId="WW8Num5z3">
    <w:name w:val="WW8Num5z3"/>
    <w:uiPriority w:val="99"/>
    <w:rsid w:val="00AB7868"/>
  </w:style>
  <w:style w:type="character" w:customStyle="1" w:styleId="WW8Num5z4">
    <w:name w:val="WW8Num5z4"/>
    <w:uiPriority w:val="99"/>
    <w:rsid w:val="00AB7868"/>
  </w:style>
  <w:style w:type="character" w:customStyle="1" w:styleId="WW8Num5z5">
    <w:name w:val="WW8Num5z5"/>
    <w:uiPriority w:val="99"/>
    <w:rsid w:val="00AB7868"/>
  </w:style>
  <w:style w:type="character" w:customStyle="1" w:styleId="WW8Num5z6">
    <w:name w:val="WW8Num5z6"/>
    <w:uiPriority w:val="99"/>
    <w:rsid w:val="00AB7868"/>
  </w:style>
  <w:style w:type="character" w:customStyle="1" w:styleId="WW8Num5z7">
    <w:name w:val="WW8Num5z7"/>
    <w:uiPriority w:val="99"/>
    <w:rsid w:val="00AB7868"/>
  </w:style>
  <w:style w:type="character" w:customStyle="1" w:styleId="WW8Num5z8">
    <w:name w:val="WW8Num5z8"/>
    <w:uiPriority w:val="99"/>
    <w:rsid w:val="00AB7868"/>
  </w:style>
  <w:style w:type="character" w:customStyle="1" w:styleId="61">
    <w:name w:val="Основной шрифт абзаца6"/>
    <w:uiPriority w:val="99"/>
    <w:rsid w:val="00AB7868"/>
  </w:style>
  <w:style w:type="character" w:customStyle="1" w:styleId="11">
    <w:name w:val="Основной шрифт абзаца1"/>
    <w:uiPriority w:val="99"/>
    <w:rsid w:val="00AB7868"/>
  </w:style>
  <w:style w:type="character" w:customStyle="1" w:styleId="WW8Num6z0">
    <w:name w:val="WW8Num6z0"/>
    <w:uiPriority w:val="99"/>
    <w:rsid w:val="00AB7868"/>
  </w:style>
  <w:style w:type="character" w:customStyle="1" w:styleId="51">
    <w:name w:val="Основной шрифт абзаца5"/>
    <w:uiPriority w:val="99"/>
    <w:rsid w:val="00AB7868"/>
  </w:style>
  <w:style w:type="character" w:customStyle="1" w:styleId="41">
    <w:name w:val="Основной шрифт абзаца4"/>
    <w:uiPriority w:val="99"/>
    <w:rsid w:val="00AB7868"/>
  </w:style>
  <w:style w:type="character" w:customStyle="1" w:styleId="WW8Num6z1">
    <w:name w:val="WW8Num6z1"/>
    <w:uiPriority w:val="99"/>
    <w:rsid w:val="00AB7868"/>
  </w:style>
  <w:style w:type="character" w:customStyle="1" w:styleId="WW8Num6z2">
    <w:name w:val="WW8Num6z2"/>
    <w:uiPriority w:val="99"/>
    <w:rsid w:val="00AB7868"/>
  </w:style>
  <w:style w:type="character" w:customStyle="1" w:styleId="WW8Num6z3">
    <w:name w:val="WW8Num6z3"/>
    <w:uiPriority w:val="99"/>
    <w:rsid w:val="00AB7868"/>
  </w:style>
  <w:style w:type="character" w:customStyle="1" w:styleId="WW8Num6z4">
    <w:name w:val="WW8Num6z4"/>
    <w:uiPriority w:val="99"/>
    <w:rsid w:val="00AB7868"/>
  </w:style>
  <w:style w:type="character" w:customStyle="1" w:styleId="WW8Num6z5">
    <w:name w:val="WW8Num6z5"/>
    <w:uiPriority w:val="99"/>
    <w:rsid w:val="00AB7868"/>
  </w:style>
  <w:style w:type="character" w:customStyle="1" w:styleId="WW8Num6z6">
    <w:name w:val="WW8Num6z6"/>
    <w:uiPriority w:val="99"/>
    <w:rsid w:val="00AB7868"/>
  </w:style>
  <w:style w:type="character" w:customStyle="1" w:styleId="WW8Num6z7">
    <w:name w:val="WW8Num6z7"/>
    <w:uiPriority w:val="99"/>
    <w:rsid w:val="00AB7868"/>
  </w:style>
  <w:style w:type="character" w:customStyle="1" w:styleId="WW8Num6z8">
    <w:name w:val="WW8Num6z8"/>
    <w:uiPriority w:val="99"/>
    <w:rsid w:val="00AB7868"/>
  </w:style>
  <w:style w:type="character" w:customStyle="1" w:styleId="WW8Num7z0">
    <w:name w:val="WW8Num7z0"/>
    <w:uiPriority w:val="99"/>
    <w:rsid w:val="00AB7868"/>
  </w:style>
  <w:style w:type="character" w:customStyle="1" w:styleId="WW8Num7z1">
    <w:name w:val="WW8Num7z1"/>
    <w:uiPriority w:val="99"/>
    <w:rsid w:val="00AB7868"/>
  </w:style>
  <w:style w:type="character" w:customStyle="1" w:styleId="WW8Num7z2">
    <w:name w:val="WW8Num7z2"/>
    <w:uiPriority w:val="99"/>
    <w:rsid w:val="00AB7868"/>
  </w:style>
  <w:style w:type="character" w:customStyle="1" w:styleId="WW8Num7z3">
    <w:name w:val="WW8Num7z3"/>
    <w:uiPriority w:val="99"/>
    <w:rsid w:val="00AB7868"/>
  </w:style>
  <w:style w:type="character" w:customStyle="1" w:styleId="WW8Num7z4">
    <w:name w:val="WW8Num7z4"/>
    <w:uiPriority w:val="99"/>
    <w:rsid w:val="00AB7868"/>
  </w:style>
  <w:style w:type="character" w:customStyle="1" w:styleId="WW8Num7z5">
    <w:name w:val="WW8Num7z5"/>
    <w:uiPriority w:val="99"/>
    <w:rsid w:val="00AB7868"/>
  </w:style>
  <w:style w:type="character" w:customStyle="1" w:styleId="WW8Num7z6">
    <w:name w:val="WW8Num7z6"/>
    <w:uiPriority w:val="99"/>
    <w:rsid w:val="00AB7868"/>
  </w:style>
  <w:style w:type="character" w:customStyle="1" w:styleId="WW8Num7z7">
    <w:name w:val="WW8Num7z7"/>
    <w:uiPriority w:val="99"/>
    <w:rsid w:val="00AB7868"/>
  </w:style>
  <w:style w:type="character" w:customStyle="1" w:styleId="WW8Num7z8">
    <w:name w:val="WW8Num7z8"/>
    <w:uiPriority w:val="99"/>
    <w:rsid w:val="00AB7868"/>
  </w:style>
  <w:style w:type="character" w:customStyle="1" w:styleId="WW8Num8z0">
    <w:name w:val="WW8Num8z0"/>
    <w:uiPriority w:val="99"/>
    <w:rsid w:val="00AB7868"/>
  </w:style>
  <w:style w:type="character" w:customStyle="1" w:styleId="WW8Num8z1">
    <w:name w:val="WW8Num8z1"/>
    <w:uiPriority w:val="99"/>
    <w:rsid w:val="00AB7868"/>
  </w:style>
  <w:style w:type="character" w:customStyle="1" w:styleId="WW8Num8z2">
    <w:name w:val="WW8Num8z2"/>
    <w:uiPriority w:val="99"/>
    <w:rsid w:val="00AB7868"/>
  </w:style>
  <w:style w:type="character" w:customStyle="1" w:styleId="WW8Num8z3">
    <w:name w:val="WW8Num8z3"/>
    <w:uiPriority w:val="99"/>
    <w:rsid w:val="00AB7868"/>
  </w:style>
  <w:style w:type="character" w:customStyle="1" w:styleId="WW8Num8z4">
    <w:name w:val="WW8Num8z4"/>
    <w:uiPriority w:val="99"/>
    <w:rsid w:val="00AB7868"/>
  </w:style>
  <w:style w:type="character" w:customStyle="1" w:styleId="WW8Num8z5">
    <w:name w:val="WW8Num8z5"/>
    <w:uiPriority w:val="99"/>
    <w:rsid w:val="00AB7868"/>
  </w:style>
  <w:style w:type="character" w:customStyle="1" w:styleId="WW8Num8z6">
    <w:name w:val="WW8Num8z6"/>
    <w:uiPriority w:val="99"/>
    <w:rsid w:val="00AB7868"/>
  </w:style>
  <w:style w:type="character" w:customStyle="1" w:styleId="WW8Num8z7">
    <w:name w:val="WW8Num8z7"/>
    <w:uiPriority w:val="99"/>
    <w:rsid w:val="00AB7868"/>
  </w:style>
  <w:style w:type="character" w:customStyle="1" w:styleId="WW8Num8z8">
    <w:name w:val="WW8Num8z8"/>
    <w:uiPriority w:val="99"/>
    <w:rsid w:val="00AB7868"/>
  </w:style>
  <w:style w:type="character" w:customStyle="1" w:styleId="31">
    <w:name w:val="Основной шрифт абзаца3"/>
    <w:uiPriority w:val="99"/>
    <w:rsid w:val="00AB7868"/>
  </w:style>
  <w:style w:type="character" w:customStyle="1" w:styleId="21">
    <w:name w:val="Основной шрифт абзаца2"/>
    <w:uiPriority w:val="99"/>
    <w:rsid w:val="00AB7868"/>
  </w:style>
  <w:style w:type="character" w:customStyle="1" w:styleId="WW8Num9z0">
    <w:name w:val="WW8Num9z0"/>
    <w:uiPriority w:val="99"/>
    <w:rsid w:val="00AB7868"/>
  </w:style>
  <w:style w:type="character" w:customStyle="1" w:styleId="WW8Num9z1">
    <w:name w:val="WW8Num9z1"/>
    <w:uiPriority w:val="99"/>
    <w:rsid w:val="00AB7868"/>
  </w:style>
  <w:style w:type="character" w:customStyle="1" w:styleId="WW8Num10z0">
    <w:name w:val="WW8Num10z0"/>
    <w:uiPriority w:val="99"/>
    <w:rsid w:val="00AB7868"/>
  </w:style>
  <w:style w:type="character" w:customStyle="1" w:styleId="WW8Num10z1">
    <w:name w:val="WW8Num10z1"/>
    <w:uiPriority w:val="99"/>
    <w:rsid w:val="00AB7868"/>
  </w:style>
  <w:style w:type="character" w:customStyle="1" w:styleId="WW8Num11z0">
    <w:name w:val="WW8Num11z0"/>
    <w:uiPriority w:val="99"/>
    <w:rsid w:val="00AB7868"/>
  </w:style>
  <w:style w:type="character" w:customStyle="1" w:styleId="WW8Num12z0">
    <w:name w:val="WW8Num12z0"/>
    <w:uiPriority w:val="99"/>
    <w:rsid w:val="00AB7868"/>
  </w:style>
  <w:style w:type="character" w:customStyle="1" w:styleId="WW8Num12z1">
    <w:name w:val="WW8Num12z1"/>
    <w:uiPriority w:val="99"/>
    <w:rsid w:val="00AB7868"/>
  </w:style>
  <w:style w:type="character" w:customStyle="1" w:styleId="WW8Num13z0">
    <w:name w:val="WW8Num13z0"/>
    <w:uiPriority w:val="99"/>
    <w:rsid w:val="00AB7868"/>
  </w:style>
  <w:style w:type="character" w:customStyle="1" w:styleId="WW8Num13z1">
    <w:name w:val="WW8Num13z1"/>
    <w:uiPriority w:val="99"/>
    <w:rsid w:val="00AB7868"/>
  </w:style>
  <w:style w:type="character" w:customStyle="1" w:styleId="WW8Num14z0">
    <w:name w:val="WW8Num14z0"/>
    <w:uiPriority w:val="99"/>
    <w:rsid w:val="00AB7868"/>
  </w:style>
  <w:style w:type="character" w:customStyle="1" w:styleId="WW8Num15z0">
    <w:name w:val="WW8Num15z0"/>
    <w:uiPriority w:val="99"/>
    <w:rsid w:val="00AB7868"/>
  </w:style>
  <w:style w:type="character" w:customStyle="1" w:styleId="WW8Num15z1">
    <w:name w:val="WW8Num15z1"/>
    <w:uiPriority w:val="99"/>
    <w:rsid w:val="00AB7868"/>
  </w:style>
  <w:style w:type="character" w:customStyle="1" w:styleId="WW8Num16z0">
    <w:name w:val="WW8Num16z0"/>
    <w:uiPriority w:val="99"/>
    <w:rsid w:val="00AB7868"/>
  </w:style>
  <w:style w:type="character" w:customStyle="1" w:styleId="WW8Num17z0">
    <w:name w:val="WW8Num17z0"/>
    <w:uiPriority w:val="99"/>
    <w:rsid w:val="00AB7868"/>
  </w:style>
  <w:style w:type="character" w:customStyle="1" w:styleId="WW8Num17z1">
    <w:name w:val="WW8Num17z1"/>
    <w:uiPriority w:val="99"/>
    <w:rsid w:val="00AB7868"/>
  </w:style>
  <w:style w:type="character" w:customStyle="1" w:styleId="WW8Num18z0">
    <w:name w:val="WW8Num18z0"/>
    <w:uiPriority w:val="99"/>
    <w:rsid w:val="00AB7868"/>
  </w:style>
  <w:style w:type="character" w:customStyle="1" w:styleId="WW8Num18z1">
    <w:name w:val="WW8Num18z1"/>
    <w:uiPriority w:val="99"/>
    <w:rsid w:val="00AB7868"/>
  </w:style>
  <w:style w:type="character" w:customStyle="1" w:styleId="WW8Num19z0">
    <w:name w:val="WW8Num19z0"/>
    <w:uiPriority w:val="99"/>
    <w:rsid w:val="00AB7868"/>
  </w:style>
  <w:style w:type="character" w:customStyle="1" w:styleId="WW8Num20z0">
    <w:name w:val="WW8Num20z0"/>
    <w:uiPriority w:val="99"/>
    <w:rsid w:val="00AB7868"/>
  </w:style>
  <w:style w:type="character" w:customStyle="1" w:styleId="WW8Num20z1">
    <w:name w:val="WW8Num20z1"/>
    <w:uiPriority w:val="99"/>
    <w:rsid w:val="00AB7868"/>
  </w:style>
  <w:style w:type="character" w:customStyle="1" w:styleId="WW8Num21z0">
    <w:name w:val="WW8Num21z0"/>
    <w:uiPriority w:val="99"/>
    <w:rsid w:val="00AB7868"/>
  </w:style>
  <w:style w:type="character" w:customStyle="1" w:styleId="WW8Num21z1">
    <w:name w:val="WW8Num21z1"/>
    <w:uiPriority w:val="99"/>
    <w:rsid w:val="00AB7868"/>
  </w:style>
  <w:style w:type="character" w:customStyle="1" w:styleId="WW8Num22z0">
    <w:name w:val="WW8Num22z0"/>
    <w:uiPriority w:val="99"/>
    <w:rsid w:val="00AB7868"/>
  </w:style>
  <w:style w:type="character" w:customStyle="1" w:styleId="WW8Num22z1">
    <w:name w:val="WW8Num22z1"/>
    <w:uiPriority w:val="99"/>
    <w:rsid w:val="00AB7868"/>
  </w:style>
  <w:style w:type="character" w:customStyle="1" w:styleId="WW8Num23z0">
    <w:name w:val="WW8Num23z0"/>
    <w:uiPriority w:val="99"/>
    <w:rsid w:val="00AB7868"/>
  </w:style>
  <w:style w:type="character" w:customStyle="1" w:styleId="WW8Num23z1">
    <w:name w:val="WW8Num23z1"/>
    <w:uiPriority w:val="99"/>
    <w:rsid w:val="00AB7868"/>
  </w:style>
  <w:style w:type="character" w:customStyle="1" w:styleId="WW8Num24z0">
    <w:name w:val="WW8Num24z0"/>
    <w:uiPriority w:val="99"/>
    <w:rsid w:val="00AB7868"/>
  </w:style>
  <w:style w:type="character" w:customStyle="1" w:styleId="WW8Num24z1">
    <w:name w:val="WW8Num24z1"/>
    <w:uiPriority w:val="99"/>
    <w:rsid w:val="00AB7868"/>
  </w:style>
  <w:style w:type="character" w:customStyle="1" w:styleId="WW8Num25z0">
    <w:name w:val="WW8Num25z0"/>
    <w:uiPriority w:val="99"/>
    <w:rsid w:val="00AB7868"/>
  </w:style>
  <w:style w:type="character" w:customStyle="1" w:styleId="WW8Num25z1">
    <w:name w:val="WW8Num25z1"/>
    <w:uiPriority w:val="99"/>
    <w:rsid w:val="00AB7868"/>
  </w:style>
  <w:style w:type="character" w:customStyle="1" w:styleId="WW8Num26z0">
    <w:name w:val="WW8Num26z0"/>
    <w:uiPriority w:val="99"/>
    <w:rsid w:val="00AB7868"/>
  </w:style>
  <w:style w:type="character" w:customStyle="1" w:styleId="WW8Num26z1">
    <w:name w:val="WW8Num26z1"/>
    <w:uiPriority w:val="99"/>
    <w:rsid w:val="00AB7868"/>
  </w:style>
  <w:style w:type="character" w:customStyle="1" w:styleId="WW8Num27z0">
    <w:name w:val="WW8Num27z0"/>
    <w:uiPriority w:val="99"/>
    <w:rsid w:val="00AB7868"/>
  </w:style>
  <w:style w:type="character" w:customStyle="1" w:styleId="WW8Num27z1">
    <w:name w:val="WW8Num27z1"/>
    <w:uiPriority w:val="99"/>
    <w:rsid w:val="00AB7868"/>
  </w:style>
  <w:style w:type="character" w:customStyle="1" w:styleId="WW8Num28z0">
    <w:name w:val="WW8Num28z0"/>
    <w:uiPriority w:val="99"/>
    <w:rsid w:val="00AB7868"/>
  </w:style>
  <w:style w:type="character" w:customStyle="1" w:styleId="WW8Num28z1">
    <w:name w:val="WW8Num28z1"/>
    <w:uiPriority w:val="99"/>
    <w:rsid w:val="00AB7868"/>
  </w:style>
  <w:style w:type="character" w:customStyle="1" w:styleId="WW8Num29z0">
    <w:name w:val="WW8Num29z0"/>
    <w:uiPriority w:val="99"/>
    <w:rsid w:val="00AB7868"/>
  </w:style>
  <w:style w:type="character" w:customStyle="1" w:styleId="WW8Num29z1">
    <w:name w:val="WW8Num29z1"/>
    <w:uiPriority w:val="99"/>
    <w:rsid w:val="00AB7868"/>
  </w:style>
  <w:style w:type="character" w:customStyle="1" w:styleId="WW8Num30z0">
    <w:name w:val="WW8Num30z0"/>
    <w:uiPriority w:val="99"/>
    <w:rsid w:val="00AB7868"/>
  </w:style>
  <w:style w:type="character" w:customStyle="1" w:styleId="WW8Num30z1">
    <w:name w:val="WW8Num30z1"/>
    <w:uiPriority w:val="99"/>
    <w:rsid w:val="00AB7868"/>
  </w:style>
  <w:style w:type="character" w:customStyle="1" w:styleId="WW8Num31z0">
    <w:name w:val="WW8Num31z0"/>
    <w:uiPriority w:val="99"/>
    <w:rsid w:val="00AB7868"/>
  </w:style>
  <w:style w:type="character" w:customStyle="1" w:styleId="WW8Num31z1">
    <w:name w:val="WW8Num31z1"/>
    <w:uiPriority w:val="99"/>
    <w:rsid w:val="00AB7868"/>
  </w:style>
  <w:style w:type="character" w:customStyle="1" w:styleId="WW8Num32z0">
    <w:name w:val="WW8Num32z0"/>
    <w:uiPriority w:val="99"/>
    <w:rsid w:val="00AB7868"/>
  </w:style>
  <w:style w:type="character" w:customStyle="1" w:styleId="WW8Num33z0">
    <w:name w:val="WW8Num33z0"/>
    <w:uiPriority w:val="99"/>
    <w:rsid w:val="00AB7868"/>
  </w:style>
  <w:style w:type="character" w:customStyle="1" w:styleId="WW8Num33z1">
    <w:name w:val="WW8Num33z1"/>
    <w:uiPriority w:val="99"/>
    <w:rsid w:val="00AB7868"/>
  </w:style>
  <w:style w:type="character" w:customStyle="1" w:styleId="WW8Num34z0">
    <w:name w:val="WW8Num34z0"/>
    <w:uiPriority w:val="99"/>
    <w:rsid w:val="00AB7868"/>
  </w:style>
  <w:style w:type="character" w:customStyle="1" w:styleId="WW8Num35z0">
    <w:name w:val="WW8Num35z0"/>
    <w:uiPriority w:val="99"/>
    <w:rsid w:val="00AB7868"/>
  </w:style>
  <w:style w:type="character" w:customStyle="1" w:styleId="WW8Num35z1">
    <w:name w:val="WW8Num35z1"/>
    <w:uiPriority w:val="99"/>
    <w:rsid w:val="00AB7868"/>
  </w:style>
  <w:style w:type="character" w:customStyle="1" w:styleId="WW8Num36z0">
    <w:name w:val="WW8Num36z0"/>
    <w:uiPriority w:val="99"/>
    <w:rsid w:val="00AB7868"/>
  </w:style>
  <w:style w:type="character" w:customStyle="1" w:styleId="WW8Num36z1">
    <w:name w:val="WW8Num36z1"/>
    <w:uiPriority w:val="99"/>
    <w:rsid w:val="00AB7868"/>
  </w:style>
  <w:style w:type="character" w:customStyle="1" w:styleId="WW8Num37z0">
    <w:name w:val="WW8Num37z0"/>
    <w:uiPriority w:val="99"/>
    <w:rsid w:val="00AB7868"/>
  </w:style>
  <w:style w:type="character" w:customStyle="1" w:styleId="WW8Num38z0">
    <w:name w:val="WW8Num38z0"/>
    <w:uiPriority w:val="99"/>
    <w:rsid w:val="00AB7868"/>
  </w:style>
  <w:style w:type="character" w:customStyle="1" w:styleId="WW8Num38z1">
    <w:name w:val="WW8Num38z1"/>
    <w:uiPriority w:val="99"/>
    <w:rsid w:val="00AB7868"/>
  </w:style>
  <w:style w:type="character" w:customStyle="1" w:styleId="WW8Num39z0">
    <w:name w:val="WW8Num39z0"/>
    <w:uiPriority w:val="99"/>
    <w:rsid w:val="00AB7868"/>
  </w:style>
  <w:style w:type="character" w:customStyle="1" w:styleId="WW8Num39z1">
    <w:name w:val="WW8Num39z1"/>
    <w:uiPriority w:val="99"/>
    <w:rsid w:val="00AB7868"/>
  </w:style>
  <w:style w:type="character" w:customStyle="1" w:styleId="WW8Num40z0">
    <w:name w:val="WW8Num40z0"/>
    <w:uiPriority w:val="99"/>
    <w:rsid w:val="00AB7868"/>
  </w:style>
  <w:style w:type="character" w:customStyle="1" w:styleId="WW8Num40z1">
    <w:name w:val="WW8Num40z1"/>
    <w:uiPriority w:val="99"/>
    <w:rsid w:val="00AB7868"/>
  </w:style>
  <w:style w:type="character" w:customStyle="1" w:styleId="WW8Num41z0">
    <w:name w:val="WW8Num41z0"/>
    <w:uiPriority w:val="99"/>
    <w:rsid w:val="00AB7868"/>
  </w:style>
  <w:style w:type="character" w:customStyle="1" w:styleId="WW8Num41z1">
    <w:name w:val="WW8Num41z1"/>
    <w:uiPriority w:val="99"/>
    <w:rsid w:val="00AB7868"/>
  </w:style>
  <w:style w:type="character" w:customStyle="1" w:styleId="WW8Num42z0">
    <w:name w:val="WW8Num42z0"/>
    <w:uiPriority w:val="99"/>
    <w:rsid w:val="00AB7868"/>
  </w:style>
  <w:style w:type="character" w:customStyle="1" w:styleId="WW8Num42z1">
    <w:name w:val="WW8Num42z1"/>
    <w:uiPriority w:val="99"/>
    <w:rsid w:val="00AB7868"/>
  </w:style>
  <w:style w:type="character" w:customStyle="1" w:styleId="WW8Num43z0">
    <w:name w:val="WW8Num43z0"/>
    <w:uiPriority w:val="99"/>
    <w:rsid w:val="00AB7868"/>
  </w:style>
  <w:style w:type="character" w:customStyle="1" w:styleId="WW8Num44z0">
    <w:name w:val="WW8Num44z0"/>
    <w:uiPriority w:val="99"/>
    <w:rsid w:val="00AB7868"/>
  </w:style>
  <w:style w:type="character" w:customStyle="1" w:styleId="WW8Num44z1">
    <w:name w:val="WW8Num44z1"/>
    <w:uiPriority w:val="99"/>
    <w:rsid w:val="00AB7868"/>
  </w:style>
  <w:style w:type="character" w:customStyle="1" w:styleId="WW8Num45z0">
    <w:name w:val="WW8Num45z0"/>
    <w:uiPriority w:val="99"/>
    <w:rsid w:val="00AB7868"/>
  </w:style>
  <w:style w:type="character" w:customStyle="1" w:styleId="WW8Num45z1">
    <w:name w:val="WW8Num45z1"/>
    <w:uiPriority w:val="99"/>
    <w:rsid w:val="00AB7868"/>
  </w:style>
  <w:style w:type="character" w:customStyle="1" w:styleId="WW8Num46z0">
    <w:name w:val="WW8Num46z0"/>
    <w:uiPriority w:val="99"/>
    <w:rsid w:val="00AB7868"/>
  </w:style>
  <w:style w:type="character" w:customStyle="1" w:styleId="WW8Num46z1">
    <w:name w:val="WW8Num46z1"/>
    <w:uiPriority w:val="99"/>
    <w:rsid w:val="00AB7868"/>
  </w:style>
  <w:style w:type="character" w:customStyle="1" w:styleId="WW8Num47z0">
    <w:name w:val="WW8Num47z0"/>
    <w:uiPriority w:val="99"/>
    <w:rsid w:val="00AB7868"/>
  </w:style>
  <w:style w:type="character" w:customStyle="1" w:styleId="WW8Num47z1">
    <w:name w:val="WW8Num47z1"/>
    <w:uiPriority w:val="99"/>
    <w:rsid w:val="00AB7868"/>
  </w:style>
  <w:style w:type="character" w:customStyle="1" w:styleId="110">
    <w:name w:val="Основной шрифт абзаца11"/>
    <w:uiPriority w:val="99"/>
    <w:rsid w:val="00AB7868"/>
  </w:style>
  <w:style w:type="character" w:customStyle="1" w:styleId="BodyTextIndentChar">
    <w:name w:val="Body Text Indent Char"/>
    <w:uiPriority w:val="99"/>
    <w:rsid w:val="00AB7868"/>
    <w:rPr>
      <w:sz w:val="24"/>
      <w:lang w:val="ru-RU"/>
    </w:rPr>
  </w:style>
  <w:style w:type="character" w:customStyle="1" w:styleId="BodyTextChar">
    <w:name w:val="Body Text Char"/>
    <w:uiPriority w:val="99"/>
    <w:rsid w:val="00AB7868"/>
    <w:rPr>
      <w:sz w:val="24"/>
      <w:lang w:val="ru-RU"/>
    </w:rPr>
  </w:style>
  <w:style w:type="character" w:customStyle="1" w:styleId="BalloonTextChar">
    <w:name w:val="Balloon Text Char"/>
    <w:uiPriority w:val="99"/>
    <w:rsid w:val="00AB7868"/>
    <w:rPr>
      <w:sz w:val="2"/>
    </w:rPr>
  </w:style>
  <w:style w:type="character" w:customStyle="1" w:styleId="12">
    <w:name w:val="Номер страницы1"/>
    <w:basedOn w:val="31"/>
    <w:uiPriority w:val="99"/>
    <w:rsid w:val="00AB7868"/>
    <w:rPr>
      <w:rFonts w:cs="Times New Roman"/>
    </w:rPr>
  </w:style>
  <w:style w:type="character" w:customStyle="1" w:styleId="BodyTextChar1">
    <w:name w:val="Body Text Char1"/>
    <w:basedOn w:val="11"/>
    <w:uiPriority w:val="99"/>
    <w:rsid w:val="00AB7868"/>
    <w:rPr>
      <w:rFonts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11"/>
    <w:uiPriority w:val="99"/>
    <w:rsid w:val="00AB7868"/>
    <w:rPr>
      <w:rFonts w:cs="Times New Roman"/>
      <w:sz w:val="24"/>
      <w:szCs w:val="24"/>
      <w:lang w:eastAsia="ar-SA" w:bidi="ar-SA"/>
    </w:rPr>
  </w:style>
  <w:style w:type="character" w:customStyle="1" w:styleId="BalloonTextChar1">
    <w:name w:val="Balloon Text Char1"/>
    <w:basedOn w:val="11"/>
    <w:uiPriority w:val="99"/>
    <w:rsid w:val="00AB7868"/>
    <w:rPr>
      <w:rFonts w:cs="Times New Roman"/>
      <w:sz w:val="2"/>
      <w:lang w:eastAsia="ar-SA" w:bidi="ar-SA"/>
    </w:rPr>
  </w:style>
  <w:style w:type="character" w:customStyle="1" w:styleId="FooterChar">
    <w:name w:val="Footer Char"/>
    <w:basedOn w:val="11"/>
    <w:uiPriority w:val="99"/>
    <w:rsid w:val="00AB7868"/>
    <w:rPr>
      <w:rFonts w:cs="Times New Roman"/>
      <w:sz w:val="24"/>
      <w:szCs w:val="24"/>
      <w:lang w:eastAsia="ar-SA" w:bidi="ar-SA"/>
    </w:rPr>
  </w:style>
  <w:style w:type="character" w:customStyle="1" w:styleId="HeaderChar">
    <w:name w:val="Header Char"/>
    <w:basedOn w:val="11"/>
    <w:uiPriority w:val="99"/>
    <w:rsid w:val="00AB7868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AB7868"/>
  </w:style>
  <w:style w:type="character" w:customStyle="1" w:styleId="ListLabel2">
    <w:name w:val="ListLabel 2"/>
    <w:uiPriority w:val="99"/>
    <w:rsid w:val="00AB7868"/>
  </w:style>
  <w:style w:type="paragraph" w:customStyle="1" w:styleId="a9">
    <w:name w:val="Заголовок"/>
    <w:basedOn w:val="a"/>
    <w:next w:val="a0"/>
    <w:uiPriority w:val="99"/>
    <w:rsid w:val="00AB78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List"/>
    <w:basedOn w:val="a0"/>
    <w:uiPriority w:val="99"/>
    <w:rsid w:val="00AB7868"/>
    <w:pPr>
      <w:spacing w:after="0"/>
      <w:jc w:val="both"/>
    </w:pPr>
    <w:rPr>
      <w:rFonts w:cs="Mangal"/>
      <w:szCs w:val="20"/>
    </w:rPr>
  </w:style>
  <w:style w:type="paragraph" w:customStyle="1" w:styleId="71">
    <w:name w:val="Название7"/>
    <w:basedOn w:val="a"/>
    <w:uiPriority w:val="99"/>
    <w:rsid w:val="00AB7868"/>
    <w:pPr>
      <w:suppressLineNumbers/>
      <w:spacing w:before="120" w:after="120"/>
    </w:pPr>
    <w:rPr>
      <w:rFonts w:cs="Lucida Sans"/>
      <w:i/>
      <w:iCs/>
    </w:rPr>
  </w:style>
  <w:style w:type="paragraph" w:customStyle="1" w:styleId="72">
    <w:name w:val="Указатель7"/>
    <w:basedOn w:val="a"/>
    <w:uiPriority w:val="99"/>
    <w:rsid w:val="00AB7868"/>
    <w:pPr>
      <w:suppressLineNumbers/>
    </w:pPr>
    <w:rPr>
      <w:rFonts w:cs="Lucida Sans"/>
    </w:rPr>
  </w:style>
  <w:style w:type="paragraph" w:customStyle="1" w:styleId="62">
    <w:name w:val="Название6"/>
    <w:basedOn w:val="a"/>
    <w:uiPriority w:val="99"/>
    <w:rsid w:val="00AB7868"/>
    <w:pPr>
      <w:suppressLineNumbers/>
      <w:spacing w:before="120" w:after="120"/>
    </w:pPr>
    <w:rPr>
      <w:rFonts w:cs="Lucida Sans"/>
      <w:i/>
      <w:iCs/>
    </w:rPr>
  </w:style>
  <w:style w:type="paragraph" w:customStyle="1" w:styleId="63">
    <w:name w:val="Указатель6"/>
    <w:basedOn w:val="a"/>
    <w:uiPriority w:val="99"/>
    <w:rsid w:val="00AB7868"/>
    <w:pPr>
      <w:suppressLineNumbers/>
    </w:pPr>
    <w:rPr>
      <w:rFonts w:cs="Lucida Sans"/>
    </w:rPr>
  </w:style>
  <w:style w:type="paragraph" w:customStyle="1" w:styleId="52">
    <w:name w:val="Название5"/>
    <w:basedOn w:val="a"/>
    <w:uiPriority w:val="99"/>
    <w:rsid w:val="00AB786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uiPriority w:val="99"/>
    <w:rsid w:val="00AB7868"/>
    <w:pPr>
      <w:suppressLineNumbers/>
    </w:pPr>
    <w:rPr>
      <w:rFonts w:cs="Mangal"/>
    </w:rPr>
  </w:style>
  <w:style w:type="paragraph" w:customStyle="1" w:styleId="42">
    <w:name w:val="Название4"/>
    <w:basedOn w:val="a"/>
    <w:uiPriority w:val="99"/>
    <w:rsid w:val="00AB7868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uiPriority w:val="99"/>
    <w:rsid w:val="00AB7868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AB7868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AB7868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rsid w:val="00AB7868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AB7868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AB786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AB7868"/>
    <w:pPr>
      <w:suppressLineNumbers/>
    </w:pPr>
    <w:rPr>
      <w:rFonts w:cs="Mangal"/>
    </w:rPr>
  </w:style>
  <w:style w:type="paragraph" w:styleId="ab">
    <w:name w:val="Body Text Indent"/>
    <w:basedOn w:val="a"/>
    <w:link w:val="ac"/>
    <w:uiPriority w:val="99"/>
    <w:rsid w:val="00AB7868"/>
    <w:pPr>
      <w:ind w:left="283" w:firstLine="708"/>
      <w:jc w:val="both"/>
    </w:pPr>
    <w:rPr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rsid w:val="00AB786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5">
    <w:name w:val="Текст выноски1"/>
    <w:basedOn w:val="a"/>
    <w:uiPriority w:val="99"/>
    <w:rsid w:val="00AB7868"/>
    <w:rPr>
      <w:sz w:val="2"/>
      <w:szCs w:val="20"/>
    </w:rPr>
  </w:style>
  <w:style w:type="paragraph" w:customStyle="1" w:styleId="16">
    <w:name w:val="Абзац списка1"/>
    <w:basedOn w:val="a"/>
    <w:uiPriority w:val="99"/>
    <w:rsid w:val="00AB7868"/>
    <w:pPr>
      <w:ind w:left="720"/>
    </w:pPr>
  </w:style>
  <w:style w:type="paragraph" w:customStyle="1" w:styleId="ad">
    <w:name w:val="Содержимое таблицы"/>
    <w:basedOn w:val="a"/>
    <w:uiPriority w:val="99"/>
    <w:rsid w:val="00AB7868"/>
    <w:pPr>
      <w:suppressLineNumbers/>
    </w:pPr>
  </w:style>
  <w:style w:type="paragraph" w:customStyle="1" w:styleId="ae">
    <w:name w:val="Заголовок таблицы"/>
    <w:basedOn w:val="ad"/>
    <w:uiPriority w:val="99"/>
    <w:rsid w:val="00AB7868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B7868"/>
    <w:pPr>
      <w:suppressLineNumbers/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AB786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rsid w:val="00AB7868"/>
    <w:pPr>
      <w:suppressLineNumbers/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AB786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rimer">
    <w:name w:val="Primer"/>
    <w:uiPriority w:val="99"/>
    <w:rsid w:val="00AB7868"/>
    <w:pPr>
      <w:suppressAutoHyphens/>
      <w:spacing w:after="0" w:line="240" w:lineRule="auto"/>
      <w:ind w:right="57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mi-callto">
    <w:name w:val="wmi-callto"/>
    <w:basedOn w:val="a1"/>
    <w:uiPriority w:val="99"/>
    <w:rsid w:val="00AB78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utovobr@reutov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13571</Words>
  <Characters>77358</Characters>
  <Application>Microsoft Office Word</Application>
  <DocSecurity>0</DocSecurity>
  <Lines>644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/</vt:lpstr>
      <vt:lpstr>АДМИНИСТРАЦИЯ ГОРОДА РЕУТОВ</vt:lpstr>
      <vt:lpstr>МОСКОВСКОЙ ОБЛАСТИ</vt:lpstr>
      <vt:lpstr>УПРАВЛЕНИЕ ОБРАЗОВАНИЯ</vt:lpstr>
      <vt:lpstr/>
      <vt:lpstr>143966, Московская область, г. Реутов, ул. Кирова, д. 5            тел. факс  52</vt:lpstr>
      <vt:lpstr>    П Р И К А З</vt:lpstr>
    </vt:vector>
  </TitlesOfParts>
  <Company>Reanimator Extreme Edition</Company>
  <LinksUpToDate>false</LinksUpToDate>
  <CharactersWithSpaces>90748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2016-11-30T15:43:00Z</cp:lastPrinted>
  <dcterms:created xsi:type="dcterms:W3CDTF">2016-11-30T15:45:00Z</dcterms:created>
  <dcterms:modified xsi:type="dcterms:W3CDTF">2016-11-30T15:45:00Z</dcterms:modified>
</cp:coreProperties>
</file>