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9" w:rsidRDefault="00324D49" w:rsidP="006621D0">
      <w:pPr>
        <w:pStyle w:val="Heading1"/>
        <w:ind w:left="-720" w:right="1134"/>
        <w:rPr>
          <w:sz w:val="32"/>
          <w:szCs w:val="32"/>
        </w:rPr>
      </w:pPr>
      <w:r w:rsidRPr="00D94CF8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</w:p>
    <w:p w:rsidR="00324D49" w:rsidRDefault="00324D49" w:rsidP="006621D0">
      <w:pPr>
        <w:pStyle w:val="Heading1"/>
        <w:ind w:left="-720" w:right="1134"/>
        <w:rPr>
          <w:sz w:val="32"/>
          <w:szCs w:val="32"/>
        </w:rPr>
      </w:pPr>
      <w:r>
        <w:rPr>
          <w:sz w:val="32"/>
          <w:szCs w:val="32"/>
        </w:rPr>
        <w:t>АДМИНИСТРАЦИЯ ГОРОДА РЕУТОВ</w:t>
      </w:r>
    </w:p>
    <w:p w:rsidR="00324D49" w:rsidRDefault="00324D49" w:rsidP="006621D0">
      <w:pPr>
        <w:pStyle w:val="Heading1"/>
        <w:ind w:left="-720" w:right="1134"/>
        <w:rPr>
          <w:sz w:val="24"/>
        </w:rPr>
      </w:pPr>
      <w:r>
        <w:t>МОСКОВСКОЙ ОБЛАСТИ</w:t>
      </w:r>
    </w:p>
    <w:p w:rsidR="00324D49" w:rsidRDefault="00324D49" w:rsidP="006621D0">
      <w:pPr>
        <w:pStyle w:val="Heading1"/>
        <w:ind w:left="-720" w:right="1134"/>
        <w:rPr>
          <w:sz w:val="30"/>
          <w:szCs w:val="30"/>
        </w:rPr>
      </w:pPr>
      <w:r>
        <w:rPr>
          <w:sz w:val="30"/>
          <w:szCs w:val="30"/>
        </w:rPr>
        <w:t>УПРАВЛЕНИЕ ОБРАЗОВАНИЯ</w:t>
      </w:r>
    </w:p>
    <w:p w:rsidR="00324D49" w:rsidRDefault="00324D49" w:rsidP="006621D0">
      <w:pPr>
        <w:pStyle w:val="Heading1"/>
        <w:ind w:left="-720" w:right="1134"/>
        <w:rPr>
          <w:sz w:val="18"/>
          <w:szCs w:val="18"/>
        </w:rPr>
      </w:pPr>
    </w:p>
    <w:p w:rsidR="00324D49" w:rsidRDefault="00324D49" w:rsidP="006621D0">
      <w:pPr>
        <w:pStyle w:val="Heading1"/>
        <w:ind w:left="-142" w:right="1134" w:hanging="578"/>
        <w:rPr>
          <w:sz w:val="18"/>
          <w:szCs w:val="18"/>
        </w:rPr>
      </w:pPr>
      <w:r>
        <w:rPr>
          <w:sz w:val="18"/>
          <w:szCs w:val="18"/>
        </w:rPr>
        <w:t xml:space="preserve">143966, Московская область, г. Реутов, ул. Кирова, д. 5            тел. факс  528-62-42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>
        <w:t xml:space="preserve"> </w:t>
      </w:r>
      <w:hyperlink r:id="rId6" w:history="1">
        <w:r w:rsidRPr="00F7636A">
          <w:rPr>
            <w:rStyle w:val="Hyperlink"/>
            <w:rFonts w:eastAsia="Microsoft YaHei"/>
            <w:sz w:val="18"/>
            <w:szCs w:val="18"/>
            <w:lang w:val="en-US"/>
          </w:rPr>
          <w:t>reutovobr</w:t>
        </w:r>
        <w:r w:rsidRPr="00F7636A">
          <w:rPr>
            <w:rStyle w:val="Hyperlink"/>
            <w:rFonts w:eastAsia="Microsoft YaHei"/>
            <w:sz w:val="18"/>
            <w:szCs w:val="18"/>
          </w:rPr>
          <w:t>@</w:t>
        </w:r>
        <w:r w:rsidRPr="00F7636A">
          <w:rPr>
            <w:rStyle w:val="Hyperlink"/>
            <w:rFonts w:eastAsia="Microsoft YaHei"/>
            <w:sz w:val="18"/>
            <w:szCs w:val="18"/>
            <w:lang w:val="en-US"/>
          </w:rPr>
          <w:t>reutov</w:t>
        </w:r>
        <w:r w:rsidRPr="00F7636A">
          <w:rPr>
            <w:rStyle w:val="Hyperlink"/>
            <w:rFonts w:eastAsia="Microsoft YaHei"/>
            <w:sz w:val="18"/>
            <w:szCs w:val="18"/>
          </w:rPr>
          <w:t>.</w:t>
        </w:r>
        <w:r w:rsidRPr="00F7636A">
          <w:rPr>
            <w:rStyle w:val="Hyperlink"/>
            <w:rFonts w:eastAsia="Microsoft YaHei"/>
            <w:sz w:val="18"/>
            <w:szCs w:val="18"/>
            <w:lang w:val="en-US"/>
          </w:rPr>
          <w:t>net</w:t>
        </w:r>
      </w:hyperlink>
      <w:r>
        <w:rPr>
          <w:sz w:val="18"/>
          <w:szCs w:val="18"/>
        </w:rPr>
        <w:t xml:space="preserve"> </w:t>
      </w:r>
    </w:p>
    <w:p w:rsidR="00324D49" w:rsidRDefault="00324D49" w:rsidP="006621D0">
      <w:pPr>
        <w:pStyle w:val="Heading2"/>
        <w:ind w:left="-720"/>
        <w:jc w:val="center"/>
        <w:rPr>
          <w:bCs/>
        </w:rPr>
      </w:pPr>
      <w:r w:rsidRPr="0030266F">
        <w:t>П Р И К А З</w:t>
      </w:r>
    </w:p>
    <w:p w:rsidR="00324D49" w:rsidRPr="003048C9" w:rsidRDefault="00324D49" w:rsidP="006621D0"/>
    <w:p w:rsidR="00324D49" w:rsidRPr="00425C90" w:rsidRDefault="00324D49" w:rsidP="006621D0">
      <w:pPr>
        <w:ind w:left="-720"/>
      </w:pPr>
      <w:r>
        <w:t xml:space="preserve">    « 27 »  октября </w:t>
      </w:r>
      <w:r w:rsidRPr="00425C90">
        <w:t>201</w:t>
      </w:r>
      <w:r>
        <w:t xml:space="preserve">6           </w:t>
      </w:r>
      <w:r w:rsidRPr="00425C90">
        <w:t xml:space="preserve">                                        </w:t>
      </w:r>
      <w:r>
        <w:t xml:space="preserve">   </w:t>
      </w:r>
      <w:r w:rsidRPr="00425C90">
        <w:t xml:space="preserve">  </w:t>
      </w:r>
      <w:r>
        <w:t xml:space="preserve">                                 </w:t>
      </w:r>
      <w:r w:rsidRPr="00425C90">
        <w:t xml:space="preserve">   </w:t>
      </w:r>
      <w:r>
        <w:t xml:space="preserve">             </w:t>
      </w:r>
      <w:r w:rsidRPr="00425C90">
        <w:t xml:space="preserve">   № </w:t>
      </w:r>
      <w:r>
        <w:t>288-ОД</w:t>
      </w:r>
    </w:p>
    <w:p w:rsidR="00324D49" w:rsidRDefault="00324D49" w:rsidP="006621D0">
      <w:pPr>
        <w:jc w:val="both"/>
        <w:rPr>
          <w:rFonts w:ascii="Calibri" w:hAnsi="Calibri"/>
          <w:sz w:val="28"/>
          <w:szCs w:val="28"/>
        </w:rPr>
      </w:pPr>
    </w:p>
    <w:p w:rsidR="00324D49" w:rsidRDefault="00324D49" w:rsidP="006621D0">
      <w:pPr>
        <w:ind w:left="-567"/>
        <w:jc w:val="both"/>
      </w:pPr>
      <w:r w:rsidRPr="00425C90">
        <w:t>Об утверждении решения  городской</w:t>
      </w:r>
      <w:r>
        <w:t xml:space="preserve"> </w:t>
      </w:r>
      <w:r w:rsidRPr="00425C90">
        <w:t xml:space="preserve">комиссии </w:t>
      </w:r>
    </w:p>
    <w:p w:rsidR="00324D49" w:rsidRPr="00425C90" w:rsidRDefault="00324D49" w:rsidP="006621D0">
      <w:pPr>
        <w:ind w:left="-567"/>
        <w:jc w:val="both"/>
      </w:pPr>
      <w:r>
        <w:t>по комплектованию в 2016</w:t>
      </w:r>
      <w:r w:rsidRPr="00425C90">
        <w:t xml:space="preserve"> году образовательных учреждений, </w:t>
      </w:r>
    </w:p>
    <w:p w:rsidR="00324D49" w:rsidRPr="00425C90" w:rsidRDefault="00324D49" w:rsidP="006621D0">
      <w:pPr>
        <w:ind w:left="-567"/>
        <w:jc w:val="both"/>
      </w:pPr>
      <w:r w:rsidRPr="00425C90">
        <w:t>реализующих основную образовательную программу</w:t>
      </w:r>
    </w:p>
    <w:p w:rsidR="00324D49" w:rsidRPr="00425C90" w:rsidRDefault="00324D49" w:rsidP="006621D0">
      <w:pPr>
        <w:ind w:left="-567"/>
        <w:jc w:val="both"/>
      </w:pPr>
      <w:r w:rsidRPr="00425C90">
        <w:t>дошко</w:t>
      </w:r>
      <w:r>
        <w:t>льного образования (протокол № 9</w:t>
      </w:r>
      <w:r w:rsidRPr="00425C90">
        <w:t xml:space="preserve"> от </w:t>
      </w:r>
      <w:r>
        <w:t>27.10</w:t>
      </w:r>
      <w:r w:rsidRPr="00425C90">
        <w:t>.201</w:t>
      </w:r>
      <w:r>
        <w:t>6</w:t>
      </w:r>
      <w:r w:rsidRPr="00425C90">
        <w:t xml:space="preserve">) </w:t>
      </w:r>
    </w:p>
    <w:p w:rsidR="00324D49" w:rsidRPr="00425C90" w:rsidRDefault="00324D49" w:rsidP="006621D0">
      <w:pPr>
        <w:ind w:left="-567"/>
        <w:jc w:val="both"/>
      </w:pPr>
    </w:p>
    <w:p w:rsidR="00324D49" w:rsidRPr="00425C90" w:rsidRDefault="00324D49" w:rsidP="006621D0">
      <w:pPr>
        <w:ind w:left="-567"/>
        <w:jc w:val="both"/>
      </w:pPr>
      <w:r w:rsidRPr="00425C90">
        <w:t xml:space="preserve">     </w:t>
      </w:r>
      <w:r>
        <w:tab/>
      </w:r>
      <w:r w:rsidRPr="00425C90">
        <w:t>На основании приказа Упра</w:t>
      </w:r>
      <w:r>
        <w:t>вления образования от 11.01.2016 № 01</w:t>
      </w:r>
      <w:r w:rsidRPr="00425C90">
        <w:t>–ОД «О формировании городской к</w:t>
      </w:r>
      <w:r>
        <w:t>омиссии по комплектованию в 2016</w:t>
      </w:r>
      <w:r w:rsidRPr="00425C90">
        <w:t xml:space="preserve"> году образовательных учреждений, реализующих основную общеобразовательную программу дошкольного образования» (далее: комиссия) и решения  комиссии</w:t>
      </w:r>
      <w:r>
        <w:t xml:space="preserve"> (протокол № 9 от 27.10.2016</w:t>
      </w:r>
      <w:r w:rsidRPr="00425C90">
        <w:t>)</w:t>
      </w:r>
      <w:r>
        <w:t>, а также в соответствии с Постановлением Администрации города от 12.08.2016 № 151-ПА «О внесении изменений в Административный регламент предоставления Администрацией города Реутов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и (или) осуществляющие присмотр и уход за детьми, расположенными на территории муниципального образования Московской области»</w:t>
      </w:r>
    </w:p>
    <w:p w:rsidR="00324D49" w:rsidRPr="00425C90" w:rsidRDefault="00324D49" w:rsidP="006621D0">
      <w:pPr>
        <w:ind w:left="-567"/>
        <w:jc w:val="both"/>
      </w:pPr>
      <w:r w:rsidRPr="00425C90">
        <w:t xml:space="preserve">ПРИКАЗЫВАЮ: </w:t>
      </w:r>
    </w:p>
    <w:p w:rsidR="00324D49" w:rsidRDefault="00324D49" w:rsidP="006621D0">
      <w:pPr>
        <w:ind w:left="-567"/>
        <w:jc w:val="both"/>
      </w:pPr>
      <w:r w:rsidRPr="00425C90">
        <w:t>1.  Утвердить решение комиссии</w:t>
      </w:r>
      <w:r>
        <w:t xml:space="preserve"> о предоставлении в соответствии с датой постановки и льготной категорией 48 мест в муниципальных дошкольных образовательных учреждениях детям 2014 года рождения, родители которых являются федеральными льготниками.</w:t>
      </w:r>
    </w:p>
    <w:p w:rsidR="00324D49" w:rsidRDefault="00324D49" w:rsidP="006621D0">
      <w:pPr>
        <w:ind w:left="-567"/>
        <w:jc w:val="both"/>
      </w:pPr>
      <w:r>
        <w:t xml:space="preserve">2. Утвердить решение комиссии «не представляется возможным удовлетворить на 01.11.2016г. в связи с отсутствием вакантных мест» </w:t>
      </w:r>
      <w:r w:rsidRPr="009F6B9C">
        <w:rPr>
          <w:b/>
        </w:rPr>
        <w:t>для всех</w:t>
      </w:r>
      <w:r>
        <w:t xml:space="preserve"> </w:t>
      </w:r>
      <w:r w:rsidRPr="009F6B9C">
        <w:rPr>
          <w:b/>
        </w:rPr>
        <w:t xml:space="preserve">остальных родителей детей </w:t>
      </w:r>
      <w:smartTag w:uri="urn:schemas-microsoft-com:office:smarttags" w:element="metricconverter">
        <w:smartTagPr>
          <w:attr w:name="ProductID" w:val="2014 г"/>
        </w:smartTagPr>
        <w:r w:rsidRPr="009F6B9C">
          <w:rPr>
            <w:b/>
          </w:rPr>
          <w:t>2014 г</w:t>
        </w:r>
      </w:smartTag>
      <w:r w:rsidRPr="009F6B9C">
        <w:rPr>
          <w:b/>
        </w:rPr>
        <w:t>.р.</w:t>
      </w:r>
      <w:r>
        <w:rPr>
          <w:b/>
        </w:rPr>
        <w:t xml:space="preserve"> </w:t>
      </w:r>
      <w:r w:rsidRPr="009F6B9C">
        <w:rPr>
          <w:b/>
        </w:rPr>
        <w:t>(без перечисления в приказе фамилий детей)</w:t>
      </w:r>
      <w:r>
        <w:t xml:space="preserve">, </w:t>
      </w:r>
      <w:r w:rsidRPr="009F6B9C">
        <w:t>подавшим заявления</w:t>
      </w:r>
      <w:r>
        <w:t xml:space="preserve"> до 26.10. 2016. </w:t>
      </w:r>
    </w:p>
    <w:p w:rsidR="00324D49" w:rsidRPr="00425C90" w:rsidRDefault="00324D49" w:rsidP="006621D0">
      <w:pPr>
        <w:ind w:left="-567"/>
        <w:jc w:val="both"/>
      </w:pPr>
      <w:r>
        <w:t>2. Утвердить решение комиссии по заявлениям, которые были рассмотрены на комиссии</w:t>
      </w:r>
      <w:r w:rsidRPr="00425C90">
        <w:t xml:space="preserve"> </w:t>
      </w:r>
      <w:r>
        <w:t>с 11.09.2013 по 26.08</w:t>
      </w:r>
      <w:r w:rsidRPr="009D2595">
        <w:t>.2016</w:t>
      </w:r>
      <w:r w:rsidRPr="00425C90">
        <w:t xml:space="preserve"> (про</w:t>
      </w:r>
      <w:r>
        <w:t>токол № 9 от 26</w:t>
      </w:r>
      <w:r w:rsidRPr="00425C90">
        <w:t>.</w:t>
      </w:r>
      <w:r>
        <w:t>10.2016</w:t>
      </w:r>
      <w:r w:rsidRPr="00425C90">
        <w:t xml:space="preserve">) (приложение). </w:t>
      </w:r>
    </w:p>
    <w:p w:rsidR="00324D49" w:rsidRPr="00425C90" w:rsidRDefault="00324D49" w:rsidP="006621D0">
      <w:pPr>
        <w:ind w:left="-567"/>
        <w:jc w:val="both"/>
      </w:pPr>
      <w:r>
        <w:t>3</w:t>
      </w:r>
      <w:r w:rsidRPr="00425C90">
        <w:t xml:space="preserve">. Начальнику отдела </w:t>
      </w:r>
      <w:r>
        <w:t xml:space="preserve">дошкольного и коррекционного образования </w:t>
      </w:r>
      <w:r w:rsidRPr="00425C90">
        <w:t>Управления образования Битеряковой Н.В.:</w:t>
      </w:r>
    </w:p>
    <w:p w:rsidR="00324D49" w:rsidRPr="00425C90" w:rsidRDefault="00324D49" w:rsidP="006621D0">
      <w:pPr>
        <w:ind w:left="-567"/>
        <w:jc w:val="both"/>
        <w:rPr>
          <w:b/>
        </w:rPr>
      </w:pPr>
      <w:r>
        <w:t>3</w:t>
      </w:r>
      <w:r w:rsidRPr="00425C90">
        <w:t xml:space="preserve">.1. Довести до сведения руководителей </w:t>
      </w:r>
      <w:r>
        <w:t xml:space="preserve">дошкольных образовательных учреждений (далее </w:t>
      </w:r>
      <w:r w:rsidRPr="00425C90">
        <w:t>ДОУ</w:t>
      </w:r>
      <w:r>
        <w:t>) и родителей решение комиссии (протокол  № 9 от 27</w:t>
      </w:r>
      <w:r w:rsidRPr="00425C90">
        <w:t>.</w:t>
      </w:r>
      <w:r>
        <w:t>10.2016). Срок: до 01.11.2016</w:t>
      </w:r>
      <w:r w:rsidRPr="00425C90">
        <w:rPr>
          <w:b/>
        </w:rPr>
        <w:t>.</w:t>
      </w:r>
    </w:p>
    <w:p w:rsidR="00324D49" w:rsidRPr="00425C90" w:rsidRDefault="00324D49" w:rsidP="006621D0">
      <w:pPr>
        <w:tabs>
          <w:tab w:val="num" w:pos="1320"/>
        </w:tabs>
        <w:ind w:left="-567"/>
        <w:jc w:val="both"/>
      </w:pPr>
      <w:r>
        <w:t xml:space="preserve">3.2. </w:t>
      </w:r>
      <w:r w:rsidRPr="00425C90">
        <w:t xml:space="preserve">Разместить </w:t>
      </w:r>
      <w:r>
        <w:t xml:space="preserve">в областной Единой Информационной Системе (ЕИС), </w:t>
      </w:r>
      <w:r w:rsidRPr="00425C90">
        <w:t>на официальном сайте города (</w:t>
      </w:r>
      <w:r>
        <w:rPr>
          <w:lang w:val="en-US"/>
        </w:rPr>
        <w:t>htpp</w:t>
      </w:r>
      <w:r>
        <w:t>://</w:t>
      </w:r>
      <w:r w:rsidRPr="00425C90">
        <w:rPr>
          <w:lang w:val="en-US"/>
        </w:rPr>
        <w:t>reutov</w:t>
      </w:r>
      <w:r w:rsidRPr="00425C90">
        <w:t>.</w:t>
      </w:r>
      <w:r w:rsidRPr="00425C90">
        <w:rPr>
          <w:lang w:val="en-US"/>
        </w:rPr>
        <w:t>net</w:t>
      </w:r>
      <w:r w:rsidRPr="00425C90">
        <w:t>) и  вывесить на информационном стенде Управления образования (цокольный этаж, каб.13) протокол решения комиссии для  ознакомления заявителей.</w:t>
      </w:r>
      <w:r>
        <w:t xml:space="preserve">  Срок: 01.11.2016</w:t>
      </w:r>
      <w:r w:rsidRPr="00425C90">
        <w:t>.</w:t>
      </w:r>
    </w:p>
    <w:p w:rsidR="00324D49" w:rsidRPr="00425C90" w:rsidRDefault="00324D49" w:rsidP="006621D0">
      <w:pPr>
        <w:ind w:left="-567"/>
        <w:jc w:val="both"/>
        <w:rPr>
          <w:b/>
        </w:rPr>
      </w:pPr>
      <w:r>
        <w:t>4</w:t>
      </w:r>
      <w:r w:rsidRPr="00425C90">
        <w:t>. Контроль над исполнением данного приказа оставляю за собой</w:t>
      </w:r>
      <w:r w:rsidRPr="00425C90">
        <w:rPr>
          <w:b/>
        </w:rPr>
        <w:t xml:space="preserve">.  </w:t>
      </w:r>
    </w:p>
    <w:p w:rsidR="00324D49" w:rsidRPr="005B469F" w:rsidRDefault="00324D49" w:rsidP="006621D0">
      <w:pPr>
        <w:ind w:left="-567"/>
        <w:rPr>
          <w:color w:val="FF0000"/>
        </w:rPr>
      </w:pPr>
      <w:r w:rsidRPr="00425C90">
        <w:t xml:space="preserve">Приложение: </w:t>
      </w:r>
      <w:r>
        <w:t xml:space="preserve"> </w:t>
      </w:r>
      <w:r w:rsidRPr="002C5DED">
        <w:t xml:space="preserve">на   </w:t>
      </w:r>
      <w:r>
        <w:t>19</w:t>
      </w:r>
      <w:r w:rsidRPr="00182906">
        <w:t xml:space="preserve">   листах</w:t>
      </w:r>
      <w:r w:rsidRPr="005B469F">
        <w:rPr>
          <w:color w:val="FF0000"/>
        </w:rPr>
        <w:t>.</w:t>
      </w:r>
    </w:p>
    <w:p w:rsidR="00324D49" w:rsidRDefault="00324D49" w:rsidP="006621D0">
      <w:pPr>
        <w:ind w:left="-567"/>
      </w:pPr>
      <w:r w:rsidRPr="00425C90">
        <w:t xml:space="preserve">                  </w:t>
      </w:r>
    </w:p>
    <w:p w:rsidR="00324D49" w:rsidRDefault="00324D49" w:rsidP="006621D0"/>
    <w:p w:rsidR="00324D49" w:rsidRDefault="00324D49" w:rsidP="006621D0">
      <w:r w:rsidRPr="00425C90">
        <w:t xml:space="preserve">Начальник Управления образования                                           </w:t>
      </w:r>
      <w:r>
        <w:t>И.С. Гетман</w:t>
      </w:r>
    </w:p>
    <w:p w:rsidR="00324D49" w:rsidRPr="007B2E29" w:rsidRDefault="00324D49" w:rsidP="006621D0">
      <w:pPr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П</w:t>
      </w:r>
      <w:r w:rsidRPr="007B2E29">
        <w:rPr>
          <w:sz w:val="22"/>
          <w:szCs w:val="22"/>
          <w:u w:val="single"/>
        </w:rPr>
        <w:t>риложение 1</w:t>
      </w:r>
    </w:p>
    <w:p w:rsidR="00324D49" w:rsidRPr="007B2E29" w:rsidRDefault="00324D49" w:rsidP="006621D0">
      <w:pPr>
        <w:jc w:val="right"/>
      </w:pPr>
      <w:r>
        <w:rPr>
          <w:sz w:val="22"/>
          <w:szCs w:val="22"/>
        </w:rPr>
        <w:t xml:space="preserve"> к приказу № 288-ОД от 27.10</w:t>
      </w:r>
      <w:r w:rsidRPr="007B2E29">
        <w:rPr>
          <w:sz w:val="22"/>
          <w:szCs w:val="22"/>
        </w:rPr>
        <w:t>.2016</w:t>
      </w:r>
    </w:p>
    <w:p w:rsidR="00324D49" w:rsidRPr="007B2E29" w:rsidRDefault="00324D49" w:rsidP="006621D0">
      <w:pPr>
        <w:pStyle w:val="BodyTextIndent"/>
        <w:tabs>
          <w:tab w:val="left" w:pos="2160"/>
        </w:tabs>
        <w:ind w:firstLine="0"/>
        <w:jc w:val="right"/>
        <w:rPr>
          <w:b/>
          <w:sz w:val="28"/>
          <w:szCs w:val="28"/>
          <w:u w:val="single"/>
        </w:rPr>
      </w:pPr>
      <w:r w:rsidRPr="007B2E29">
        <w:t xml:space="preserve"> </w:t>
      </w:r>
    </w:p>
    <w:p w:rsidR="00324D49" w:rsidRPr="007B2E29" w:rsidRDefault="00324D49" w:rsidP="006621D0">
      <w:pPr>
        <w:jc w:val="center"/>
        <w:rPr>
          <w:b/>
          <w:sz w:val="28"/>
          <w:szCs w:val="28"/>
        </w:rPr>
      </w:pPr>
      <w:r w:rsidRPr="007B2E29">
        <w:rPr>
          <w:b/>
          <w:sz w:val="28"/>
          <w:szCs w:val="28"/>
          <w:u w:val="single"/>
        </w:rPr>
        <w:t>Все виды обращений в комиссию по комплектованию</w:t>
      </w:r>
    </w:p>
    <w:p w:rsidR="00324D49" w:rsidRPr="007B2E29" w:rsidRDefault="00324D49" w:rsidP="006621D0">
      <w:pPr>
        <w:jc w:val="center"/>
      </w:pPr>
      <w:r w:rsidRPr="007B2E29">
        <w:rPr>
          <w:b/>
          <w:sz w:val="28"/>
          <w:szCs w:val="28"/>
        </w:rPr>
        <w:t>в период  с 11.09.2013 г. по 26</w:t>
      </w:r>
      <w:r>
        <w:rPr>
          <w:b/>
          <w:sz w:val="28"/>
          <w:szCs w:val="28"/>
        </w:rPr>
        <w:t>.10</w:t>
      </w:r>
      <w:r w:rsidRPr="007B2E29">
        <w:rPr>
          <w:b/>
          <w:sz w:val="28"/>
          <w:szCs w:val="28"/>
        </w:rPr>
        <w:t>.2016 г.</w:t>
      </w:r>
    </w:p>
    <w:p w:rsidR="00324D49" w:rsidRPr="007B2E29" w:rsidRDefault="00324D49" w:rsidP="006621D0">
      <w:pPr>
        <w:jc w:val="center"/>
        <w:rPr>
          <w:b/>
        </w:rPr>
      </w:pPr>
      <w:r w:rsidRPr="007B2E29">
        <w:t xml:space="preserve">    </w:t>
      </w:r>
    </w:p>
    <w:tbl>
      <w:tblPr>
        <w:tblW w:w="10490" w:type="dxa"/>
        <w:tblInd w:w="-601" w:type="dxa"/>
        <w:tblLayout w:type="fixed"/>
        <w:tblLook w:val="0000"/>
      </w:tblPr>
      <w:tblGrid>
        <w:gridCol w:w="712"/>
        <w:gridCol w:w="2407"/>
        <w:gridCol w:w="1418"/>
        <w:gridCol w:w="5953"/>
      </w:tblGrid>
      <w:tr w:rsidR="00324D49" w:rsidRPr="007B2E29" w:rsidTr="006621D0">
        <w:trPr>
          <w:trHeight w:val="79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D49" w:rsidRPr="007B2E29" w:rsidRDefault="00324D49" w:rsidP="00FA7242">
            <w:pPr>
              <w:jc w:val="center"/>
              <w:rPr>
                <w:b/>
              </w:rPr>
            </w:pPr>
            <w:r w:rsidRPr="007B2E29">
              <w:rPr>
                <w:b/>
              </w:rPr>
              <w:t>П/Н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D49" w:rsidRPr="007B2E29" w:rsidRDefault="00324D49" w:rsidP="00FA7242">
            <w:pPr>
              <w:jc w:val="center"/>
              <w:rPr>
                <w:b/>
              </w:rPr>
            </w:pPr>
            <w:r w:rsidRPr="007B2E29">
              <w:rPr>
                <w:b/>
              </w:rPr>
              <w:t>Фамилия, имя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D49" w:rsidRPr="007B2E29" w:rsidRDefault="00324D49" w:rsidP="00FA7242">
            <w:pPr>
              <w:jc w:val="center"/>
              <w:rPr>
                <w:b/>
              </w:rPr>
            </w:pPr>
            <w:r w:rsidRPr="007B2E29">
              <w:rPr>
                <w:b/>
              </w:rPr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49" w:rsidRPr="007B2E29" w:rsidRDefault="00324D49" w:rsidP="00FA7242">
            <w:pPr>
              <w:jc w:val="center"/>
              <w:rPr>
                <w:b/>
              </w:rPr>
            </w:pPr>
            <w:r w:rsidRPr="007B2E29">
              <w:rPr>
                <w:b/>
              </w:rPr>
              <w:t>Решение комиссии</w:t>
            </w:r>
          </w:p>
          <w:p w:rsidR="00324D49" w:rsidRPr="007B2E29" w:rsidRDefault="00324D49" w:rsidP="00FA7242">
            <w:pPr>
              <w:jc w:val="center"/>
            </w:pPr>
            <w:r w:rsidRPr="007B2E29">
              <w:rPr>
                <w:b/>
              </w:rPr>
              <w:t>на основании льготы и даты постановки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Абакарова Муминат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17.12.2010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2 (Советская,14а),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Абдурахманова Марьям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16.10.2013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Не представляется возможным перевести на 01.11.2016 г., в связи с отсутствием вакантных мест. Рассмотреть на комиссии в конце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4162">
                <w:rPr>
                  <w:sz w:val="18"/>
                  <w:szCs w:val="18"/>
                </w:rPr>
                <w:t>2016 г</w:t>
              </w:r>
            </w:smartTag>
            <w:r w:rsidRPr="00334162">
              <w:rPr>
                <w:sz w:val="18"/>
                <w:szCs w:val="18"/>
              </w:rPr>
              <w:t>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Абдухаминова Фарахноз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17.05.2013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3 (Комсомольская,19) в МАДОУ № 4 (Котовского,10а)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Абесадзе Николоз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06.01.2013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3 (Комсомольская,17) в МБДОУ № 2 (Советская,14а)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Аветисян Ашот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06.06.2013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2 (Советская,16а),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Агаджанян Арсен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27.05.2013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частного детского сада «Кораблик» в МБДОУ № 14 (Головашкина,7)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Агаджанян Инна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07.07.2011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Не представляется возможным удовлетворить на 01.11.2016 г., в связи с отсутствием вакантных мест. Рассмотреть на комиссии в конце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4162">
                <w:rPr>
                  <w:sz w:val="18"/>
                  <w:szCs w:val="18"/>
                </w:rPr>
                <w:t>2016 г</w:t>
              </w:r>
            </w:smartTag>
            <w:r w:rsidRPr="00334162">
              <w:rPr>
                <w:sz w:val="18"/>
                <w:szCs w:val="18"/>
              </w:rPr>
              <w:t>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Агаджанян Эльмира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27.05.2013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частного детского сада «Кораблик» в МБДОУ № 14 (Головашкина,7)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Агапова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21.06.2012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Не представляется возможным перевести на 01.11.2016 г., в связи с отсутствием вакантных мест. Рассмотреть на комиссии в конце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4162">
                <w:rPr>
                  <w:sz w:val="18"/>
                  <w:szCs w:val="18"/>
                </w:rPr>
                <w:t>2016 г</w:t>
              </w:r>
            </w:smartTag>
            <w:r w:rsidRPr="00334162">
              <w:rPr>
                <w:sz w:val="18"/>
                <w:szCs w:val="18"/>
              </w:rPr>
              <w:t>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Агачев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01.04.2013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МАДОУ № 17 (Юбилейный пр.,19)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Адушкина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19.05.2013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Не представляется возможным перевести на 01.11.2016 г., в связи с отсутствием вакантных мест. Рассмотреть на комиссии в конце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4162">
                <w:rPr>
                  <w:sz w:val="18"/>
                  <w:szCs w:val="18"/>
                </w:rPr>
                <w:t>2016 г</w:t>
              </w:r>
            </w:smartTag>
            <w:r w:rsidRPr="00334162">
              <w:rPr>
                <w:sz w:val="18"/>
                <w:szCs w:val="18"/>
              </w:rPr>
              <w:t>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Айвазова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31.07.2013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3 (Комсомольская,19)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Акимова Маргарита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Не представляется возможным перевести на 01.11.2016 г., в связи с отсутствием вакантных мест. Рассмотреть на комиссии в конце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4162">
                <w:rPr>
                  <w:sz w:val="18"/>
                  <w:szCs w:val="18"/>
                </w:rPr>
                <w:t>2016 г</w:t>
              </w:r>
            </w:smartTag>
            <w:r w:rsidRPr="00334162">
              <w:rPr>
                <w:sz w:val="18"/>
                <w:szCs w:val="18"/>
              </w:rPr>
              <w:t>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Акинина 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21.06.2010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Не представляется возможным перевести на 01.11.2016 г., в связи с отсутствием вакантных мест. Рассмотреть на комиссии в конце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4162">
                <w:rPr>
                  <w:sz w:val="18"/>
                  <w:szCs w:val="18"/>
                </w:rPr>
                <w:t>2016 г</w:t>
              </w:r>
            </w:smartTag>
            <w:r w:rsidRPr="00334162">
              <w:rPr>
                <w:sz w:val="18"/>
                <w:szCs w:val="18"/>
              </w:rPr>
              <w:t>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Акопян Наира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22.04.2013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Не представляется возможным перевести на 01.11.2016 г., в связи с отсутствием вакантных мест. Рассмотреть на комиссии в конце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4162">
                <w:rPr>
                  <w:sz w:val="18"/>
                  <w:szCs w:val="18"/>
                </w:rPr>
                <w:t>2016 г</w:t>
              </w:r>
            </w:smartTag>
            <w:r w:rsidRPr="00334162">
              <w:rPr>
                <w:sz w:val="18"/>
                <w:szCs w:val="18"/>
              </w:rPr>
              <w:t>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Акулов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16.05.2013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12 (пр.Мира,35) в МБДОУ № 3 (Комсомольская,17)</w:t>
            </w:r>
          </w:p>
        </w:tc>
      </w:tr>
      <w:tr w:rsidR="00324D49" w:rsidRPr="00334162" w:rsidTr="006621D0">
        <w:trPr>
          <w:trHeight w:val="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Алиев Лев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14.03.2013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3 (Комсомольская,19)</w:t>
            </w:r>
          </w:p>
        </w:tc>
      </w:tr>
      <w:tr w:rsidR="00324D49" w:rsidRPr="00334162" w:rsidTr="006621D0">
        <w:trPr>
          <w:trHeight w:val="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Алиева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23.08.2012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12 (Войтовича,7) в МАДОУ № 12 (пр.Мира,35)</w:t>
            </w:r>
          </w:p>
        </w:tc>
      </w:tr>
      <w:tr w:rsidR="00324D49" w:rsidRPr="00334162" w:rsidTr="006621D0">
        <w:trPr>
          <w:trHeight w:val="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Алиева Метанет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02.09.2012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Не представляется возможным перевести на 01.11.2016 г., в связи с отсутствием вакантных мест. Рассмотреть на комиссии в конце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4162">
                <w:rPr>
                  <w:sz w:val="18"/>
                  <w:szCs w:val="18"/>
                </w:rPr>
                <w:t>2016 г</w:t>
              </w:r>
            </w:smartTag>
            <w:r w:rsidRPr="00334162">
              <w:rPr>
                <w:sz w:val="18"/>
                <w:szCs w:val="18"/>
              </w:rPr>
              <w:t>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Алиева Радмила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07.02.2013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3 (Комсомольская,19)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Алиев Яхьё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24.07.2011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Не представляется возможным перевести на 01.11.2016 г., в связи с отсутствием вакантных мест. Рассмотреть на комиссии в конце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4162">
                <w:rPr>
                  <w:sz w:val="18"/>
                  <w:szCs w:val="18"/>
                </w:rPr>
                <w:t>2016 г</w:t>
              </w:r>
            </w:smartTag>
            <w:r w:rsidRPr="00334162">
              <w:rPr>
                <w:sz w:val="18"/>
                <w:szCs w:val="18"/>
              </w:rPr>
              <w:t>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Алленов Евгений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29.10.2013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МБДОУ № 3 (Комсомольская,19) в МАДОУ № 4 (Котовского,10а)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Альвухина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08.03.2013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2 (Советская,16а)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Ангельчев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25.10.2012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МАОУ «Гимназия» (Дошкольное отделение) (ул. Реутовских ополченцев,12), с вводом в эксплуатацию,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Андреев Денис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15.08.2013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2 (Советская,16а),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Андросова Маргарита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10.10.2013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ЧУДО «Мир знаний» (частный детский сад)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Аникеенко Элина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22.01.2014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Анищенко Пелагея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13.06.2014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Анищенко Федор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13.06.2014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Антипова Екатерина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19.07.2013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Не представляется возможным перевести на 01.11.2016 г., в связи с отсутствием вакантных мест. Рассмотреть на комиссии в конце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4162">
                <w:rPr>
                  <w:sz w:val="18"/>
                  <w:szCs w:val="18"/>
                </w:rPr>
                <w:t>2016 г</w:t>
              </w:r>
            </w:smartTag>
            <w:r w:rsidRPr="00334162">
              <w:rPr>
                <w:sz w:val="18"/>
                <w:szCs w:val="18"/>
              </w:rPr>
              <w:t>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Антипов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11.10.2012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Не представляется возможным перевести на 01.11.2016 г., в связи с отсутствием вакантных мест. Рассмотреть на комиссии в конце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4162">
                <w:rPr>
                  <w:sz w:val="18"/>
                  <w:szCs w:val="18"/>
                </w:rPr>
                <w:t>2016 г</w:t>
              </w:r>
            </w:smartTag>
            <w:r w:rsidRPr="00334162">
              <w:rPr>
                <w:sz w:val="18"/>
                <w:szCs w:val="18"/>
              </w:rPr>
              <w:t>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Ануфриенкова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25.12.2011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12 (пр.Мира,35),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Арабаджи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09.07.2012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Не представляется возможным перевести на 01.11.2016 г., в связи с отсутствием вакантных мест. Рассмотреть на комиссии в конце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34162">
                <w:rPr>
                  <w:sz w:val="18"/>
                  <w:szCs w:val="18"/>
                </w:rPr>
                <w:t>2016 г</w:t>
              </w:r>
            </w:smartTag>
            <w:r w:rsidRPr="00334162">
              <w:rPr>
                <w:sz w:val="18"/>
                <w:szCs w:val="18"/>
              </w:rPr>
              <w:t>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Арамисов Альберт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22.03.2013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3 (Комсомольская,19)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Аринина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09.07.2014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Артемасова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12.11.2010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2 (Советская,14а)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Артюхин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23.01.2014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5 (Октября,26),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Арушанов Эрик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01.12.2011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17 (Юбилейный пр.,19) в МАДОУ № 5 (Октября,26)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Аршакян Эдик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23.08.2012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Ахмедова Айсун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24.04.2011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19 (Строителей,15),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Ахмедов Сухроб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22.10.2013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 xml:space="preserve">Перевести из МАОУ «Гимназия» (Дошкольное отделение) (ул. Реутовских ополченцев,12) в МБДОУ № </w:t>
            </w:r>
            <w:r>
              <w:rPr>
                <w:sz w:val="18"/>
                <w:szCs w:val="18"/>
              </w:rPr>
              <w:t>2 (Советская,14а)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Бабаев Мухаммед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08.11.2010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Багиров Эмин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05.07.2013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Баин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03.03.2012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14 (Некрасова,8)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Баранов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09.12.2013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Баранова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11.01.2013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Бардина Милиана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13.12.2013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2 (Советская,16а) в МАДОУ № 11 (Носовихинское ш.,24), в группу детей раннего возраста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Барикелло Эмили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19.12.2013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Батбаев Демид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19.05.2014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Батиг Денис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20.12.2013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Бахарев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13.01.2013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Безнощенко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02.09.2013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Беккин Роберт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06.02.2013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Беклемишева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20.12.2013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(Котовского,10) в МАДОУ № 5 (Октября,26)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Белов Елисей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18.06.2013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МАДОУ № 17 (Юбилейный пр.,19)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Белоусов Глеб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19.06.2011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Бердиева Карина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25.09.2012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Бережанская Вероника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17.05.2011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2 (Советская,16а),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Бисеров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03.05.2014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5 (Октября,26) в МАДОУ № 12 (пр.Мира,35),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Благова 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02.04.2013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2 (Советская,14а) в МАДОУ № 9 (пр.Мира,15)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Бобрик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12.06.2013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Бобрик Яков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12.09.2013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Богданов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09.08.2013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Богомолов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27.03.2014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Богославцева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22.01.2012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Боев Юсуфджон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05.10.2011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Болова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20.03.2014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Бондарев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Бордонов Платон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01.04.2013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14 (Некрасова,8) в МБДОУ № 2 (Советская,14а)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Борисова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17.03.2014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5 (Октября,26), федеральная льгота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Боровых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07.05.2013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Бредихин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19.12.2012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Брынских Данила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11.07.2013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14 (Головашкина,7)</w:t>
            </w:r>
          </w:p>
        </w:tc>
      </w:tr>
      <w:tr w:rsidR="00324D49" w:rsidRPr="00334162" w:rsidTr="006621D0">
        <w:trPr>
          <w:trHeight w:val="2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Бубнова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02.04.2012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Булыгина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11.08.2012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Быченок Таисия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23.08.2011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Вавкин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22.04.2013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12 (пр.Мира,35) в МАДОУ № 19 (Строителей,15)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Васильев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25.03.2014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Васильев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12.06.2011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2 (Советская,14а),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Васильев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25.03.2014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Вершинина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24.04.2013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Виноградов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15.06.2012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14 (Головашкина,7)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Виноградова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19.04.2010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14 (Головашкина,7)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Витров Лев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30.04.2012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13 (Юбилейный пр.,74) в МАДОУ № 5 (Октября,26), в группу детей 2011 г.р.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Вихирева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Вишневская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10.02.2012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Волков Вячеслав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12.08.2011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13 (Юбилейный пр.,74) в МАДОУ № 5 (Октября,26)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Волков Николай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10.06.2013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Волошина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17.07.2013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3 (Комсомольская,19)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Волынец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16.07.2013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Воробьев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19.03.2013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Воробьева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05.04.2011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Воронина Эрика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03.04.2011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12 (пр.Мира,35),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Восканян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16.04.2013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2 (Советская,16а),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Вотякова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14.02.2013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Габидуллин Руслан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02.06.2014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Гавров Степан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02.04.2012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Гаджызаде Эмиль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02.12.2010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МБДОУ № 3 (Комсомольская,17) в МАДОУ № 19 (Гагарина,8)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Гайворонский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12.10.2013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Гареев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30.04.2013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НДОЧУ «ЦРРДС Кораблик»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Гилева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12.05.2013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ЧУДО «Мир знаний» (частный детский сад)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Главацкий Константин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01.06.2013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3 (Комсомольская,19) в МАДОУ № 17 (Юбилейный пр.,19)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Глазков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26.12.2011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Глазнева Милена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01.02.2014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Голубев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08.05.2014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Гончаров Савелий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29.12.2012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3 (Комсомольская,19)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Горбатова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01.09.2012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Горелова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06.06.2012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Гориченко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25.08.2011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Горшенин Макар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30.07.2013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(Котовского,10) в МАДОУ № 5 (Октября,26)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Готфрид Милена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23.02.2011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Гоцева Надежда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05.09.2011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Предоставить место в МАДОУ № 4 (Котовского,10), в группе детей 2012 г.р.,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Граф Ярослава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06.07.2013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Грекова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11.03.2013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Григорян Анаит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14.06.2012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Гризодуб Ярослав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05.03.2013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Гринева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13.02.2011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Губин Юрий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29.10.2013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Гулиева Айла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28.07.2011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МБДОУ № 14 (Некрасова,8) в МБДОУ № 2 (Советская,14а)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Гулиева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01.12.2013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19 (Строителей,15) в МБДОУ № 3 (Комсомольская,19), возврат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Гулиев Садиг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08.07.2013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Гуревич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31.05.2013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МАДОУ № 4 (Котовского,10а)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Гуренков Игорь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23.07.2012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Гурьянова Камилла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Давлатов Ильяс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12.07.2012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Данилин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05.05.2010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Данилова Эстер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14.02.2012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3 (Комсомольская,19) в МАДОУ № 12 (пр.Мира,35), в группу детей 2011 г.р.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Демкин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13.04.2012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Демьянов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29.07.2010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Джавадян Арсений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18.10.2012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МАОУ «Гимназия» (Дошкольное отделение) (ул. Реутовских ополченцев,12), с вводом в эксплуатацию,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Джалоян Гамлет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08.08.2012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Джафаров Нурмамед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07.07.2013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Джумабаева Самира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01.03.2012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19 (Строителей,15) в МБДОУ № 2 (Советская,14а), в группу детей 2011 г.р.,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Довутиева Мохбиби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10.07.2012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Душкин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12.02.2012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Евсикова Таисия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08.07.2013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Предоставить место в МАДОУ № 4 (Котовского,10а),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Егоров Антон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28.03.2014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12 (пр.Мира,35),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Елисеев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10.02.2014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Елькин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14.09.2013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Ельцова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25.12.2013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(Котовского,10а) в МАДОУ № 11 (Носовихинское ш.,24), в группу детей раннего возраста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Еремеев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21.04.2012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Ермоченко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02.07.2013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12 (Войтовича,7) в МБДОУ № 2 (Советская,14а),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Ерофеев Макар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12.06.2014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Есаян Армен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25.09.2012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Ефанова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30.06.2013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Ефимов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09.09.2013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МАДОУ № 17 (Юбилейный пр.,19)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Жаров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17.05.2011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Жарова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01.02.2011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Жданюк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14.05.2011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Житникова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24.04.2012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Жуков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30.11.2013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Жулинков Арсений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18.01.2014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Завражнова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10.02.2010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2 (Советская,14а)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Зарубин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07.10.2010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Захаров Савва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25.04.2013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Зваженко Светлана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09.09.2012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Земляк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30.05.2014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Золотова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02.11.2012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Зуева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05.01.2013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Зуева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16.12.2012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4 (Котовского,10) в МАДОУ № 5 (Октября,26), в группу детей 2013 г.р.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Зулпуев Зумар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08.10.2013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Иванов Арсений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06.04.2014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12 (пр.Мира,35),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Иванова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24.09.2013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Иванов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17.01.2014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Ильина Василиса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15.08.2013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Ильина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31.07.2011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МАДОУ № 5 (Октября,26),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Ильясова Ариана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04.11.2012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Илчибекова Рубина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17.10.2011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Илюхина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21.06.2012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(Котовского,10а) в МАДОУ № 13, в группу детей 2011 г.р.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Иманкулов Ариет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22.11.2013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3 (Комсомольская,19)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Инкова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Ищенко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05.12.2013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2 (Советская,14а),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Ипатова Милада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06.03.2012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Исаева Алена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01.10.2012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Исакова Камилла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13.05.2013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2 (Советская,14а),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Казаку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19.05.2014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17 (Октября,4а),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Казбекова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18.06.2013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Капралова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12.09.2012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Карабозов Наим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18.06.2011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12 (пр.Мира,35),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Караваев Глеб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10.04.2014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5 (Октября,26)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Карпов Демьян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Карпова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09.07.2013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Каспер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25.05.2012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Кашликов Петр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10.01.2014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Квирая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29.10.2013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Кендигелян Богдан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02.10.2013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Кендигелян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06.06.2012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Ким Светлана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01.04.2014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Киреев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26.09.2013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3 (Комсомольская,17),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Киселева Ангелина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23.12.2013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Климова Моника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12.10.2012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Климова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20.06.2014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Князева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14.03.2013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Князева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20.03.2012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17 (Юбилейный пр.,19),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Кобылкин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26.06.2012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Ковалева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28.07.2013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Ковтун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18.09.2013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Кодинцева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07.01.2010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2 (Советская,14а) в МБДОУ № 3 (Комсомольская,17)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Козлова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02.05.2013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Козлова Татьяна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18.07.2011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Козырева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08.07.2012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</w:pPr>
            <w:r w:rsidRPr="00334162">
              <w:rPr>
                <w:sz w:val="18"/>
                <w:szCs w:val="18"/>
              </w:rPr>
              <w:t>Перевести из МАДОУ № 13 (Юбилейный пр.,74) в МАДОУ № 4 (Котовского,10), возврат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Колесниченко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20.10.2013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Колчин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22.08.2012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Кондрашов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Копылов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03.02.2012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Корниенко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14.08.2014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  <w:r w:rsidRPr="00334162"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Королев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25.03.2012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Королькова Камилла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23.09.2011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Королюк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05.02.2013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Корышева 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Кравченко Тамара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23.11.2010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8 (Октября,40) в МАДОУ № 5 (Октября,26), в группу детей 2011 г.р.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Краюхина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05.10.2012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Крутова Валерия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09.12.2013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Кубанеишвили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13.10.2013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Кубарева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31.10.2013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ЧУДО «Мир знаний» (частный детский сад)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Кубарева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31.10.2013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ЧУДО «Мир знаний» (частный детский сад)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Кузнецова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11.06.2013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Кузнецов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11.05.2011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12 (пр.Мира,35),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Кузнецов Федор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27.05.2011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Кузьменкова Василиса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 xml:space="preserve">21.12.2010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11, в группе детей 2011 г.р.,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Кузьменков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09.11.2011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Куликова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22.11.2011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Куликова Эльвира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17.02.2013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Кумачева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08.09.2013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МАДОУ № 17 (Юбилейный пр.,19)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Купешева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08.08.2011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Курбатов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12.07.2013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Латыпова Амалия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03.01.2014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Лапшинов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09.04.2014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5 (Октября,26),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Лёвина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05.09.2013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Леликова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26.12.2013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Лещенко Денис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28.02.2013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Лосицкая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17.10.2011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Лосицкий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04.05.2013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Лотошинский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09.08.2013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11 (Носовихинское ш.,24) в МАДОУ № 4 (Котовского,10а), возврат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Луконин Глеб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11.06.2012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МАДОУ № 17 (Юбилейный пр.,19), в группу детей 2011 г.р.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Лукьянченкова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19.06.2012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ЧУДО «Мир знаний» (частный детский сад)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Луцевич Николай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25.10.2013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Лыкова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28.03.2014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4 (Котовского,10),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Магомедова Малика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06.07.2013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3 (Комсомольская,17) в МАДОУ № 12 (Войтовича,7),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Майоров Константин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Маклакова Марина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21.04.2013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МАДОУ № 17 (Юбилейный пр.,19)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Мамедова Айлин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10.11.2012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Маммадов Мурад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24.03.2012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Мансурова Наима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28.07.2013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Мантуева Малика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03.09.2013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Мараховская Вера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10.11.2012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Мараховская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10.11.2012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Маргарян Армен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29.04.2013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Маргарян Тигран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16.03.2012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Мардихудоев Алан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10.01.2013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Маринушкина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04.09.2013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Маркин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13.07.2013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3 (Комсомольская,19) в МАДОУ № 5 (Октября,26)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Марукян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02.12.2012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Марулина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20.10.2012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8 (Октября,40) в МАДОУ № 5 (Октября,26), взаимоперевод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Марченко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08.05.2013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Марченко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08.05.2013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Маслиева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24.08.2013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Матназарова Милана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10.07.2010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Матназаров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30.06.2011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Медведев Артём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07.01.2012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4 (Котовского,10а) в МАДОУ № 5 (Октября,26), в группу детей 2011 г.р.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Медведский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08.08.2011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19 (Строителей,15) в МБДОУ № 2 (Советская,14а)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Мехтиева Ругая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03.11.2013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МАДОУ № 9 (пр.Мира,15), в группе детей раннего возраста,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Мешалкин Андрей-Воислав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27.06.2013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3 (Комсомольская,19)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Мещеряков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23.05.2012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13 в МАДОУ № 4 (Котовского,10), возврат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Мирошникова Мирослава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16.07.2014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Миссюра Ефрем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09.02.2014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12 (пр.Мира,35),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Митянов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05.05.2013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(Котовского,10) в МАДОУ № 11 (Носовихинское ш.,24)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Мозгунова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01.02.2014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Монствило Анатолий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25.11.2012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Морозова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23.06.2013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Морунова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28.04.2011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5 (Октября,26) в МАДОУ № 8 (Октября,40), возврат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Москаленко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19.02.2013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(Котовского,10а) в МАДОУ № 5 (Октября,26)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Музолевская Милла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27.12.2012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Муниров Эрнест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08.04.2012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МАДОУ № 17 (Юбилейный пр.,19), в группе детей 2011 г.р.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Мурадов Анзор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28.05.2012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14 (Некрасова,8)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Мутелимов Гамид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28.06.2013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(Котовского,10а) в МАДОУ № 11 (Носовихинское ш.,24)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Мухина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Мхоян Самсон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23.10.2011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Нахатакян Артём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02.06.2013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Нгуен Кхань Минь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09.08.2012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Нгуен Линь Ньи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30.11.2012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Нгуен Тхи Минь Чанг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30.05.2010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Нгуен Тхиеу Фыонг Уиен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21.09.2012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Нецель Нонна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18.08.2012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rPr>
          <w:trHeight w:val="2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Никитина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04.09.2013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rPr>
          <w:trHeight w:val="2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Никитюк Сабина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22.04.2011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Никишенкин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07.09.2013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Николаева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Николаенко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26.09.2013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Новарчук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22.11.2010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12 (пр.Мира,35) в МАДОУ № 12 (Войтовича,7), в группу детей 2011 г.р.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Новиков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23.01.2013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Новицкий Демид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28.06.2013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Новосёлова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30.09.2013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Носикова Евгения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25.03.2014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12 (пр.Мира,35),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Нужнова Татьяна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28.01.2013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5 (Октября,26) в МАДОУ № 4 (Котовского,10а), взаимоперевод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Нуралишоев Муртазоали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10.08.2013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Нурулоев Руслан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08.11.2011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19 (Строителей,15),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Овчинникова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28.07.2013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Овчинникова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21.10.2010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Омельянчук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01.08.2012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14 (Некрасова,8)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Онучина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23.12.2013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Орлова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04.07.2012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Орозбаева Райяна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06.12.2012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Осипов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(Котовского,10) в МАДОУ № 11 (Носовихинское ш.,24), в группу детей раннего возраста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Павленок Валерия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04.09.2013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МБДОУ № 14 (Некрасова,8) в МБДОУ № 14 (Головашкина,7), возврат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Павлова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10.07.2012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5 (Октября,26), в группе детей 2011 г.р.,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Палагин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17.07.2013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Палкина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04.09.2013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Панасенко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14.08.2013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Пантелеев Григорий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03.11.2011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Парицкий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31.07.2012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Пархоменко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21.02.2014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Пеньков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01.11.2012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14 (Некрасова,8)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Перфилова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26.06.2013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Петросян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12.01.2013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3 (Комсомольская,19) в МАДОУ № 4 (Котовского,10а)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Петросян Вардан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13.06.2012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14 (Некрасова,8)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Петухова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24.05.2012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МАОУ «Гимназия» (Дошкольное отделение) (ул. Реутовских ополченцев,12), с вводом в эксплуатацию,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Питч Григорий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30.03.2012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Пицик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30.05.2013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Подборонов Богдан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21.11.2013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Полежаева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11.08.2011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Полещук Гордей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21.12.2010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НДОЧУ «ЦРРДС Кораблик»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Полещук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04.03.2013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Полякова Эмилия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16.11.2012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Полянинова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31.10.2011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Помулева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24.05.2012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МАОУ «Гимназия» (Дошкольное отделение) (ул. Реутовских ополченцев,12), с вводом в эксплуатацию,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Понимасова Таисия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24.12.2013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Пономарев Глеб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19.09.2013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Порохова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14.01.2013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Проказа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28.10.2013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Пухова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26.12.2012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3 (Комсомольская,19), в группе детей 2013 г.р.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Пушкин Пётр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07.01.2013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Радин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09.10.2013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2 (Советская,16а),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Разумов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31.05.2012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Раматшоев Амроз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24.07.2013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3 (Комсомольская,19) в МАДОУ № 4 (Котовского,10а)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Рахманбердиев Амирбек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06.08.2012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Ризванов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07.12.2011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12 (пр.Мира,35) в МАДОУ № 19 (Строителей,15),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Ризванов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07.12.2011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12 (пр.Мира,35) в МАДОУ № 19 (Строителей,15),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Ромашева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20.10.2010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Рубекина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11.06.2014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5 (Октября,26),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Рудаев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29.09.2012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Рулев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10.01.2013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Румянцев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08.01.2013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Саакян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10.12.2013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МАОУ «Гимназия» (Дошкольное отделение) (ул. Реутовских ополченцев,12), с вводом в эксплуатацию,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Сабуров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26.09.2013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Савельев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13.02.2013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3 (Комсомольская,19) в МБДОУ № 2 (Советская,14а)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Савин Артём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29.04.2014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Савина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14.08.2012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Саврим Эмир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16.03.2013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Сагарян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27.06.2015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Садекова Ульяна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23.08.2013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Сазонов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27.08.2012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Сакулина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15.06.2011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НДОЧУ «ЦРРДС Кораблик»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Саломатин Мирон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27.08.2011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Самедова Замила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11.10.2013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МАДОУ № 9 (пр.Мира,15), в группе детей раннего возраста,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Самедов Мухаммед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26.11.2009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МАДОУ № 9 (пр.Мира,15),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Саноцкая Олеся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11.04.2013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Седов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29.04.2013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Селиверстова Ольга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02.11.2011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Семина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19.08.2013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(Котовского,10а) в МАДОУ № 11 (Носовихинское ш.,24)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Сербенюк Жозефина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22.08.2013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3 (Комсомольская,17)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Сероштан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31.03.2014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17 (Юбилейный пр.,19),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Сигети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05.11.2011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2 (Советская,14а)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Сидельникова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13.08.2012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ЧУДО «Мир знаний» (частный детский сад)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Симонов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16.05.2014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Ситникова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10.05.2012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Скандарова Мафтуна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25.10.2012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Скубриев Константин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04.09.2014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Слепова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11.03.2014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4 (Котовского,10),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Сложеникина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11.06.2013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(Котовского,10а) в МАДОУ № 5, взаимоперевод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Смирнов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28.08.2013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Смолякова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16.09.2013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Смородин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02.04.2013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Снисарь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04.08.2013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Содикова Омнисо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05.07.2012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Солкина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06.01.2012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Соловьев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27.06.2013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Солодов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12.01.2013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Солодухин Радомир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03.11.2012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Сорочан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04.10.2011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Сошников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13.12.2012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2 (Советская,14а), в группе детей 2013 г.р.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Степанян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12.07.2013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Степанян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28.05.2010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МАДОУ № 8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Стукалина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04.08.2012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Стукалина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16.01.2011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Субанова Амира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15.06.2012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14 (Некрасова,8)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Су-Дэ-Шоу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03.02.2011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11 (Носовихинское ш.,24) в МАДОУ № 17 (Юбилейный пр.,19)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Суданов Макар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04.06.2013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Сулиман 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03.04.2013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Сулиман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03.04.2013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Сумарокина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23.07.2011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12 (пр.Мира,35),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Суслов Семен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04.11.2012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Талакин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28.06.2013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Талинов Платон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25.07.2012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Тарасов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01.09.2012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Тебелев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10.08.2012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Тенишева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07.06.2013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(Котовского,10а) в МАДОУ № 5 (Октября,26)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Тертий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29.11.2013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Тимошина Надежда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24.05.2013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Титова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12.04.2012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Ткаченко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28.04.2012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Тришкин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20.06.2014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Тубелис Семен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(Котовского,10) в МАДОУ № 13 (Юбилейный пр.,74)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Тумикян Давид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18.02.2015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Турдумамбетова Арууке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11.06.2013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2 (Советская,14а),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Тюлина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04.01.2012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Тюрина Алена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31.10.2013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ЧУДО «Мир знаний» (частный детский сад)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Уколова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22.06.2013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Укрилов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10.10.2012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Ульянов Савва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20.08.2012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Уляшова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13.06.2013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14 (Некрасова,8) в МБДОУ № 2 (Советская,14а)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Фадеева Таисия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16.07.2013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Фарафонова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24.04.2013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4 (Котовского,10) в МАДОУ № 11 (Носовихинское ш.,24)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Фахрутдинова Камилла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16.04.2013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Филина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12.02.2014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Фомин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22.01.2013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Фрасеняк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25.07.2011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Хабибуллин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19.01.2011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Халаимова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24.06.2010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Хиялова Евгения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11.11.2013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Хлебников Георгий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Хоанг Бао Хан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14.02.2013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Хозин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08.10.2013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2 (Советская,14а),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Хомидова Согдиана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18.06.2013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Хоха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18.06.2013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2 (Советская,14а)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Хромов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11.07.2013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Худойкулов Давлатжон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14.05.2012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МАОУ «Гимназия» (Дошкольное отделение) (ул. Реутовских ополченцев,12), с вводом в эксплуатацию,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Хусаинова Камила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18.06.2013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5 (Октября,26)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Хушдилов Ансор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28.05.2013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14 (Головашкина,7)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Царенко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18.07.2011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Цимбалистов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23.02.2012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МАОУ «Гимназия» (Дошкольное отделение) (ул. Реутовских ополченцев,12), с вводом в эксплуатацию,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Цуканова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21.08.2012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Черкунов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23.08.2012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Черкунов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23.08.2012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Черненко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11.03.2014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Черных Артём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20.06.2014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Чертаков Леонид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19.11.2012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Восстановить в электронной базе, предоставить место в МБДОУ № 14 (Некрасова,8)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Чуграев Узайру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16.09.2011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Шабанова Виолетта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01.08.2013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Шавкун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01.11.2010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Шайхулоев 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03.11.2011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Шалыгин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17.03.2013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удовлетворить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Шамраева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11.03.2014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12 (пр.Мира,35),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Шаповалова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24.08.2013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Шарова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05.04.2011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МАДОУ № 12 (пр.Мира,35),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Шахбекян Артур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19.03.2012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Перевести из МАДОУ № 5 (Октября,26) в МАДОУ № 8 (Октября,40), взаимоперевод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Шевчук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28.09.2011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Шедько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02.05.2013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2 (Советская,16а),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Шекун Алена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04.10.2014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Шелехов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07.04.2014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Шерова 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12.02.2012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Шилова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07.09.2013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Шиповалова Милослава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03.04.2014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Шмакова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18.08.2013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14 (Некрасова,8) в МБДОУ № 2 (Советская,14а)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Шоисматулоев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19.01.2013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МБДОУ № 3 (Комсомольская,17) в МБДОУ № 2 (Советская,16а)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Шубин Виктор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26.06.2013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Шурков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09.06.2012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Щеглова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12.05.2014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МБДОУ № 3 (Комсомольская.19), федеральная льгота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Щепотин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22.08.2013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Щукина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03.03.2012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Щурок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09.10.2013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Щепотьева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16.05.2013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МАДОУ № 17 (Юбилейный пр.19,) в МАДОУ № 5 (Октября,26)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Щербаков Артём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05.04.2012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Эрматов Айдар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09.08.2013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 xml:space="preserve">Эрматов Тимур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21.09.2011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Юнусова Амалия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15.09.2012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Юрчикова Валерия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01.06.2011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Юсубова Сарита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29.06.2013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3 (Комсомольская,19)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Юсупов Мухаммад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22.06.2013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Яковенко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</w:pPr>
            <w:r w:rsidRPr="00334162">
              <w:t>11.06.2014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rPr>
                <w:sz w:val="18"/>
                <w:szCs w:val="18"/>
              </w:rPr>
            </w:pPr>
            <w:r w:rsidRPr="00334162">
              <w:rPr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324D49" w:rsidRPr="00334162" w:rsidTr="006621D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t>Яхьяева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34162">
              <w:t>22.02.2011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D49" w:rsidRPr="00334162" w:rsidRDefault="00324D49" w:rsidP="00FA7242">
            <w:pPr>
              <w:shd w:val="clear" w:color="auto" w:fill="FFFFFF"/>
            </w:pPr>
            <w:r w:rsidRPr="00334162">
              <w:rPr>
                <w:sz w:val="18"/>
                <w:szCs w:val="18"/>
              </w:rPr>
              <w:t>Не представляется возможным перевести на 01.11.2016 г., в связи с отсутствием вакантных мест. Рассмотреть на комиссии в конце ноября 2016 г. (решение комиссии 01.12.2016 г.)</w:t>
            </w:r>
          </w:p>
        </w:tc>
      </w:tr>
    </w:tbl>
    <w:p w:rsidR="00324D49" w:rsidRPr="00334162" w:rsidRDefault="00324D49" w:rsidP="006621D0"/>
    <w:p w:rsidR="00324D49" w:rsidRDefault="00324D49" w:rsidP="006621D0"/>
    <w:p w:rsidR="00324D49" w:rsidRDefault="00324D49" w:rsidP="006621D0"/>
    <w:p w:rsidR="00324D49" w:rsidRDefault="00324D49" w:rsidP="006621D0"/>
    <w:p w:rsidR="00324D49" w:rsidRDefault="00324D49" w:rsidP="006621D0"/>
    <w:p w:rsidR="00324D49" w:rsidRDefault="00324D49" w:rsidP="006621D0"/>
    <w:p w:rsidR="00324D49" w:rsidRPr="00334162" w:rsidRDefault="00324D49" w:rsidP="006621D0"/>
    <w:p w:rsidR="00324D49" w:rsidRPr="00334162" w:rsidRDefault="00324D49" w:rsidP="006621D0">
      <w:r>
        <w:t xml:space="preserve">Начальник Управления  образования                                                 </w:t>
      </w:r>
      <w:r w:rsidRPr="00334162">
        <w:t>И.С. Гетман</w:t>
      </w:r>
    </w:p>
    <w:p w:rsidR="00324D49" w:rsidRDefault="00324D49"/>
    <w:sectPr w:rsidR="00324D49" w:rsidSect="00E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center"/>
      <w:pPr>
        <w:tabs>
          <w:tab w:val="num" w:pos="890"/>
        </w:tabs>
        <w:ind w:left="890" w:hanging="6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center"/>
      <w:pPr>
        <w:tabs>
          <w:tab w:val="num" w:pos="847"/>
        </w:tabs>
        <w:ind w:left="847" w:hanging="6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center"/>
      <w:pPr>
        <w:tabs>
          <w:tab w:val="num" w:pos="847"/>
        </w:tabs>
        <w:ind w:left="847" w:hanging="6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14305BF"/>
    <w:multiLevelType w:val="multilevel"/>
    <w:tmpl w:val="00000004"/>
    <w:lvl w:ilvl="0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6">
    <w:nsid w:val="42585C5C"/>
    <w:multiLevelType w:val="multilevel"/>
    <w:tmpl w:val="00000004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564C652B"/>
    <w:multiLevelType w:val="multilevel"/>
    <w:tmpl w:val="00000004"/>
    <w:lvl w:ilvl="0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8">
    <w:nsid w:val="614D19C9"/>
    <w:multiLevelType w:val="multilevel"/>
    <w:tmpl w:val="00000004"/>
    <w:lvl w:ilvl="0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1D0"/>
    <w:rsid w:val="000C5A18"/>
    <w:rsid w:val="001379C6"/>
    <w:rsid w:val="00182906"/>
    <w:rsid w:val="002C5DED"/>
    <w:rsid w:val="0030266F"/>
    <w:rsid w:val="003048C9"/>
    <w:rsid w:val="00324D49"/>
    <w:rsid w:val="00334162"/>
    <w:rsid w:val="003C3E6B"/>
    <w:rsid w:val="00425C90"/>
    <w:rsid w:val="004C4BC3"/>
    <w:rsid w:val="005B469F"/>
    <w:rsid w:val="006621D0"/>
    <w:rsid w:val="00780825"/>
    <w:rsid w:val="007B2E29"/>
    <w:rsid w:val="007C25CC"/>
    <w:rsid w:val="0080788F"/>
    <w:rsid w:val="0085546F"/>
    <w:rsid w:val="008C277D"/>
    <w:rsid w:val="009D2595"/>
    <w:rsid w:val="009F6B9C"/>
    <w:rsid w:val="00C15B20"/>
    <w:rsid w:val="00D94CF8"/>
    <w:rsid w:val="00E148A1"/>
    <w:rsid w:val="00F14841"/>
    <w:rsid w:val="00F559E2"/>
    <w:rsid w:val="00F7636A"/>
    <w:rsid w:val="00FA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21D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621D0"/>
    <w:pPr>
      <w:keepNext/>
      <w:pBdr>
        <w:bottom w:val="single" w:sz="8" w:space="1" w:color="000000"/>
      </w:pBdr>
      <w:tabs>
        <w:tab w:val="num" w:pos="0"/>
      </w:tabs>
      <w:ind w:left="432" w:hanging="432"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621D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0"/>
    </w:rPr>
  </w:style>
  <w:style w:type="paragraph" w:styleId="Heading3">
    <w:name w:val="heading 3"/>
    <w:basedOn w:val="a"/>
    <w:next w:val="BodyText"/>
    <w:link w:val="Heading3Char"/>
    <w:uiPriority w:val="99"/>
    <w:qFormat/>
    <w:rsid w:val="006621D0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Heading4">
    <w:name w:val="heading 4"/>
    <w:basedOn w:val="a"/>
    <w:next w:val="BodyText"/>
    <w:link w:val="Heading4Char"/>
    <w:uiPriority w:val="99"/>
    <w:qFormat/>
    <w:rsid w:val="006621D0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a"/>
    <w:next w:val="BodyText"/>
    <w:link w:val="Heading5Char"/>
    <w:uiPriority w:val="99"/>
    <w:qFormat/>
    <w:rsid w:val="006621D0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Heading6">
    <w:name w:val="heading 6"/>
    <w:basedOn w:val="a"/>
    <w:next w:val="BodyText"/>
    <w:link w:val="Heading6Char"/>
    <w:uiPriority w:val="99"/>
    <w:qFormat/>
    <w:rsid w:val="006621D0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Heading7">
    <w:name w:val="heading 7"/>
    <w:basedOn w:val="a"/>
    <w:next w:val="BodyText"/>
    <w:link w:val="Heading7Char"/>
    <w:uiPriority w:val="99"/>
    <w:qFormat/>
    <w:rsid w:val="006621D0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a"/>
    <w:next w:val="BodyText"/>
    <w:link w:val="Heading8Char"/>
    <w:uiPriority w:val="99"/>
    <w:qFormat/>
    <w:rsid w:val="006621D0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1D0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1D0"/>
    <w:rPr>
      <w:rFonts w:ascii="Cambria" w:hAnsi="Cambria" w:cs="Cambria"/>
      <w:b/>
      <w:i/>
      <w:kern w:val="1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1D0"/>
    <w:rPr>
      <w:rFonts w:ascii="Arial" w:eastAsia="Microsoft YaHei" w:hAnsi="Arial" w:cs="Mangal"/>
      <w:b/>
      <w:bCs/>
      <w:kern w:val="1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1D0"/>
    <w:rPr>
      <w:rFonts w:ascii="Arial" w:eastAsia="Microsoft YaHei" w:hAnsi="Arial" w:cs="Mangal"/>
      <w:b/>
      <w:bCs/>
      <w:i/>
      <w:iCs/>
      <w:kern w:val="1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21D0"/>
    <w:rPr>
      <w:rFonts w:ascii="Arial" w:eastAsia="Microsoft YaHei" w:hAnsi="Arial" w:cs="Mangal"/>
      <w:b/>
      <w:bCs/>
      <w:kern w:val="1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21D0"/>
    <w:rPr>
      <w:rFonts w:ascii="Arial" w:eastAsia="Microsoft YaHei" w:hAnsi="Arial" w:cs="Mangal"/>
      <w:b/>
      <w:bCs/>
      <w:kern w:val="1"/>
      <w:sz w:val="21"/>
      <w:szCs w:val="21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21D0"/>
    <w:rPr>
      <w:rFonts w:ascii="Arial" w:eastAsia="Microsoft YaHei" w:hAnsi="Arial" w:cs="Mangal"/>
      <w:b/>
      <w:bCs/>
      <w:kern w:val="1"/>
      <w:sz w:val="21"/>
      <w:szCs w:val="21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621D0"/>
    <w:rPr>
      <w:rFonts w:ascii="Arial" w:eastAsia="Microsoft YaHei" w:hAnsi="Arial" w:cs="Mangal"/>
      <w:b/>
      <w:bCs/>
      <w:kern w:val="1"/>
      <w:sz w:val="21"/>
      <w:szCs w:val="21"/>
      <w:lang w:eastAsia="ar-SA" w:bidi="ar-SA"/>
    </w:rPr>
  </w:style>
  <w:style w:type="character" w:customStyle="1" w:styleId="WW8Num1z0">
    <w:name w:val="WW8Num1z0"/>
    <w:uiPriority w:val="99"/>
    <w:rsid w:val="006621D0"/>
  </w:style>
  <w:style w:type="character" w:customStyle="1" w:styleId="WW8Num1z1">
    <w:name w:val="WW8Num1z1"/>
    <w:uiPriority w:val="99"/>
    <w:rsid w:val="006621D0"/>
  </w:style>
  <w:style w:type="character" w:customStyle="1" w:styleId="WW8Num1z2">
    <w:name w:val="WW8Num1z2"/>
    <w:uiPriority w:val="99"/>
    <w:rsid w:val="006621D0"/>
  </w:style>
  <w:style w:type="character" w:customStyle="1" w:styleId="WW8Num1z3">
    <w:name w:val="WW8Num1z3"/>
    <w:uiPriority w:val="99"/>
    <w:rsid w:val="006621D0"/>
  </w:style>
  <w:style w:type="character" w:customStyle="1" w:styleId="WW8Num1z4">
    <w:name w:val="WW8Num1z4"/>
    <w:uiPriority w:val="99"/>
    <w:rsid w:val="006621D0"/>
  </w:style>
  <w:style w:type="character" w:customStyle="1" w:styleId="WW8Num1z5">
    <w:name w:val="WW8Num1z5"/>
    <w:uiPriority w:val="99"/>
    <w:rsid w:val="006621D0"/>
  </w:style>
  <w:style w:type="character" w:customStyle="1" w:styleId="WW8Num1z6">
    <w:name w:val="WW8Num1z6"/>
    <w:uiPriority w:val="99"/>
    <w:rsid w:val="006621D0"/>
  </w:style>
  <w:style w:type="character" w:customStyle="1" w:styleId="WW8Num1z7">
    <w:name w:val="WW8Num1z7"/>
    <w:uiPriority w:val="99"/>
    <w:rsid w:val="006621D0"/>
  </w:style>
  <w:style w:type="character" w:customStyle="1" w:styleId="WW8Num1z8">
    <w:name w:val="WW8Num1z8"/>
    <w:uiPriority w:val="99"/>
    <w:rsid w:val="006621D0"/>
  </w:style>
  <w:style w:type="character" w:customStyle="1" w:styleId="WW8Num2z0">
    <w:name w:val="WW8Num2z0"/>
    <w:uiPriority w:val="99"/>
    <w:rsid w:val="006621D0"/>
  </w:style>
  <w:style w:type="character" w:customStyle="1" w:styleId="WW8Num2z1">
    <w:name w:val="WW8Num2z1"/>
    <w:uiPriority w:val="99"/>
    <w:rsid w:val="006621D0"/>
  </w:style>
  <w:style w:type="character" w:customStyle="1" w:styleId="WW8Num2z2">
    <w:name w:val="WW8Num2z2"/>
    <w:uiPriority w:val="99"/>
    <w:rsid w:val="006621D0"/>
  </w:style>
  <w:style w:type="character" w:customStyle="1" w:styleId="WW8Num2z3">
    <w:name w:val="WW8Num2z3"/>
    <w:uiPriority w:val="99"/>
    <w:rsid w:val="006621D0"/>
  </w:style>
  <w:style w:type="character" w:customStyle="1" w:styleId="WW8Num2z4">
    <w:name w:val="WW8Num2z4"/>
    <w:uiPriority w:val="99"/>
    <w:rsid w:val="006621D0"/>
  </w:style>
  <w:style w:type="character" w:customStyle="1" w:styleId="WW8Num2z5">
    <w:name w:val="WW8Num2z5"/>
    <w:uiPriority w:val="99"/>
    <w:rsid w:val="006621D0"/>
  </w:style>
  <w:style w:type="character" w:customStyle="1" w:styleId="WW8Num2z6">
    <w:name w:val="WW8Num2z6"/>
    <w:uiPriority w:val="99"/>
    <w:rsid w:val="006621D0"/>
  </w:style>
  <w:style w:type="character" w:customStyle="1" w:styleId="WW8Num2z7">
    <w:name w:val="WW8Num2z7"/>
    <w:uiPriority w:val="99"/>
    <w:rsid w:val="006621D0"/>
  </w:style>
  <w:style w:type="character" w:customStyle="1" w:styleId="WW8Num2z8">
    <w:name w:val="WW8Num2z8"/>
    <w:uiPriority w:val="99"/>
    <w:rsid w:val="006621D0"/>
  </w:style>
  <w:style w:type="character" w:customStyle="1" w:styleId="WW8Num3z0">
    <w:name w:val="WW8Num3z0"/>
    <w:uiPriority w:val="99"/>
    <w:rsid w:val="006621D0"/>
  </w:style>
  <w:style w:type="character" w:customStyle="1" w:styleId="WW8Num3z1">
    <w:name w:val="WW8Num3z1"/>
    <w:uiPriority w:val="99"/>
    <w:rsid w:val="006621D0"/>
  </w:style>
  <w:style w:type="character" w:customStyle="1" w:styleId="WW8Num3z2">
    <w:name w:val="WW8Num3z2"/>
    <w:uiPriority w:val="99"/>
    <w:rsid w:val="006621D0"/>
  </w:style>
  <w:style w:type="character" w:customStyle="1" w:styleId="WW8Num3z3">
    <w:name w:val="WW8Num3z3"/>
    <w:uiPriority w:val="99"/>
    <w:rsid w:val="006621D0"/>
  </w:style>
  <w:style w:type="character" w:customStyle="1" w:styleId="WW8Num3z4">
    <w:name w:val="WW8Num3z4"/>
    <w:uiPriority w:val="99"/>
    <w:rsid w:val="006621D0"/>
  </w:style>
  <w:style w:type="character" w:customStyle="1" w:styleId="WW8Num3z5">
    <w:name w:val="WW8Num3z5"/>
    <w:uiPriority w:val="99"/>
    <w:rsid w:val="006621D0"/>
  </w:style>
  <w:style w:type="character" w:customStyle="1" w:styleId="WW8Num3z6">
    <w:name w:val="WW8Num3z6"/>
    <w:uiPriority w:val="99"/>
    <w:rsid w:val="006621D0"/>
  </w:style>
  <w:style w:type="character" w:customStyle="1" w:styleId="WW8Num3z7">
    <w:name w:val="WW8Num3z7"/>
    <w:uiPriority w:val="99"/>
    <w:rsid w:val="006621D0"/>
  </w:style>
  <w:style w:type="character" w:customStyle="1" w:styleId="WW8Num3z8">
    <w:name w:val="WW8Num3z8"/>
    <w:uiPriority w:val="99"/>
    <w:rsid w:val="006621D0"/>
  </w:style>
  <w:style w:type="character" w:customStyle="1" w:styleId="WW8Num4z0">
    <w:name w:val="WW8Num4z0"/>
    <w:uiPriority w:val="99"/>
    <w:rsid w:val="006621D0"/>
  </w:style>
  <w:style w:type="character" w:customStyle="1" w:styleId="WW8Num4z1">
    <w:name w:val="WW8Num4z1"/>
    <w:uiPriority w:val="99"/>
    <w:rsid w:val="006621D0"/>
  </w:style>
  <w:style w:type="character" w:customStyle="1" w:styleId="WW8Num4z2">
    <w:name w:val="WW8Num4z2"/>
    <w:uiPriority w:val="99"/>
    <w:rsid w:val="006621D0"/>
  </w:style>
  <w:style w:type="character" w:customStyle="1" w:styleId="WW8Num4z3">
    <w:name w:val="WW8Num4z3"/>
    <w:uiPriority w:val="99"/>
    <w:rsid w:val="006621D0"/>
  </w:style>
  <w:style w:type="character" w:customStyle="1" w:styleId="WW8Num4z4">
    <w:name w:val="WW8Num4z4"/>
    <w:uiPriority w:val="99"/>
    <w:rsid w:val="006621D0"/>
  </w:style>
  <w:style w:type="character" w:customStyle="1" w:styleId="WW8Num4z5">
    <w:name w:val="WW8Num4z5"/>
    <w:uiPriority w:val="99"/>
    <w:rsid w:val="006621D0"/>
  </w:style>
  <w:style w:type="character" w:customStyle="1" w:styleId="WW8Num4z6">
    <w:name w:val="WW8Num4z6"/>
    <w:uiPriority w:val="99"/>
    <w:rsid w:val="006621D0"/>
  </w:style>
  <w:style w:type="character" w:customStyle="1" w:styleId="WW8Num4z7">
    <w:name w:val="WW8Num4z7"/>
    <w:uiPriority w:val="99"/>
    <w:rsid w:val="006621D0"/>
  </w:style>
  <w:style w:type="character" w:customStyle="1" w:styleId="WW8Num4z8">
    <w:name w:val="WW8Num4z8"/>
    <w:uiPriority w:val="99"/>
    <w:rsid w:val="006621D0"/>
  </w:style>
  <w:style w:type="character" w:customStyle="1" w:styleId="WW8Num5z0">
    <w:name w:val="WW8Num5z0"/>
    <w:uiPriority w:val="99"/>
    <w:rsid w:val="006621D0"/>
  </w:style>
  <w:style w:type="character" w:customStyle="1" w:styleId="WW8Num5z1">
    <w:name w:val="WW8Num5z1"/>
    <w:uiPriority w:val="99"/>
    <w:rsid w:val="006621D0"/>
  </w:style>
  <w:style w:type="character" w:customStyle="1" w:styleId="WW8Num5z2">
    <w:name w:val="WW8Num5z2"/>
    <w:uiPriority w:val="99"/>
    <w:rsid w:val="006621D0"/>
  </w:style>
  <w:style w:type="character" w:customStyle="1" w:styleId="WW8Num5z3">
    <w:name w:val="WW8Num5z3"/>
    <w:uiPriority w:val="99"/>
    <w:rsid w:val="006621D0"/>
  </w:style>
  <w:style w:type="character" w:customStyle="1" w:styleId="WW8Num5z4">
    <w:name w:val="WW8Num5z4"/>
    <w:uiPriority w:val="99"/>
    <w:rsid w:val="006621D0"/>
  </w:style>
  <w:style w:type="character" w:customStyle="1" w:styleId="WW8Num5z5">
    <w:name w:val="WW8Num5z5"/>
    <w:uiPriority w:val="99"/>
    <w:rsid w:val="006621D0"/>
  </w:style>
  <w:style w:type="character" w:customStyle="1" w:styleId="WW8Num5z6">
    <w:name w:val="WW8Num5z6"/>
    <w:uiPriority w:val="99"/>
    <w:rsid w:val="006621D0"/>
  </w:style>
  <w:style w:type="character" w:customStyle="1" w:styleId="WW8Num5z7">
    <w:name w:val="WW8Num5z7"/>
    <w:uiPriority w:val="99"/>
    <w:rsid w:val="006621D0"/>
  </w:style>
  <w:style w:type="character" w:customStyle="1" w:styleId="WW8Num5z8">
    <w:name w:val="WW8Num5z8"/>
    <w:uiPriority w:val="99"/>
    <w:rsid w:val="006621D0"/>
  </w:style>
  <w:style w:type="character" w:customStyle="1" w:styleId="6">
    <w:name w:val="Основной шрифт абзаца6"/>
    <w:uiPriority w:val="99"/>
    <w:rsid w:val="006621D0"/>
  </w:style>
  <w:style w:type="character" w:customStyle="1" w:styleId="1">
    <w:name w:val="Основной шрифт абзаца1"/>
    <w:uiPriority w:val="99"/>
    <w:rsid w:val="006621D0"/>
  </w:style>
  <w:style w:type="character" w:customStyle="1" w:styleId="WW8Num6z0">
    <w:name w:val="WW8Num6z0"/>
    <w:uiPriority w:val="99"/>
    <w:rsid w:val="006621D0"/>
  </w:style>
  <w:style w:type="character" w:customStyle="1" w:styleId="5">
    <w:name w:val="Основной шрифт абзаца5"/>
    <w:uiPriority w:val="99"/>
    <w:rsid w:val="006621D0"/>
  </w:style>
  <w:style w:type="character" w:customStyle="1" w:styleId="4">
    <w:name w:val="Основной шрифт абзаца4"/>
    <w:uiPriority w:val="99"/>
    <w:rsid w:val="006621D0"/>
  </w:style>
  <w:style w:type="character" w:customStyle="1" w:styleId="WW8Num6z1">
    <w:name w:val="WW8Num6z1"/>
    <w:uiPriority w:val="99"/>
    <w:rsid w:val="006621D0"/>
  </w:style>
  <w:style w:type="character" w:customStyle="1" w:styleId="WW8Num6z2">
    <w:name w:val="WW8Num6z2"/>
    <w:uiPriority w:val="99"/>
    <w:rsid w:val="006621D0"/>
  </w:style>
  <w:style w:type="character" w:customStyle="1" w:styleId="WW8Num6z3">
    <w:name w:val="WW8Num6z3"/>
    <w:uiPriority w:val="99"/>
    <w:rsid w:val="006621D0"/>
  </w:style>
  <w:style w:type="character" w:customStyle="1" w:styleId="WW8Num6z4">
    <w:name w:val="WW8Num6z4"/>
    <w:uiPriority w:val="99"/>
    <w:rsid w:val="006621D0"/>
  </w:style>
  <w:style w:type="character" w:customStyle="1" w:styleId="WW8Num6z5">
    <w:name w:val="WW8Num6z5"/>
    <w:uiPriority w:val="99"/>
    <w:rsid w:val="006621D0"/>
  </w:style>
  <w:style w:type="character" w:customStyle="1" w:styleId="WW8Num6z6">
    <w:name w:val="WW8Num6z6"/>
    <w:uiPriority w:val="99"/>
    <w:rsid w:val="006621D0"/>
  </w:style>
  <w:style w:type="character" w:customStyle="1" w:styleId="WW8Num6z7">
    <w:name w:val="WW8Num6z7"/>
    <w:uiPriority w:val="99"/>
    <w:rsid w:val="006621D0"/>
  </w:style>
  <w:style w:type="character" w:customStyle="1" w:styleId="WW8Num6z8">
    <w:name w:val="WW8Num6z8"/>
    <w:uiPriority w:val="99"/>
    <w:rsid w:val="006621D0"/>
  </w:style>
  <w:style w:type="character" w:customStyle="1" w:styleId="WW8Num7z0">
    <w:name w:val="WW8Num7z0"/>
    <w:uiPriority w:val="99"/>
    <w:rsid w:val="006621D0"/>
  </w:style>
  <w:style w:type="character" w:customStyle="1" w:styleId="WW8Num7z1">
    <w:name w:val="WW8Num7z1"/>
    <w:uiPriority w:val="99"/>
    <w:rsid w:val="006621D0"/>
  </w:style>
  <w:style w:type="character" w:customStyle="1" w:styleId="WW8Num7z2">
    <w:name w:val="WW8Num7z2"/>
    <w:uiPriority w:val="99"/>
    <w:rsid w:val="006621D0"/>
  </w:style>
  <w:style w:type="character" w:customStyle="1" w:styleId="WW8Num7z3">
    <w:name w:val="WW8Num7z3"/>
    <w:uiPriority w:val="99"/>
    <w:rsid w:val="006621D0"/>
  </w:style>
  <w:style w:type="character" w:customStyle="1" w:styleId="WW8Num7z4">
    <w:name w:val="WW8Num7z4"/>
    <w:uiPriority w:val="99"/>
    <w:rsid w:val="006621D0"/>
  </w:style>
  <w:style w:type="character" w:customStyle="1" w:styleId="WW8Num7z5">
    <w:name w:val="WW8Num7z5"/>
    <w:uiPriority w:val="99"/>
    <w:rsid w:val="006621D0"/>
  </w:style>
  <w:style w:type="character" w:customStyle="1" w:styleId="WW8Num7z6">
    <w:name w:val="WW8Num7z6"/>
    <w:uiPriority w:val="99"/>
    <w:rsid w:val="006621D0"/>
  </w:style>
  <w:style w:type="character" w:customStyle="1" w:styleId="WW8Num7z7">
    <w:name w:val="WW8Num7z7"/>
    <w:uiPriority w:val="99"/>
    <w:rsid w:val="006621D0"/>
  </w:style>
  <w:style w:type="character" w:customStyle="1" w:styleId="WW8Num7z8">
    <w:name w:val="WW8Num7z8"/>
    <w:uiPriority w:val="99"/>
    <w:rsid w:val="006621D0"/>
  </w:style>
  <w:style w:type="character" w:customStyle="1" w:styleId="WW8Num8z0">
    <w:name w:val="WW8Num8z0"/>
    <w:uiPriority w:val="99"/>
    <w:rsid w:val="006621D0"/>
  </w:style>
  <w:style w:type="character" w:customStyle="1" w:styleId="WW8Num8z1">
    <w:name w:val="WW8Num8z1"/>
    <w:uiPriority w:val="99"/>
    <w:rsid w:val="006621D0"/>
  </w:style>
  <w:style w:type="character" w:customStyle="1" w:styleId="WW8Num8z2">
    <w:name w:val="WW8Num8z2"/>
    <w:uiPriority w:val="99"/>
    <w:rsid w:val="006621D0"/>
  </w:style>
  <w:style w:type="character" w:customStyle="1" w:styleId="WW8Num8z3">
    <w:name w:val="WW8Num8z3"/>
    <w:uiPriority w:val="99"/>
    <w:rsid w:val="006621D0"/>
  </w:style>
  <w:style w:type="character" w:customStyle="1" w:styleId="WW8Num8z4">
    <w:name w:val="WW8Num8z4"/>
    <w:uiPriority w:val="99"/>
    <w:rsid w:val="006621D0"/>
  </w:style>
  <w:style w:type="character" w:customStyle="1" w:styleId="WW8Num8z5">
    <w:name w:val="WW8Num8z5"/>
    <w:uiPriority w:val="99"/>
    <w:rsid w:val="006621D0"/>
  </w:style>
  <w:style w:type="character" w:customStyle="1" w:styleId="WW8Num8z6">
    <w:name w:val="WW8Num8z6"/>
    <w:uiPriority w:val="99"/>
    <w:rsid w:val="006621D0"/>
  </w:style>
  <w:style w:type="character" w:customStyle="1" w:styleId="WW8Num8z7">
    <w:name w:val="WW8Num8z7"/>
    <w:uiPriority w:val="99"/>
    <w:rsid w:val="006621D0"/>
  </w:style>
  <w:style w:type="character" w:customStyle="1" w:styleId="WW8Num8z8">
    <w:name w:val="WW8Num8z8"/>
    <w:uiPriority w:val="99"/>
    <w:rsid w:val="006621D0"/>
  </w:style>
  <w:style w:type="character" w:customStyle="1" w:styleId="3">
    <w:name w:val="Основной шрифт абзаца3"/>
    <w:uiPriority w:val="99"/>
    <w:rsid w:val="006621D0"/>
  </w:style>
  <w:style w:type="character" w:customStyle="1" w:styleId="2">
    <w:name w:val="Основной шрифт абзаца2"/>
    <w:uiPriority w:val="99"/>
    <w:rsid w:val="006621D0"/>
  </w:style>
  <w:style w:type="character" w:customStyle="1" w:styleId="WW8Num9z0">
    <w:name w:val="WW8Num9z0"/>
    <w:uiPriority w:val="99"/>
    <w:rsid w:val="006621D0"/>
  </w:style>
  <w:style w:type="character" w:customStyle="1" w:styleId="WW8Num9z1">
    <w:name w:val="WW8Num9z1"/>
    <w:uiPriority w:val="99"/>
    <w:rsid w:val="006621D0"/>
  </w:style>
  <w:style w:type="character" w:customStyle="1" w:styleId="WW8Num10z0">
    <w:name w:val="WW8Num10z0"/>
    <w:uiPriority w:val="99"/>
    <w:rsid w:val="006621D0"/>
  </w:style>
  <w:style w:type="character" w:customStyle="1" w:styleId="WW8Num10z1">
    <w:name w:val="WW8Num10z1"/>
    <w:uiPriority w:val="99"/>
    <w:rsid w:val="006621D0"/>
  </w:style>
  <w:style w:type="character" w:customStyle="1" w:styleId="WW8Num11z0">
    <w:name w:val="WW8Num11z0"/>
    <w:uiPriority w:val="99"/>
    <w:rsid w:val="006621D0"/>
  </w:style>
  <w:style w:type="character" w:customStyle="1" w:styleId="WW8Num12z0">
    <w:name w:val="WW8Num12z0"/>
    <w:uiPriority w:val="99"/>
    <w:rsid w:val="006621D0"/>
  </w:style>
  <w:style w:type="character" w:customStyle="1" w:styleId="WW8Num12z1">
    <w:name w:val="WW8Num12z1"/>
    <w:uiPriority w:val="99"/>
    <w:rsid w:val="006621D0"/>
  </w:style>
  <w:style w:type="character" w:customStyle="1" w:styleId="WW8Num13z0">
    <w:name w:val="WW8Num13z0"/>
    <w:uiPriority w:val="99"/>
    <w:rsid w:val="006621D0"/>
  </w:style>
  <w:style w:type="character" w:customStyle="1" w:styleId="WW8Num13z1">
    <w:name w:val="WW8Num13z1"/>
    <w:uiPriority w:val="99"/>
    <w:rsid w:val="006621D0"/>
  </w:style>
  <w:style w:type="character" w:customStyle="1" w:styleId="WW8Num14z0">
    <w:name w:val="WW8Num14z0"/>
    <w:uiPriority w:val="99"/>
    <w:rsid w:val="006621D0"/>
  </w:style>
  <w:style w:type="character" w:customStyle="1" w:styleId="WW8Num15z0">
    <w:name w:val="WW8Num15z0"/>
    <w:uiPriority w:val="99"/>
    <w:rsid w:val="006621D0"/>
  </w:style>
  <w:style w:type="character" w:customStyle="1" w:styleId="WW8Num15z1">
    <w:name w:val="WW8Num15z1"/>
    <w:uiPriority w:val="99"/>
    <w:rsid w:val="006621D0"/>
  </w:style>
  <w:style w:type="character" w:customStyle="1" w:styleId="WW8Num16z0">
    <w:name w:val="WW8Num16z0"/>
    <w:uiPriority w:val="99"/>
    <w:rsid w:val="006621D0"/>
  </w:style>
  <w:style w:type="character" w:customStyle="1" w:styleId="WW8Num17z0">
    <w:name w:val="WW8Num17z0"/>
    <w:uiPriority w:val="99"/>
    <w:rsid w:val="006621D0"/>
  </w:style>
  <w:style w:type="character" w:customStyle="1" w:styleId="WW8Num17z1">
    <w:name w:val="WW8Num17z1"/>
    <w:uiPriority w:val="99"/>
    <w:rsid w:val="006621D0"/>
  </w:style>
  <w:style w:type="character" w:customStyle="1" w:styleId="WW8Num18z0">
    <w:name w:val="WW8Num18z0"/>
    <w:uiPriority w:val="99"/>
    <w:rsid w:val="006621D0"/>
  </w:style>
  <w:style w:type="character" w:customStyle="1" w:styleId="WW8Num18z1">
    <w:name w:val="WW8Num18z1"/>
    <w:uiPriority w:val="99"/>
    <w:rsid w:val="006621D0"/>
  </w:style>
  <w:style w:type="character" w:customStyle="1" w:styleId="WW8Num19z0">
    <w:name w:val="WW8Num19z0"/>
    <w:uiPriority w:val="99"/>
    <w:rsid w:val="006621D0"/>
  </w:style>
  <w:style w:type="character" w:customStyle="1" w:styleId="WW8Num20z0">
    <w:name w:val="WW8Num20z0"/>
    <w:uiPriority w:val="99"/>
    <w:rsid w:val="006621D0"/>
  </w:style>
  <w:style w:type="character" w:customStyle="1" w:styleId="WW8Num20z1">
    <w:name w:val="WW8Num20z1"/>
    <w:uiPriority w:val="99"/>
    <w:rsid w:val="006621D0"/>
  </w:style>
  <w:style w:type="character" w:customStyle="1" w:styleId="WW8Num21z0">
    <w:name w:val="WW8Num21z0"/>
    <w:uiPriority w:val="99"/>
    <w:rsid w:val="006621D0"/>
  </w:style>
  <w:style w:type="character" w:customStyle="1" w:styleId="WW8Num21z1">
    <w:name w:val="WW8Num21z1"/>
    <w:uiPriority w:val="99"/>
    <w:rsid w:val="006621D0"/>
  </w:style>
  <w:style w:type="character" w:customStyle="1" w:styleId="WW8Num22z0">
    <w:name w:val="WW8Num22z0"/>
    <w:uiPriority w:val="99"/>
    <w:rsid w:val="006621D0"/>
  </w:style>
  <w:style w:type="character" w:customStyle="1" w:styleId="WW8Num22z1">
    <w:name w:val="WW8Num22z1"/>
    <w:uiPriority w:val="99"/>
    <w:rsid w:val="006621D0"/>
  </w:style>
  <w:style w:type="character" w:customStyle="1" w:styleId="WW8Num23z0">
    <w:name w:val="WW8Num23z0"/>
    <w:uiPriority w:val="99"/>
    <w:rsid w:val="006621D0"/>
  </w:style>
  <w:style w:type="character" w:customStyle="1" w:styleId="WW8Num23z1">
    <w:name w:val="WW8Num23z1"/>
    <w:uiPriority w:val="99"/>
    <w:rsid w:val="006621D0"/>
  </w:style>
  <w:style w:type="character" w:customStyle="1" w:styleId="WW8Num24z0">
    <w:name w:val="WW8Num24z0"/>
    <w:uiPriority w:val="99"/>
    <w:rsid w:val="006621D0"/>
  </w:style>
  <w:style w:type="character" w:customStyle="1" w:styleId="WW8Num24z1">
    <w:name w:val="WW8Num24z1"/>
    <w:uiPriority w:val="99"/>
    <w:rsid w:val="006621D0"/>
  </w:style>
  <w:style w:type="character" w:customStyle="1" w:styleId="WW8Num25z0">
    <w:name w:val="WW8Num25z0"/>
    <w:uiPriority w:val="99"/>
    <w:rsid w:val="006621D0"/>
  </w:style>
  <w:style w:type="character" w:customStyle="1" w:styleId="WW8Num25z1">
    <w:name w:val="WW8Num25z1"/>
    <w:uiPriority w:val="99"/>
    <w:rsid w:val="006621D0"/>
  </w:style>
  <w:style w:type="character" w:customStyle="1" w:styleId="WW8Num26z0">
    <w:name w:val="WW8Num26z0"/>
    <w:uiPriority w:val="99"/>
    <w:rsid w:val="006621D0"/>
  </w:style>
  <w:style w:type="character" w:customStyle="1" w:styleId="WW8Num26z1">
    <w:name w:val="WW8Num26z1"/>
    <w:uiPriority w:val="99"/>
    <w:rsid w:val="006621D0"/>
  </w:style>
  <w:style w:type="character" w:customStyle="1" w:styleId="WW8Num27z0">
    <w:name w:val="WW8Num27z0"/>
    <w:uiPriority w:val="99"/>
    <w:rsid w:val="006621D0"/>
  </w:style>
  <w:style w:type="character" w:customStyle="1" w:styleId="WW8Num27z1">
    <w:name w:val="WW8Num27z1"/>
    <w:uiPriority w:val="99"/>
    <w:rsid w:val="006621D0"/>
  </w:style>
  <w:style w:type="character" w:customStyle="1" w:styleId="WW8Num28z0">
    <w:name w:val="WW8Num28z0"/>
    <w:uiPriority w:val="99"/>
    <w:rsid w:val="006621D0"/>
  </w:style>
  <w:style w:type="character" w:customStyle="1" w:styleId="WW8Num28z1">
    <w:name w:val="WW8Num28z1"/>
    <w:uiPriority w:val="99"/>
    <w:rsid w:val="006621D0"/>
  </w:style>
  <w:style w:type="character" w:customStyle="1" w:styleId="WW8Num29z0">
    <w:name w:val="WW8Num29z0"/>
    <w:uiPriority w:val="99"/>
    <w:rsid w:val="006621D0"/>
  </w:style>
  <w:style w:type="character" w:customStyle="1" w:styleId="WW8Num29z1">
    <w:name w:val="WW8Num29z1"/>
    <w:uiPriority w:val="99"/>
    <w:rsid w:val="006621D0"/>
  </w:style>
  <w:style w:type="character" w:customStyle="1" w:styleId="WW8Num30z0">
    <w:name w:val="WW8Num30z0"/>
    <w:uiPriority w:val="99"/>
    <w:rsid w:val="006621D0"/>
  </w:style>
  <w:style w:type="character" w:customStyle="1" w:styleId="WW8Num30z1">
    <w:name w:val="WW8Num30z1"/>
    <w:uiPriority w:val="99"/>
    <w:rsid w:val="006621D0"/>
  </w:style>
  <w:style w:type="character" w:customStyle="1" w:styleId="WW8Num31z0">
    <w:name w:val="WW8Num31z0"/>
    <w:uiPriority w:val="99"/>
    <w:rsid w:val="006621D0"/>
  </w:style>
  <w:style w:type="character" w:customStyle="1" w:styleId="WW8Num31z1">
    <w:name w:val="WW8Num31z1"/>
    <w:uiPriority w:val="99"/>
    <w:rsid w:val="006621D0"/>
  </w:style>
  <w:style w:type="character" w:customStyle="1" w:styleId="WW8Num32z0">
    <w:name w:val="WW8Num32z0"/>
    <w:uiPriority w:val="99"/>
    <w:rsid w:val="006621D0"/>
  </w:style>
  <w:style w:type="character" w:customStyle="1" w:styleId="WW8Num33z0">
    <w:name w:val="WW8Num33z0"/>
    <w:uiPriority w:val="99"/>
    <w:rsid w:val="006621D0"/>
  </w:style>
  <w:style w:type="character" w:customStyle="1" w:styleId="WW8Num33z1">
    <w:name w:val="WW8Num33z1"/>
    <w:uiPriority w:val="99"/>
    <w:rsid w:val="006621D0"/>
  </w:style>
  <w:style w:type="character" w:customStyle="1" w:styleId="WW8Num34z0">
    <w:name w:val="WW8Num34z0"/>
    <w:uiPriority w:val="99"/>
    <w:rsid w:val="006621D0"/>
  </w:style>
  <w:style w:type="character" w:customStyle="1" w:styleId="WW8Num35z0">
    <w:name w:val="WW8Num35z0"/>
    <w:uiPriority w:val="99"/>
    <w:rsid w:val="006621D0"/>
  </w:style>
  <w:style w:type="character" w:customStyle="1" w:styleId="WW8Num35z1">
    <w:name w:val="WW8Num35z1"/>
    <w:uiPriority w:val="99"/>
    <w:rsid w:val="006621D0"/>
  </w:style>
  <w:style w:type="character" w:customStyle="1" w:styleId="WW8Num36z0">
    <w:name w:val="WW8Num36z0"/>
    <w:uiPriority w:val="99"/>
    <w:rsid w:val="006621D0"/>
  </w:style>
  <w:style w:type="character" w:customStyle="1" w:styleId="WW8Num36z1">
    <w:name w:val="WW8Num36z1"/>
    <w:uiPriority w:val="99"/>
    <w:rsid w:val="006621D0"/>
  </w:style>
  <w:style w:type="character" w:customStyle="1" w:styleId="WW8Num37z0">
    <w:name w:val="WW8Num37z0"/>
    <w:uiPriority w:val="99"/>
    <w:rsid w:val="006621D0"/>
  </w:style>
  <w:style w:type="character" w:customStyle="1" w:styleId="WW8Num38z0">
    <w:name w:val="WW8Num38z0"/>
    <w:uiPriority w:val="99"/>
    <w:rsid w:val="006621D0"/>
  </w:style>
  <w:style w:type="character" w:customStyle="1" w:styleId="WW8Num38z1">
    <w:name w:val="WW8Num38z1"/>
    <w:uiPriority w:val="99"/>
    <w:rsid w:val="006621D0"/>
  </w:style>
  <w:style w:type="character" w:customStyle="1" w:styleId="WW8Num39z0">
    <w:name w:val="WW8Num39z0"/>
    <w:uiPriority w:val="99"/>
    <w:rsid w:val="006621D0"/>
  </w:style>
  <w:style w:type="character" w:customStyle="1" w:styleId="WW8Num39z1">
    <w:name w:val="WW8Num39z1"/>
    <w:uiPriority w:val="99"/>
    <w:rsid w:val="006621D0"/>
  </w:style>
  <w:style w:type="character" w:customStyle="1" w:styleId="WW8Num40z0">
    <w:name w:val="WW8Num40z0"/>
    <w:uiPriority w:val="99"/>
    <w:rsid w:val="006621D0"/>
  </w:style>
  <w:style w:type="character" w:customStyle="1" w:styleId="WW8Num40z1">
    <w:name w:val="WW8Num40z1"/>
    <w:uiPriority w:val="99"/>
    <w:rsid w:val="006621D0"/>
  </w:style>
  <w:style w:type="character" w:customStyle="1" w:styleId="WW8Num41z0">
    <w:name w:val="WW8Num41z0"/>
    <w:uiPriority w:val="99"/>
    <w:rsid w:val="006621D0"/>
  </w:style>
  <w:style w:type="character" w:customStyle="1" w:styleId="WW8Num41z1">
    <w:name w:val="WW8Num41z1"/>
    <w:uiPriority w:val="99"/>
    <w:rsid w:val="006621D0"/>
  </w:style>
  <w:style w:type="character" w:customStyle="1" w:styleId="WW8Num42z0">
    <w:name w:val="WW8Num42z0"/>
    <w:uiPriority w:val="99"/>
    <w:rsid w:val="006621D0"/>
  </w:style>
  <w:style w:type="character" w:customStyle="1" w:styleId="WW8Num42z1">
    <w:name w:val="WW8Num42z1"/>
    <w:uiPriority w:val="99"/>
    <w:rsid w:val="006621D0"/>
  </w:style>
  <w:style w:type="character" w:customStyle="1" w:styleId="WW8Num43z0">
    <w:name w:val="WW8Num43z0"/>
    <w:uiPriority w:val="99"/>
    <w:rsid w:val="006621D0"/>
  </w:style>
  <w:style w:type="character" w:customStyle="1" w:styleId="WW8Num44z0">
    <w:name w:val="WW8Num44z0"/>
    <w:uiPriority w:val="99"/>
    <w:rsid w:val="006621D0"/>
  </w:style>
  <w:style w:type="character" w:customStyle="1" w:styleId="WW8Num44z1">
    <w:name w:val="WW8Num44z1"/>
    <w:uiPriority w:val="99"/>
    <w:rsid w:val="006621D0"/>
  </w:style>
  <w:style w:type="character" w:customStyle="1" w:styleId="WW8Num45z0">
    <w:name w:val="WW8Num45z0"/>
    <w:uiPriority w:val="99"/>
    <w:rsid w:val="006621D0"/>
  </w:style>
  <w:style w:type="character" w:customStyle="1" w:styleId="WW8Num45z1">
    <w:name w:val="WW8Num45z1"/>
    <w:uiPriority w:val="99"/>
    <w:rsid w:val="006621D0"/>
  </w:style>
  <w:style w:type="character" w:customStyle="1" w:styleId="WW8Num46z0">
    <w:name w:val="WW8Num46z0"/>
    <w:uiPriority w:val="99"/>
    <w:rsid w:val="006621D0"/>
  </w:style>
  <w:style w:type="character" w:customStyle="1" w:styleId="WW8Num46z1">
    <w:name w:val="WW8Num46z1"/>
    <w:uiPriority w:val="99"/>
    <w:rsid w:val="006621D0"/>
  </w:style>
  <w:style w:type="character" w:customStyle="1" w:styleId="WW8Num47z0">
    <w:name w:val="WW8Num47z0"/>
    <w:uiPriority w:val="99"/>
    <w:rsid w:val="006621D0"/>
  </w:style>
  <w:style w:type="character" w:customStyle="1" w:styleId="WW8Num47z1">
    <w:name w:val="WW8Num47z1"/>
    <w:uiPriority w:val="99"/>
    <w:rsid w:val="006621D0"/>
  </w:style>
  <w:style w:type="character" w:customStyle="1" w:styleId="11">
    <w:name w:val="Основной шрифт абзаца11"/>
    <w:uiPriority w:val="99"/>
    <w:rsid w:val="006621D0"/>
  </w:style>
  <w:style w:type="character" w:customStyle="1" w:styleId="BodyTextIndentChar">
    <w:name w:val="Body Text Indent Char"/>
    <w:uiPriority w:val="99"/>
    <w:rsid w:val="006621D0"/>
    <w:rPr>
      <w:sz w:val="24"/>
      <w:lang w:val="ru-RU"/>
    </w:rPr>
  </w:style>
  <w:style w:type="character" w:customStyle="1" w:styleId="BodyTextChar">
    <w:name w:val="Body Text Char"/>
    <w:uiPriority w:val="99"/>
    <w:rsid w:val="006621D0"/>
    <w:rPr>
      <w:sz w:val="24"/>
      <w:lang w:val="ru-RU"/>
    </w:rPr>
  </w:style>
  <w:style w:type="character" w:styleId="Hyperlink">
    <w:name w:val="Hyperlink"/>
    <w:basedOn w:val="1"/>
    <w:uiPriority w:val="99"/>
    <w:rsid w:val="006621D0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6621D0"/>
    <w:rPr>
      <w:sz w:val="2"/>
    </w:rPr>
  </w:style>
  <w:style w:type="character" w:customStyle="1" w:styleId="10">
    <w:name w:val="Номер страницы1"/>
    <w:basedOn w:val="3"/>
    <w:uiPriority w:val="99"/>
    <w:rsid w:val="006621D0"/>
    <w:rPr>
      <w:rFonts w:cs="Times New Roman"/>
    </w:rPr>
  </w:style>
  <w:style w:type="character" w:customStyle="1" w:styleId="BodyTextChar1">
    <w:name w:val="Body Text Char1"/>
    <w:basedOn w:val="1"/>
    <w:uiPriority w:val="99"/>
    <w:rsid w:val="006621D0"/>
    <w:rPr>
      <w:rFonts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1"/>
    <w:uiPriority w:val="99"/>
    <w:rsid w:val="006621D0"/>
    <w:rPr>
      <w:rFonts w:cs="Times New Roman"/>
      <w:sz w:val="24"/>
      <w:szCs w:val="24"/>
      <w:lang w:eastAsia="ar-SA" w:bidi="ar-SA"/>
    </w:rPr>
  </w:style>
  <w:style w:type="character" w:customStyle="1" w:styleId="BalloonTextChar1">
    <w:name w:val="Balloon Text Char1"/>
    <w:basedOn w:val="1"/>
    <w:uiPriority w:val="99"/>
    <w:rsid w:val="006621D0"/>
    <w:rPr>
      <w:rFonts w:cs="Times New Roman"/>
      <w:sz w:val="2"/>
      <w:lang w:eastAsia="ar-SA" w:bidi="ar-SA"/>
    </w:rPr>
  </w:style>
  <w:style w:type="character" w:customStyle="1" w:styleId="FooterChar">
    <w:name w:val="Footer Char"/>
    <w:basedOn w:val="1"/>
    <w:uiPriority w:val="99"/>
    <w:rsid w:val="006621D0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1"/>
    <w:uiPriority w:val="99"/>
    <w:rsid w:val="006621D0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6621D0"/>
  </w:style>
  <w:style w:type="character" w:customStyle="1" w:styleId="ListLabel2">
    <w:name w:val="ListLabel 2"/>
    <w:uiPriority w:val="99"/>
    <w:rsid w:val="006621D0"/>
  </w:style>
  <w:style w:type="paragraph" w:customStyle="1" w:styleId="a">
    <w:name w:val="Заголовок"/>
    <w:basedOn w:val="Normal"/>
    <w:next w:val="BodyText"/>
    <w:uiPriority w:val="99"/>
    <w:rsid w:val="006621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6621D0"/>
    <w:pPr>
      <w:jc w:val="both"/>
    </w:pPr>
    <w:rPr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6621D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6621D0"/>
    <w:rPr>
      <w:rFonts w:cs="Mangal"/>
    </w:rPr>
  </w:style>
  <w:style w:type="paragraph" w:customStyle="1" w:styleId="7">
    <w:name w:val="Название7"/>
    <w:basedOn w:val="Normal"/>
    <w:uiPriority w:val="99"/>
    <w:rsid w:val="006621D0"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Normal"/>
    <w:uiPriority w:val="99"/>
    <w:rsid w:val="006621D0"/>
    <w:pPr>
      <w:suppressLineNumbers/>
    </w:pPr>
    <w:rPr>
      <w:rFonts w:cs="Lucida Sans"/>
    </w:rPr>
  </w:style>
  <w:style w:type="paragraph" w:customStyle="1" w:styleId="60">
    <w:name w:val="Название6"/>
    <w:basedOn w:val="Normal"/>
    <w:uiPriority w:val="99"/>
    <w:rsid w:val="006621D0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Normal"/>
    <w:uiPriority w:val="99"/>
    <w:rsid w:val="006621D0"/>
    <w:pPr>
      <w:suppressLineNumbers/>
    </w:pPr>
    <w:rPr>
      <w:rFonts w:cs="Lucida Sans"/>
    </w:rPr>
  </w:style>
  <w:style w:type="paragraph" w:customStyle="1" w:styleId="50">
    <w:name w:val="Название5"/>
    <w:basedOn w:val="Normal"/>
    <w:uiPriority w:val="99"/>
    <w:rsid w:val="006621D0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6621D0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6621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uiPriority w:val="99"/>
    <w:rsid w:val="006621D0"/>
    <w:pPr>
      <w:suppressLineNumbers/>
    </w:pPr>
    <w:rPr>
      <w:rFonts w:cs="Mangal"/>
    </w:rPr>
  </w:style>
  <w:style w:type="paragraph" w:customStyle="1" w:styleId="30">
    <w:name w:val="Название3"/>
    <w:basedOn w:val="Normal"/>
    <w:uiPriority w:val="99"/>
    <w:rsid w:val="006621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uiPriority w:val="99"/>
    <w:rsid w:val="006621D0"/>
    <w:pPr>
      <w:suppressLineNumbers/>
    </w:pPr>
    <w:rPr>
      <w:rFonts w:cs="Mangal"/>
    </w:rPr>
  </w:style>
  <w:style w:type="paragraph" w:customStyle="1" w:styleId="20">
    <w:name w:val="Название2"/>
    <w:basedOn w:val="Normal"/>
    <w:uiPriority w:val="99"/>
    <w:rsid w:val="006621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6621D0"/>
    <w:pPr>
      <w:suppressLineNumbers/>
    </w:pPr>
    <w:rPr>
      <w:rFonts w:cs="Mangal"/>
    </w:rPr>
  </w:style>
  <w:style w:type="paragraph" w:customStyle="1" w:styleId="12">
    <w:name w:val="Название1"/>
    <w:basedOn w:val="Normal"/>
    <w:uiPriority w:val="99"/>
    <w:rsid w:val="006621D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Normal"/>
    <w:uiPriority w:val="99"/>
    <w:rsid w:val="006621D0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2"/>
    <w:uiPriority w:val="99"/>
    <w:rsid w:val="006621D0"/>
    <w:pPr>
      <w:ind w:left="283" w:firstLine="708"/>
      <w:jc w:val="both"/>
    </w:pPr>
    <w:rPr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6621D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14">
    <w:name w:val="Текст выноски1"/>
    <w:basedOn w:val="Normal"/>
    <w:uiPriority w:val="99"/>
    <w:rsid w:val="006621D0"/>
    <w:rPr>
      <w:sz w:val="2"/>
      <w:szCs w:val="20"/>
    </w:rPr>
  </w:style>
  <w:style w:type="paragraph" w:customStyle="1" w:styleId="15">
    <w:name w:val="Абзац списка1"/>
    <w:basedOn w:val="Normal"/>
    <w:uiPriority w:val="99"/>
    <w:rsid w:val="006621D0"/>
    <w:pPr>
      <w:ind w:left="720"/>
    </w:pPr>
  </w:style>
  <w:style w:type="paragraph" w:customStyle="1" w:styleId="a0">
    <w:name w:val="Содержимое таблицы"/>
    <w:basedOn w:val="Normal"/>
    <w:uiPriority w:val="99"/>
    <w:rsid w:val="006621D0"/>
    <w:pPr>
      <w:suppressLineNumbers/>
    </w:pPr>
  </w:style>
  <w:style w:type="paragraph" w:customStyle="1" w:styleId="a1">
    <w:name w:val="Заголовок таблицы"/>
    <w:basedOn w:val="a0"/>
    <w:uiPriority w:val="99"/>
    <w:rsid w:val="006621D0"/>
    <w:pPr>
      <w:jc w:val="center"/>
    </w:pPr>
    <w:rPr>
      <w:b/>
      <w:bCs/>
    </w:rPr>
  </w:style>
  <w:style w:type="paragraph" w:styleId="Footer">
    <w:name w:val="footer"/>
    <w:basedOn w:val="Normal"/>
    <w:link w:val="FooterChar1"/>
    <w:uiPriority w:val="99"/>
    <w:rsid w:val="006621D0"/>
    <w:pPr>
      <w:suppressLineNumbers/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6621D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6621D0"/>
    <w:pPr>
      <w:suppressLineNumbers/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6621D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Primer">
    <w:name w:val="Primer"/>
    <w:uiPriority w:val="99"/>
    <w:rsid w:val="006621D0"/>
    <w:pPr>
      <w:suppressAutoHyphens/>
      <w:ind w:right="57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2"/>
    <w:uiPriority w:val="99"/>
    <w:semiHidden/>
    <w:rsid w:val="006621D0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6621D0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tovobr@reutov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19</Pages>
  <Words>11713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Obrazovanie</cp:lastModifiedBy>
  <cp:revision>4</cp:revision>
  <dcterms:created xsi:type="dcterms:W3CDTF">2016-10-31T14:17:00Z</dcterms:created>
  <dcterms:modified xsi:type="dcterms:W3CDTF">2016-11-16T11:01:00Z</dcterms:modified>
</cp:coreProperties>
</file>