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6F" w:rsidRDefault="000E386F" w:rsidP="000E386F">
      <w:pPr>
        <w:pStyle w:val="1"/>
        <w:ind w:left="-720" w:right="113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1500" cy="6858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6F" w:rsidRDefault="000E386F" w:rsidP="000E386F">
      <w:pPr>
        <w:pStyle w:val="1"/>
        <w:ind w:left="-720" w:right="1134"/>
        <w:rPr>
          <w:sz w:val="32"/>
          <w:szCs w:val="32"/>
        </w:rPr>
      </w:pPr>
      <w:r>
        <w:rPr>
          <w:sz w:val="32"/>
          <w:szCs w:val="32"/>
        </w:rPr>
        <w:t>АДМИНИСТРАЦИЯ ГОРОДА РЕУТОВ</w:t>
      </w:r>
    </w:p>
    <w:p w:rsidR="000E386F" w:rsidRDefault="000E386F" w:rsidP="000E386F">
      <w:pPr>
        <w:pStyle w:val="1"/>
        <w:ind w:left="-720" w:right="1134"/>
        <w:rPr>
          <w:sz w:val="24"/>
        </w:rPr>
      </w:pPr>
      <w:r>
        <w:t>МОСКОВСКОЙ ОБЛАСТИ</w:t>
      </w:r>
    </w:p>
    <w:p w:rsidR="000E386F" w:rsidRDefault="000E386F" w:rsidP="000E386F">
      <w:pPr>
        <w:pStyle w:val="1"/>
        <w:ind w:left="-720" w:right="1134"/>
        <w:rPr>
          <w:sz w:val="30"/>
          <w:szCs w:val="30"/>
        </w:rPr>
      </w:pPr>
      <w:r>
        <w:rPr>
          <w:sz w:val="30"/>
          <w:szCs w:val="30"/>
        </w:rPr>
        <w:t>УПРАВЛЕНИЕ ОБРАЗОВАНИЯ</w:t>
      </w:r>
    </w:p>
    <w:p w:rsidR="000E386F" w:rsidRDefault="000E386F" w:rsidP="000E386F">
      <w:pPr>
        <w:pStyle w:val="1"/>
        <w:ind w:left="-720" w:right="1134"/>
        <w:rPr>
          <w:sz w:val="18"/>
          <w:szCs w:val="18"/>
        </w:rPr>
      </w:pPr>
    </w:p>
    <w:p w:rsidR="000E386F" w:rsidRDefault="000E386F" w:rsidP="000E386F">
      <w:pPr>
        <w:pStyle w:val="1"/>
        <w:ind w:left="-142" w:right="1134" w:hanging="578"/>
        <w:rPr>
          <w:sz w:val="18"/>
          <w:szCs w:val="18"/>
        </w:rPr>
      </w:pPr>
      <w:r>
        <w:rPr>
          <w:sz w:val="18"/>
          <w:szCs w:val="18"/>
        </w:rPr>
        <w:t xml:space="preserve">143966, Московская область,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 xml:space="preserve">. Реутов, ул. Кирова, д. 5            тел. факс  528-62-42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>
        <w:t xml:space="preserve"> </w:t>
      </w:r>
      <w:hyperlink r:id="rId6" w:history="1">
        <w:r w:rsidRPr="00F7636A">
          <w:rPr>
            <w:rStyle w:val="a5"/>
            <w:rFonts w:eastAsia="Microsoft YaHei"/>
            <w:sz w:val="18"/>
            <w:szCs w:val="18"/>
            <w:lang w:val="en-US"/>
          </w:rPr>
          <w:t>reutovobr</w:t>
        </w:r>
        <w:r w:rsidRPr="00F7636A">
          <w:rPr>
            <w:rStyle w:val="a5"/>
            <w:rFonts w:eastAsia="Microsoft YaHei"/>
            <w:sz w:val="18"/>
            <w:szCs w:val="18"/>
          </w:rPr>
          <w:t>@</w:t>
        </w:r>
        <w:r w:rsidRPr="00F7636A">
          <w:rPr>
            <w:rStyle w:val="a5"/>
            <w:rFonts w:eastAsia="Microsoft YaHei"/>
            <w:sz w:val="18"/>
            <w:szCs w:val="18"/>
            <w:lang w:val="en-US"/>
          </w:rPr>
          <w:t>reutov</w:t>
        </w:r>
        <w:r w:rsidRPr="00F7636A">
          <w:rPr>
            <w:rStyle w:val="a5"/>
            <w:rFonts w:eastAsia="Microsoft YaHei"/>
            <w:sz w:val="18"/>
            <w:szCs w:val="18"/>
          </w:rPr>
          <w:t>.</w:t>
        </w:r>
        <w:r w:rsidRPr="00F7636A">
          <w:rPr>
            <w:rStyle w:val="a5"/>
            <w:rFonts w:eastAsia="Microsoft YaHei"/>
            <w:sz w:val="18"/>
            <w:szCs w:val="18"/>
            <w:lang w:val="en-US"/>
          </w:rPr>
          <w:t>net</w:t>
        </w:r>
      </w:hyperlink>
      <w:r>
        <w:rPr>
          <w:sz w:val="18"/>
          <w:szCs w:val="18"/>
        </w:rPr>
        <w:t xml:space="preserve"> </w:t>
      </w:r>
    </w:p>
    <w:p w:rsidR="000E386F" w:rsidRDefault="000E386F" w:rsidP="000E386F">
      <w:pPr>
        <w:pStyle w:val="2"/>
        <w:ind w:left="-720"/>
        <w:jc w:val="center"/>
        <w:rPr>
          <w:bCs/>
        </w:rPr>
      </w:pPr>
      <w:proofErr w:type="gramStart"/>
      <w:r w:rsidRPr="0030266F">
        <w:t>П</w:t>
      </w:r>
      <w:proofErr w:type="gramEnd"/>
      <w:r w:rsidRPr="0030266F">
        <w:t xml:space="preserve"> Р И К А З</w:t>
      </w:r>
    </w:p>
    <w:p w:rsidR="000E386F" w:rsidRPr="003048C9" w:rsidRDefault="000E386F" w:rsidP="000E386F"/>
    <w:p w:rsidR="000E386F" w:rsidRPr="00AB7868" w:rsidRDefault="000E386F" w:rsidP="000E386F">
      <w:pPr>
        <w:ind w:left="-720" w:right="-426"/>
        <w:rPr>
          <w:sz w:val="28"/>
          <w:szCs w:val="28"/>
        </w:rPr>
      </w:pPr>
      <w:r>
        <w:t xml:space="preserve">    </w:t>
      </w:r>
      <w:r w:rsidR="007A5EA3">
        <w:rPr>
          <w:sz w:val="28"/>
          <w:szCs w:val="28"/>
        </w:rPr>
        <w:t>« 31</w:t>
      </w:r>
      <w:r w:rsidRPr="00AB7868">
        <w:rPr>
          <w:sz w:val="28"/>
          <w:szCs w:val="28"/>
        </w:rPr>
        <w:t xml:space="preserve"> »  </w:t>
      </w:r>
      <w:r>
        <w:rPr>
          <w:sz w:val="28"/>
          <w:szCs w:val="28"/>
        </w:rPr>
        <w:t>января</w:t>
      </w:r>
      <w:r w:rsidRPr="00AB7868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AB7868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22</w:t>
      </w:r>
      <w:r w:rsidRPr="00AB7868">
        <w:rPr>
          <w:sz w:val="28"/>
          <w:szCs w:val="28"/>
        </w:rPr>
        <w:t>-ОД</w:t>
      </w:r>
    </w:p>
    <w:p w:rsidR="000E386F" w:rsidRPr="00AB7868" w:rsidRDefault="000E386F" w:rsidP="000E386F">
      <w:pPr>
        <w:ind w:right="-426"/>
        <w:jc w:val="both"/>
        <w:rPr>
          <w:rFonts w:ascii="Calibri" w:hAnsi="Calibri"/>
          <w:sz w:val="28"/>
          <w:szCs w:val="28"/>
        </w:rPr>
      </w:pPr>
    </w:p>
    <w:p w:rsidR="000E386F" w:rsidRPr="00AB7868" w:rsidRDefault="000E386F" w:rsidP="000E386F">
      <w:pPr>
        <w:ind w:left="-567" w:right="-426"/>
        <w:jc w:val="both"/>
      </w:pPr>
      <w:r w:rsidRPr="00AB7868">
        <w:t xml:space="preserve">Об утверждении решения  городской комиссии </w:t>
      </w:r>
    </w:p>
    <w:p w:rsidR="000E386F" w:rsidRPr="00AB7868" w:rsidRDefault="000E386F" w:rsidP="000E386F">
      <w:pPr>
        <w:ind w:left="-567" w:right="-426"/>
        <w:jc w:val="both"/>
      </w:pPr>
      <w:r>
        <w:t>по комплектованию в 2017</w:t>
      </w:r>
      <w:r w:rsidRPr="00AB7868">
        <w:t xml:space="preserve"> году образовательных учреждений, </w:t>
      </w:r>
    </w:p>
    <w:p w:rsidR="000E386F" w:rsidRPr="00AB7868" w:rsidRDefault="000E386F" w:rsidP="000E386F">
      <w:pPr>
        <w:ind w:left="-567" w:right="-426"/>
        <w:jc w:val="both"/>
      </w:pPr>
      <w:proofErr w:type="gramStart"/>
      <w:r w:rsidRPr="00AB7868">
        <w:t>реализующих</w:t>
      </w:r>
      <w:proofErr w:type="gramEnd"/>
      <w:r w:rsidRPr="00AB7868">
        <w:t xml:space="preserve"> основную образовательную программу</w:t>
      </w:r>
    </w:p>
    <w:p w:rsidR="000E386F" w:rsidRPr="00AB7868" w:rsidRDefault="000E386F" w:rsidP="000E386F">
      <w:pPr>
        <w:ind w:left="-567" w:right="-426"/>
        <w:jc w:val="both"/>
      </w:pPr>
      <w:r w:rsidRPr="00AB7868">
        <w:t>дошкольного образования (протокол № 1</w:t>
      </w:r>
      <w:r>
        <w:t xml:space="preserve"> от 31</w:t>
      </w:r>
      <w:r w:rsidRPr="00AB7868">
        <w:t>.</w:t>
      </w:r>
      <w:r>
        <w:t>0</w:t>
      </w:r>
      <w:r w:rsidRPr="00AB7868">
        <w:t>1.201</w:t>
      </w:r>
      <w:r>
        <w:t>7</w:t>
      </w:r>
      <w:r w:rsidRPr="00AB7868">
        <w:t xml:space="preserve">) </w:t>
      </w:r>
    </w:p>
    <w:p w:rsidR="000E386F" w:rsidRPr="00AB7868" w:rsidRDefault="000E386F" w:rsidP="000E386F">
      <w:pPr>
        <w:ind w:left="-567" w:right="-426"/>
        <w:jc w:val="both"/>
        <w:rPr>
          <w:sz w:val="28"/>
          <w:szCs w:val="28"/>
        </w:rPr>
      </w:pPr>
    </w:p>
    <w:p w:rsidR="000E386F" w:rsidRDefault="000E386F" w:rsidP="000E386F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 xml:space="preserve">     </w:t>
      </w:r>
      <w:r w:rsidRPr="00AB7868">
        <w:rPr>
          <w:sz w:val="28"/>
          <w:szCs w:val="28"/>
        </w:rPr>
        <w:tab/>
      </w:r>
      <w:proofErr w:type="gramStart"/>
      <w:r w:rsidRPr="00AB7868">
        <w:rPr>
          <w:sz w:val="28"/>
          <w:szCs w:val="28"/>
        </w:rPr>
        <w:t>На основании при</w:t>
      </w:r>
      <w:r>
        <w:rPr>
          <w:sz w:val="28"/>
          <w:szCs w:val="28"/>
        </w:rPr>
        <w:t>каза Управления образования от 09.01.2017</w:t>
      </w:r>
      <w:r w:rsidRPr="00AB7868">
        <w:rPr>
          <w:sz w:val="28"/>
          <w:szCs w:val="28"/>
        </w:rPr>
        <w:t xml:space="preserve"> № 0</w:t>
      </w:r>
      <w:r>
        <w:rPr>
          <w:sz w:val="28"/>
          <w:szCs w:val="28"/>
        </w:rPr>
        <w:t>2</w:t>
      </w:r>
      <w:r w:rsidRPr="00AB7868">
        <w:rPr>
          <w:sz w:val="28"/>
          <w:szCs w:val="28"/>
        </w:rPr>
        <w:t>–ОД «О формировании городской к</w:t>
      </w:r>
      <w:r>
        <w:rPr>
          <w:sz w:val="28"/>
          <w:szCs w:val="28"/>
        </w:rPr>
        <w:t>омиссии по комплектованию в 2017</w:t>
      </w:r>
      <w:r w:rsidRPr="00AB7868">
        <w:rPr>
          <w:sz w:val="28"/>
          <w:szCs w:val="28"/>
        </w:rPr>
        <w:t xml:space="preserve"> году образовательных учреждений, реализующих основную образовательную программу дошкольного </w:t>
      </w:r>
      <w:r w:rsidR="00452AC3">
        <w:rPr>
          <w:sz w:val="28"/>
          <w:szCs w:val="28"/>
        </w:rPr>
        <w:t>образования» (далее: комиссия),</w:t>
      </w:r>
      <w:r w:rsidRPr="00AB78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 комиссии (протокол № 1 от 31.01.2017</w:t>
      </w:r>
      <w:r w:rsidRPr="00AB7868">
        <w:rPr>
          <w:sz w:val="28"/>
          <w:szCs w:val="28"/>
        </w:rPr>
        <w:t xml:space="preserve">), а также в соответствии с </w:t>
      </w:r>
      <w:r>
        <w:rPr>
          <w:sz w:val="28"/>
          <w:szCs w:val="28"/>
        </w:rPr>
        <w:t>Ад</w:t>
      </w:r>
      <w:r w:rsidR="00452AC3">
        <w:rPr>
          <w:sz w:val="28"/>
          <w:szCs w:val="28"/>
        </w:rPr>
        <w:t xml:space="preserve">министративным регламентом </w:t>
      </w:r>
      <w:r>
        <w:rPr>
          <w:sz w:val="28"/>
          <w:szCs w:val="28"/>
        </w:rPr>
        <w:t xml:space="preserve">предоставления муниципальной услуги </w:t>
      </w:r>
      <w:r w:rsidRPr="00AB7868">
        <w:rPr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и</w:t>
      </w:r>
      <w:proofErr w:type="gramEnd"/>
      <w:r w:rsidRPr="00AB7868">
        <w:rPr>
          <w:sz w:val="28"/>
          <w:szCs w:val="28"/>
        </w:rPr>
        <w:t xml:space="preserve"> (или) осуществляющие присмотр и уход за детьми, расположенны</w:t>
      </w:r>
      <w:r>
        <w:rPr>
          <w:sz w:val="28"/>
          <w:szCs w:val="28"/>
        </w:rPr>
        <w:t>е</w:t>
      </w:r>
      <w:r w:rsidRPr="00AB786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городского округа Реутов </w:t>
      </w:r>
      <w:r w:rsidRPr="00AB7868">
        <w:rPr>
          <w:sz w:val="28"/>
          <w:szCs w:val="28"/>
        </w:rPr>
        <w:t>Московской области»</w:t>
      </w:r>
      <w:r>
        <w:rPr>
          <w:sz w:val="28"/>
          <w:szCs w:val="28"/>
        </w:rPr>
        <w:t>, утвержденным п</w:t>
      </w:r>
      <w:r w:rsidRPr="00AB7868">
        <w:rPr>
          <w:sz w:val="28"/>
          <w:szCs w:val="28"/>
        </w:rPr>
        <w:t>останов</w:t>
      </w:r>
      <w:r>
        <w:rPr>
          <w:sz w:val="28"/>
          <w:szCs w:val="28"/>
        </w:rPr>
        <w:t>лением Администрации города от 23</w:t>
      </w:r>
      <w:r w:rsidRPr="00AB786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B7868">
        <w:rPr>
          <w:sz w:val="28"/>
          <w:szCs w:val="28"/>
        </w:rPr>
        <w:t xml:space="preserve">.2016 № </w:t>
      </w:r>
      <w:r>
        <w:rPr>
          <w:sz w:val="28"/>
          <w:szCs w:val="28"/>
        </w:rPr>
        <w:t>288</w:t>
      </w:r>
      <w:r w:rsidRPr="00AB7868">
        <w:rPr>
          <w:sz w:val="28"/>
          <w:szCs w:val="28"/>
        </w:rPr>
        <w:t>-ПА</w:t>
      </w:r>
      <w:r w:rsidR="00452AC3">
        <w:rPr>
          <w:sz w:val="28"/>
          <w:szCs w:val="28"/>
        </w:rPr>
        <w:t>,</w:t>
      </w:r>
    </w:p>
    <w:p w:rsidR="000E386F" w:rsidRPr="00AB7868" w:rsidRDefault="000E386F" w:rsidP="000E386F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 xml:space="preserve">ПРИКАЗЫВАЮ: </w:t>
      </w:r>
    </w:p>
    <w:p w:rsidR="000E386F" w:rsidRPr="00AB7868" w:rsidRDefault="000E386F" w:rsidP="000E386F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1.  Утвердить решение комиссии о предоставлении в соответствии с датой постановки и льготной категорией</w:t>
      </w:r>
      <w:r>
        <w:rPr>
          <w:sz w:val="28"/>
          <w:szCs w:val="28"/>
        </w:rPr>
        <w:t xml:space="preserve"> (</w:t>
      </w:r>
      <w:r w:rsidRPr="00146EBD">
        <w:rPr>
          <w:b/>
          <w:sz w:val="28"/>
          <w:szCs w:val="28"/>
        </w:rPr>
        <w:t>там, где есть вакансия)</w:t>
      </w:r>
      <w:r w:rsidRPr="00AB7868">
        <w:rPr>
          <w:sz w:val="28"/>
          <w:szCs w:val="28"/>
        </w:rPr>
        <w:t>:</w:t>
      </w:r>
    </w:p>
    <w:p w:rsidR="000E386F" w:rsidRPr="00AB7868" w:rsidRDefault="000E386F" w:rsidP="000E386F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 xml:space="preserve">- </w:t>
      </w:r>
      <w:r w:rsidR="00C72108" w:rsidRPr="00C72108">
        <w:rPr>
          <w:sz w:val="28"/>
          <w:szCs w:val="28"/>
        </w:rPr>
        <w:t>24</w:t>
      </w:r>
      <w:r w:rsidRPr="00AB7868">
        <w:rPr>
          <w:sz w:val="28"/>
          <w:szCs w:val="28"/>
        </w:rPr>
        <w:t xml:space="preserve"> мест</w:t>
      </w:r>
      <w:r w:rsidR="00C72108">
        <w:rPr>
          <w:sz w:val="28"/>
          <w:szCs w:val="28"/>
        </w:rPr>
        <w:t>а</w:t>
      </w:r>
      <w:r w:rsidRPr="00AB7868">
        <w:rPr>
          <w:sz w:val="28"/>
          <w:szCs w:val="28"/>
        </w:rPr>
        <w:t xml:space="preserve"> в муниципальных дошкольных образовательных учреждениях детям 2014 года рождения, родители которых являются федеральными льготниками;</w:t>
      </w:r>
    </w:p>
    <w:p w:rsidR="000E386F" w:rsidRPr="00AB7868" w:rsidRDefault="000E386F" w:rsidP="000E386F">
      <w:pPr>
        <w:spacing w:line="276" w:lineRule="auto"/>
        <w:ind w:left="-567" w:right="-143"/>
        <w:jc w:val="both"/>
        <w:rPr>
          <w:sz w:val="28"/>
          <w:szCs w:val="28"/>
        </w:rPr>
      </w:pPr>
      <w:proofErr w:type="gramStart"/>
      <w:r w:rsidRPr="00AB7868">
        <w:rPr>
          <w:sz w:val="28"/>
          <w:szCs w:val="28"/>
        </w:rPr>
        <w:t xml:space="preserve">- </w:t>
      </w:r>
      <w:r w:rsidR="00C72108" w:rsidRPr="00C72108">
        <w:rPr>
          <w:sz w:val="28"/>
          <w:szCs w:val="28"/>
        </w:rPr>
        <w:t>44</w:t>
      </w:r>
      <w:r w:rsidRPr="00AB7868">
        <w:rPr>
          <w:sz w:val="28"/>
          <w:szCs w:val="28"/>
        </w:rPr>
        <w:t xml:space="preserve"> мест</w:t>
      </w:r>
      <w:r w:rsidR="00C72108">
        <w:rPr>
          <w:sz w:val="28"/>
          <w:szCs w:val="28"/>
        </w:rPr>
        <w:t>а</w:t>
      </w:r>
      <w:r w:rsidRPr="00AB7868">
        <w:rPr>
          <w:sz w:val="28"/>
          <w:szCs w:val="28"/>
        </w:rPr>
        <w:t xml:space="preserve"> в муниципальных дошкольных образовательных учреждениях детям 2014 года рождения (очередники), которым  исполняется в январе</w:t>
      </w:r>
      <w:r w:rsidR="00452AC3">
        <w:rPr>
          <w:sz w:val="28"/>
          <w:szCs w:val="28"/>
        </w:rPr>
        <w:t xml:space="preserve">, феврале </w:t>
      </w:r>
      <w:r w:rsidRPr="00AB7868">
        <w:rPr>
          <w:sz w:val="28"/>
          <w:szCs w:val="28"/>
        </w:rPr>
        <w:t xml:space="preserve"> 2017 года три года, как категории от  3 до 7 лет (в соответствии с </w:t>
      </w:r>
      <w:r w:rsidR="00452AC3">
        <w:rPr>
          <w:sz w:val="28"/>
          <w:szCs w:val="28"/>
        </w:rPr>
        <w:t xml:space="preserve">досрочным </w:t>
      </w:r>
      <w:r w:rsidRPr="00AB7868">
        <w:rPr>
          <w:sz w:val="28"/>
          <w:szCs w:val="28"/>
        </w:rPr>
        <w:t>обращением родителя (законного представителя).</w:t>
      </w:r>
      <w:proofErr w:type="gramEnd"/>
    </w:p>
    <w:p w:rsidR="000E386F" w:rsidRPr="00AB7868" w:rsidRDefault="000E386F" w:rsidP="000E386F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2. Утвердить решение комиссии «не представляется</w:t>
      </w:r>
      <w:r>
        <w:rPr>
          <w:sz w:val="28"/>
          <w:szCs w:val="28"/>
        </w:rPr>
        <w:t xml:space="preserve"> </w:t>
      </w:r>
      <w:r w:rsidR="00452AC3">
        <w:rPr>
          <w:sz w:val="28"/>
          <w:szCs w:val="28"/>
        </w:rPr>
        <w:t>возможным удовлетворить на 01.02</w:t>
      </w:r>
      <w:r>
        <w:rPr>
          <w:sz w:val="28"/>
          <w:szCs w:val="28"/>
        </w:rPr>
        <w:t>.2017</w:t>
      </w:r>
      <w:r w:rsidRPr="00AB7868">
        <w:rPr>
          <w:sz w:val="28"/>
          <w:szCs w:val="28"/>
        </w:rPr>
        <w:t xml:space="preserve">г. в связи с отсутствием вакантных мест» </w:t>
      </w:r>
      <w:r w:rsidRPr="00AB7868">
        <w:rPr>
          <w:b/>
          <w:sz w:val="28"/>
          <w:szCs w:val="28"/>
        </w:rPr>
        <w:t>для всех</w:t>
      </w:r>
      <w:r w:rsidRPr="00AB7868">
        <w:rPr>
          <w:sz w:val="28"/>
          <w:szCs w:val="28"/>
        </w:rPr>
        <w:t xml:space="preserve"> </w:t>
      </w:r>
      <w:r w:rsidRPr="00AB7868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, рожденных с марта по декабрь</w:t>
      </w:r>
      <w:r w:rsidRPr="00AB7868">
        <w:rPr>
          <w:b/>
          <w:sz w:val="28"/>
          <w:szCs w:val="28"/>
        </w:rPr>
        <w:t xml:space="preserve"> </w:t>
      </w:r>
      <w:r w:rsidR="00452AC3" w:rsidRPr="00AB7868">
        <w:rPr>
          <w:b/>
          <w:sz w:val="28"/>
          <w:szCs w:val="28"/>
        </w:rPr>
        <w:t xml:space="preserve">2014г.р. </w:t>
      </w:r>
      <w:r w:rsidRPr="00AB7868">
        <w:rPr>
          <w:b/>
          <w:sz w:val="28"/>
          <w:szCs w:val="28"/>
        </w:rPr>
        <w:t>(без перечисления в приказе фамилий детей)</w:t>
      </w:r>
      <w:r w:rsidRPr="00AB7868">
        <w:rPr>
          <w:sz w:val="28"/>
          <w:szCs w:val="28"/>
        </w:rPr>
        <w:t xml:space="preserve">, </w:t>
      </w:r>
      <w:r w:rsidR="00452AC3">
        <w:rPr>
          <w:sz w:val="28"/>
          <w:szCs w:val="28"/>
        </w:rPr>
        <w:t xml:space="preserve">родители которых </w:t>
      </w:r>
      <w:r w:rsidRPr="00AB7868">
        <w:rPr>
          <w:sz w:val="28"/>
          <w:szCs w:val="28"/>
        </w:rPr>
        <w:t>пода</w:t>
      </w:r>
      <w:r w:rsidR="00452AC3">
        <w:rPr>
          <w:sz w:val="28"/>
          <w:szCs w:val="28"/>
        </w:rPr>
        <w:t xml:space="preserve">ли </w:t>
      </w:r>
      <w:r w:rsidRPr="00AB7868">
        <w:rPr>
          <w:sz w:val="28"/>
          <w:szCs w:val="28"/>
        </w:rPr>
        <w:t xml:space="preserve"> заявления до 25.</w:t>
      </w:r>
      <w:r>
        <w:rPr>
          <w:sz w:val="28"/>
          <w:szCs w:val="28"/>
        </w:rPr>
        <w:t>0</w:t>
      </w:r>
      <w:r w:rsidRPr="00AB7868">
        <w:rPr>
          <w:sz w:val="28"/>
          <w:szCs w:val="28"/>
        </w:rPr>
        <w:t>1.201</w:t>
      </w:r>
      <w:r>
        <w:rPr>
          <w:sz w:val="28"/>
          <w:szCs w:val="28"/>
        </w:rPr>
        <w:t>7</w:t>
      </w:r>
      <w:r w:rsidRPr="00AB7868">
        <w:rPr>
          <w:sz w:val="28"/>
          <w:szCs w:val="28"/>
        </w:rPr>
        <w:t xml:space="preserve">. </w:t>
      </w:r>
    </w:p>
    <w:p w:rsidR="000E386F" w:rsidRPr="00AB7868" w:rsidRDefault="000E386F" w:rsidP="000E386F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lastRenderedPageBreak/>
        <w:t>3. Утвердить решение комиссии по заявлениям, которые были рассмотрены на комиссии с 11.09.2013 по 2</w:t>
      </w:r>
      <w:r w:rsidR="00452AC3">
        <w:rPr>
          <w:sz w:val="28"/>
          <w:szCs w:val="28"/>
        </w:rPr>
        <w:t>5</w:t>
      </w:r>
      <w:r w:rsidRPr="00AB7868">
        <w:rPr>
          <w:sz w:val="28"/>
          <w:szCs w:val="28"/>
        </w:rPr>
        <w:t>.</w:t>
      </w:r>
      <w:r w:rsidR="00452AC3">
        <w:rPr>
          <w:sz w:val="28"/>
          <w:szCs w:val="28"/>
        </w:rPr>
        <w:t xml:space="preserve">01.2017 </w:t>
      </w:r>
      <w:r w:rsidRPr="00AB7868">
        <w:rPr>
          <w:sz w:val="28"/>
          <w:szCs w:val="28"/>
        </w:rPr>
        <w:t>(протокол № 1</w:t>
      </w:r>
      <w:r w:rsidR="00452AC3">
        <w:rPr>
          <w:sz w:val="28"/>
          <w:szCs w:val="28"/>
        </w:rPr>
        <w:t xml:space="preserve"> от 31.0</w:t>
      </w:r>
      <w:r w:rsidRPr="00AB7868">
        <w:rPr>
          <w:sz w:val="28"/>
          <w:szCs w:val="28"/>
        </w:rPr>
        <w:t>1</w:t>
      </w:r>
      <w:r w:rsidR="00452AC3">
        <w:rPr>
          <w:sz w:val="28"/>
          <w:szCs w:val="28"/>
        </w:rPr>
        <w:t>.2017</w:t>
      </w:r>
      <w:r w:rsidRPr="00AB7868">
        <w:rPr>
          <w:sz w:val="28"/>
          <w:szCs w:val="28"/>
        </w:rPr>
        <w:t xml:space="preserve">) </w:t>
      </w:r>
      <w:r w:rsidRPr="00AB7868">
        <w:t>(</w:t>
      </w:r>
      <w:r w:rsidRPr="00AB7868">
        <w:rPr>
          <w:sz w:val="28"/>
          <w:szCs w:val="28"/>
        </w:rPr>
        <w:t xml:space="preserve">приложение). </w:t>
      </w:r>
    </w:p>
    <w:p w:rsidR="000E386F" w:rsidRPr="00AB7868" w:rsidRDefault="000E386F" w:rsidP="000E386F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4. Начальнику отдела дошкольного и коррекционного образования Управления образования Битеряковой Н.В.:</w:t>
      </w:r>
    </w:p>
    <w:p w:rsidR="000E386F" w:rsidRPr="00AB7868" w:rsidRDefault="000E386F" w:rsidP="000E386F">
      <w:pPr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sz w:val="28"/>
          <w:szCs w:val="28"/>
        </w:rPr>
        <w:t xml:space="preserve">4.1. Довести до сведения руководителей дошкольных образовательных учреждений (далее ДОУ) и родителей решение комиссии </w:t>
      </w:r>
      <w:r w:rsidR="00452AC3">
        <w:rPr>
          <w:sz w:val="28"/>
          <w:szCs w:val="28"/>
        </w:rPr>
        <w:t>(протокол  № 1 от 31.0</w:t>
      </w:r>
      <w:r w:rsidRPr="00AB7868">
        <w:rPr>
          <w:sz w:val="28"/>
          <w:szCs w:val="28"/>
        </w:rPr>
        <w:t>1.201</w:t>
      </w:r>
      <w:r w:rsidR="00452AC3">
        <w:rPr>
          <w:sz w:val="28"/>
          <w:szCs w:val="28"/>
        </w:rPr>
        <w:t>7). Срок: до 01.02</w:t>
      </w:r>
      <w:r w:rsidRPr="00AB7868">
        <w:rPr>
          <w:sz w:val="28"/>
          <w:szCs w:val="28"/>
        </w:rPr>
        <w:t>.201</w:t>
      </w:r>
      <w:r w:rsidR="00452AC3">
        <w:rPr>
          <w:sz w:val="28"/>
          <w:szCs w:val="28"/>
        </w:rPr>
        <w:t>7</w:t>
      </w:r>
      <w:r w:rsidRPr="00AB7868">
        <w:rPr>
          <w:b/>
          <w:sz w:val="28"/>
          <w:szCs w:val="28"/>
        </w:rPr>
        <w:t>.</w:t>
      </w:r>
    </w:p>
    <w:p w:rsidR="000E386F" w:rsidRPr="00AB7868" w:rsidRDefault="000E386F" w:rsidP="000E386F">
      <w:pPr>
        <w:tabs>
          <w:tab w:val="num" w:pos="1320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4.2. Разместить в областной Единой Информационной Системе (ЕИС), на официальном сайте города (</w:t>
      </w:r>
      <w:proofErr w:type="spellStart"/>
      <w:r w:rsidRPr="00AB7868">
        <w:rPr>
          <w:sz w:val="28"/>
          <w:szCs w:val="28"/>
          <w:lang w:val="en-US"/>
        </w:rPr>
        <w:t>htpp</w:t>
      </w:r>
      <w:proofErr w:type="spellEnd"/>
      <w:r w:rsidRPr="00AB7868">
        <w:rPr>
          <w:sz w:val="28"/>
          <w:szCs w:val="28"/>
        </w:rPr>
        <w:t>://</w:t>
      </w:r>
      <w:r w:rsidRPr="00AB7868">
        <w:rPr>
          <w:sz w:val="28"/>
          <w:szCs w:val="28"/>
          <w:lang w:val="en-US"/>
        </w:rPr>
        <w:t>reutov</w:t>
      </w:r>
      <w:r w:rsidRPr="00AB7868">
        <w:rPr>
          <w:sz w:val="28"/>
          <w:szCs w:val="28"/>
        </w:rPr>
        <w:t>.</w:t>
      </w:r>
      <w:r w:rsidRPr="00AB7868">
        <w:rPr>
          <w:sz w:val="28"/>
          <w:szCs w:val="28"/>
          <w:lang w:val="en-US"/>
        </w:rPr>
        <w:t>net</w:t>
      </w:r>
      <w:r w:rsidRPr="00AB7868">
        <w:rPr>
          <w:sz w:val="28"/>
          <w:szCs w:val="28"/>
        </w:rPr>
        <w:t>) и  вывесить на информационном стенде Управления образования (цокольный этаж, каб.13) протокол решения комиссии для  озна</w:t>
      </w:r>
      <w:r w:rsidR="00452AC3">
        <w:rPr>
          <w:sz w:val="28"/>
          <w:szCs w:val="28"/>
        </w:rPr>
        <w:t>комления заявителей.  Срок: 01.0</w:t>
      </w:r>
      <w:r w:rsidRPr="00AB7868">
        <w:rPr>
          <w:sz w:val="28"/>
          <w:szCs w:val="28"/>
        </w:rPr>
        <w:t>2.201</w:t>
      </w:r>
      <w:r w:rsidR="00452AC3">
        <w:rPr>
          <w:sz w:val="28"/>
          <w:szCs w:val="28"/>
        </w:rPr>
        <w:t>7</w:t>
      </w:r>
      <w:r w:rsidRPr="00AB7868">
        <w:rPr>
          <w:sz w:val="28"/>
          <w:szCs w:val="28"/>
        </w:rPr>
        <w:t>.</w:t>
      </w:r>
    </w:p>
    <w:p w:rsidR="000E386F" w:rsidRPr="00AB7868" w:rsidRDefault="000E386F" w:rsidP="000E386F">
      <w:pPr>
        <w:tabs>
          <w:tab w:val="num" w:pos="1320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b/>
          <w:sz w:val="28"/>
          <w:szCs w:val="28"/>
        </w:rPr>
        <w:t>4.3.</w:t>
      </w:r>
      <w:r w:rsidRPr="00AB7868">
        <w:rPr>
          <w:sz w:val="28"/>
          <w:szCs w:val="28"/>
        </w:rPr>
        <w:t xml:space="preserve"> </w:t>
      </w:r>
      <w:r w:rsidRPr="00AB7868">
        <w:rPr>
          <w:b/>
          <w:sz w:val="28"/>
          <w:szCs w:val="28"/>
        </w:rPr>
        <w:t>Выдачу направлений (путевок) проводить в приемные дни (понедельник, среда, с 10.00-18.00, обед: с 13.00-14.00, цокольный этаж, каб.13)</w:t>
      </w:r>
      <w:r w:rsidR="00654784">
        <w:rPr>
          <w:sz w:val="28"/>
          <w:szCs w:val="28"/>
        </w:rPr>
        <w:t>.</w:t>
      </w:r>
    </w:p>
    <w:p w:rsidR="000E386F" w:rsidRPr="00AB7868" w:rsidRDefault="000E386F" w:rsidP="000E386F">
      <w:pPr>
        <w:suppressAutoHyphens w:val="0"/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b/>
          <w:sz w:val="28"/>
          <w:szCs w:val="28"/>
        </w:rPr>
        <w:t>4.4. Информировать родителей о том, что:</w:t>
      </w:r>
    </w:p>
    <w:p w:rsidR="000E386F" w:rsidRPr="00AB7868" w:rsidRDefault="000E386F" w:rsidP="000E386F">
      <w:pPr>
        <w:pStyle w:val="a6"/>
        <w:tabs>
          <w:tab w:val="left" w:pos="567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b/>
          <w:sz w:val="28"/>
          <w:szCs w:val="28"/>
        </w:rPr>
        <w:t>-</w:t>
      </w:r>
      <w:r w:rsidRPr="00AB7868">
        <w:rPr>
          <w:sz w:val="28"/>
          <w:szCs w:val="28"/>
        </w:rPr>
        <w:t xml:space="preserve"> </w:t>
      </w:r>
      <w:r w:rsidRPr="00AB7868">
        <w:rPr>
          <w:b/>
          <w:sz w:val="28"/>
          <w:szCs w:val="28"/>
        </w:rPr>
        <w:t>путевку необходимо получить до следующей комиссии</w:t>
      </w:r>
      <w:r w:rsidRPr="00AB7868">
        <w:rPr>
          <w:sz w:val="28"/>
          <w:szCs w:val="28"/>
        </w:rPr>
        <w:t>;</w:t>
      </w:r>
    </w:p>
    <w:p w:rsidR="000E386F" w:rsidRPr="00AB7868" w:rsidRDefault="000E386F" w:rsidP="000E386F">
      <w:pPr>
        <w:pStyle w:val="a6"/>
        <w:tabs>
          <w:tab w:val="left" w:pos="567"/>
        </w:tabs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b/>
          <w:sz w:val="28"/>
          <w:szCs w:val="28"/>
        </w:rPr>
        <w:t>- путевка действительна 10 дней с момента ее выдачи;</w:t>
      </w:r>
    </w:p>
    <w:p w:rsidR="000E386F" w:rsidRDefault="000E386F" w:rsidP="000E386F">
      <w:pPr>
        <w:pStyle w:val="a6"/>
        <w:tabs>
          <w:tab w:val="left" w:pos="567"/>
        </w:tabs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b/>
          <w:sz w:val="28"/>
          <w:szCs w:val="28"/>
        </w:rPr>
        <w:t xml:space="preserve">- срок оформления в ДОУ – 1 месяц с момента передачи путевки в </w:t>
      </w:r>
      <w:r>
        <w:rPr>
          <w:b/>
          <w:sz w:val="28"/>
          <w:szCs w:val="28"/>
        </w:rPr>
        <w:t>ДОУ;</w:t>
      </w:r>
    </w:p>
    <w:p w:rsidR="000E386F" w:rsidRPr="00AB7868" w:rsidRDefault="000E386F" w:rsidP="000E386F">
      <w:pPr>
        <w:pStyle w:val="a6"/>
        <w:tabs>
          <w:tab w:val="left" w:pos="567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b/>
          <w:sz w:val="28"/>
          <w:szCs w:val="28"/>
        </w:rPr>
        <w:t>- сведения о ребенке, прошедшим по приказу, но не явившимся в ДОУ в течение 1 месяца, возвращаются в архив базы ЕИС.</w:t>
      </w:r>
    </w:p>
    <w:p w:rsidR="000E386F" w:rsidRPr="00AB7868" w:rsidRDefault="000E386F" w:rsidP="000E386F">
      <w:pPr>
        <w:suppressAutoHyphens w:val="0"/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5. Руководителям ДОУ:</w:t>
      </w:r>
    </w:p>
    <w:p w:rsidR="000E386F" w:rsidRPr="00AB7868" w:rsidRDefault="000E386F" w:rsidP="000E386F">
      <w:pPr>
        <w:tabs>
          <w:tab w:val="num" w:pos="-240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 xml:space="preserve">5.1. Разместить в пределах данных, разрешенных законодательством, на официальных сайтах ДОУ протокол комиссии и утвержденные ею списки детей своего ДОУ для ознакомления родителей вновь поступающих детей. </w:t>
      </w:r>
      <w:r w:rsidR="00654784">
        <w:rPr>
          <w:sz w:val="28"/>
          <w:szCs w:val="28"/>
        </w:rPr>
        <w:t>Срок: до 02.02.2017</w:t>
      </w:r>
      <w:r w:rsidRPr="00AB7868">
        <w:rPr>
          <w:sz w:val="28"/>
          <w:szCs w:val="28"/>
        </w:rPr>
        <w:t>.</w:t>
      </w:r>
    </w:p>
    <w:p w:rsidR="000E386F" w:rsidRPr="00AB7868" w:rsidRDefault="000E386F" w:rsidP="000E386F">
      <w:pPr>
        <w:tabs>
          <w:tab w:val="num" w:pos="-120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5.</w:t>
      </w:r>
      <w:r w:rsidR="00654784">
        <w:rPr>
          <w:sz w:val="28"/>
          <w:szCs w:val="28"/>
        </w:rPr>
        <w:t>2. При удовлетворении заявления</w:t>
      </w:r>
      <w:r w:rsidRPr="00AB7868">
        <w:rPr>
          <w:sz w:val="28"/>
          <w:szCs w:val="28"/>
        </w:rPr>
        <w:t xml:space="preserve"> дать родителям направления  в детские поликлиники города для медицинского оформления детей в ДОУ.</w:t>
      </w:r>
    </w:p>
    <w:p w:rsidR="000E386F" w:rsidRPr="00AB7868" w:rsidRDefault="000E386F" w:rsidP="000E386F">
      <w:pPr>
        <w:tabs>
          <w:tab w:val="num" w:pos="-240"/>
          <w:tab w:val="left" w:pos="567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 xml:space="preserve">5.3.Вести контроль над оформлением детей в ДОУ. </w:t>
      </w:r>
    </w:p>
    <w:p w:rsidR="000E386F" w:rsidRPr="00AB7868" w:rsidRDefault="000E386F" w:rsidP="000E386F">
      <w:pPr>
        <w:tabs>
          <w:tab w:val="num" w:pos="-240"/>
          <w:tab w:val="left" w:pos="567"/>
        </w:tabs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sz w:val="28"/>
          <w:szCs w:val="28"/>
        </w:rPr>
        <w:t xml:space="preserve">5.4. Все данные детей, поступающих по текущему протоколу в ДОУ, </w:t>
      </w:r>
      <w:r w:rsidRPr="00AB7868">
        <w:rPr>
          <w:b/>
          <w:sz w:val="28"/>
          <w:szCs w:val="28"/>
        </w:rPr>
        <w:t xml:space="preserve">незамедлительно и в полном объеме </w:t>
      </w:r>
      <w:r w:rsidRPr="00AB7868">
        <w:rPr>
          <w:sz w:val="28"/>
          <w:szCs w:val="28"/>
        </w:rPr>
        <w:t xml:space="preserve">заносить в </w:t>
      </w:r>
      <w:proofErr w:type="gramStart"/>
      <w:r w:rsidRPr="00AB7868">
        <w:rPr>
          <w:sz w:val="28"/>
          <w:szCs w:val="28"/>
        </w:rPr>
        <w:t>областную</w:t>
      </w:r>
      <w:proofErr w:type="gramEnd"/>
      <w:r w:rsidRPr="00AB7868">
        <w:rPr>
          <w:sz w:val="28"/>
          <w:szCs w:val="28"/>
        </w:rPr>
        <w:t xml:space="preserve"> ЕИС. </w:t>
      </w:r>
      <w:r w:rsidRPr="00AB7868">
        <w:rPr>
          <w:b/>
          <w:sz w:val="28"/>
          <w:szCs w:val="28"/>
        </w:rPr>
        <w:t>Руководители при этом несут персональную ответственность.</w:t>
      </w:r>
    </w:p>
    <w:p w:rsidR="000E386F" w:rsidRPr="00AB7868" w:rsidRDefault="000E386F" w:rsidP="000E386F">
      <w:pPr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sz w:val="28"/>
          <w:szCs w:val="28"/>
        </w:rPr>
        <w:t>6. Контроль над исполнением данного приказа оставляю за собой</w:t>
      </w:r>
      <w:r w:rsidRPr="00AB7868">
        <w:rPr>
          <w:b/>
          <w:sz w:val="28"/>
          <w:szCs w:val="28"/>
        </w:rPr>
        <w:t xml:space="preserve">.  </w:t>
      </w:r>
    </w:p>
    <w:p w:rsidR="000E386F" w:rsidRPr="00AB7868" w:rsidRDefault="000E386F" w:rsidP="000E386F">
      <w:pPr>
        <w:spacing w:line="276" w:lineRule="auto"/>
        <w:ind w:left="-567" w:right="-143"/>
        <w:rPr>
          <w:color w:val="FF0000"/>
          <w:sz w:val="28"/>
          <w:szCs w:val="28"/>
        </w:rPr>
      </w:pPr>
      <w:r w:rsidRPr="00AB7868">
        <w:rPr>
          <w:sz w:val="28"/>
          <w:szCs w:val="28"/>
        </w:rPr>
        <w:t xml:space="preserve">Приложение:  на   </w:t>
      </w:r>
      <w:r w:rsidRPr="00C70AAB">
        <w:rPr>
          <w:sz w:val="28"/>
          <w:szCs w:val="28"/>
        </w:rPr>
        <w:t>20</w:t>
      </w:r>
      <w:r w:rsidRPr="00AB7868">
        <w:rPr>
          <w:sz w:val="28"/>
          <w:szCs w:val="28"/>
        </w:rPr>
        <w:t xml:space="preserve">   лист</w:t>
      </w:r>
      <w:r>
        <w:rPr>
          <w:sz w:val="28"/>
          <w:szCs w:val="28"/>
        </w:rPr>
        <w:t>а</w:t>
      </w:r>
      <w:r w:rsidRPr="00AB7868">
        <w:rPr>
          <w:sz w:val="28"/>
          <w:szCs w:val="28"/>
        </w:rPr>
        <w:t>х.</w:t>
      </w:r>
    </w:p>
    <w:p w:rsidR="000E386F" w:rsidRPr="00AB7868" w:rsidRDefault="000E386F" w:rsidP="000E386F">
      <w:pPr>
        <w:spacing w:line="276" w:lineRule="auto"/>
        <w:ind w:left="-567" w:right="-143"/>
      </w:pPr>
      <w:r w:rsidRPr="00AB7868">
        <w:t xml:space="preserve">           </w:t>
      </w:r>
    </w:p>
    <w:p w:rsidR="000E386F" w:rsidRDefault="000E386F" w:rsidP="000E386F">
      <w:pPr>
        <w:spacing w:line="276" w:lineRule="auto"/>
        <w:ind w:left="-567" w:right="-143"/>
        <w:rPr>
          <w:sz w:val="28"/>
          <w:szCs w:val="28"/>
        </w:rPr>
      </w:pPr>
    </w:p>
    <w:p w:rsidR="00654784" w:rsidRDefault="00654784" w:rsidP="000E386F">
      <w:pPr>
        <w:spacing w:line="276" w:lineRule="auto"/>
        <w:ind w:left="-567" w:right="-143"/>
        <w:rPr>
          <w:sz w:val="28"/>
          <w:szCs w:val="28"/>
        </w:rPr>
      </w:pPr>
    </w:p>
    <w:p w:rsidR="000E386F" w:rsidRDefault="000E386F" w:rsidP="000E386F">
      <w:pPr>
        <w:spacing w:line="276" w:lineRule="auto"/>
        <w:ind w:left="-567" w:right="-143"/>
        <w:rPr>
          <w:sz w:val="28"/>
          <w:szCs w:val="28"/>
        </w:rPr>
      </w:pPr>
      <w:r w:rsidRPr="00AB7868">
        <w:rPr>
          <w:sz w:val="28"/>
          <w:szCs w:val="28"/>
        </w:rPr>
        <w:t>Начальник Управления образования                                           И.С. Гетман</w:t>
      </w:r>
    </w:p>
    <w:p w:rsidR="00654784" w:rsidRDefault="00654784" w:rsidP="000E386F">
      <w:pPr>
        <w:spacing w:line="276" w:lineRule="auto"/>
        <w:ind w:left="-567" w:right="-143"/>
        <w:rPr>
          <w:sz w:val="28"/>
          <w:szCs w:val="28"/>
        </w:rPr>
      </w:pPr>
    </w:p>
    <w:p w:rsidR="00654784" w:rsidRDefault="00654784" w:rsidP="000E386F">
      <w:pPr>
        <w:spacing w:line="276" w:lineRule="auto"/>
        <w:ind w:left="-567" w:right="-143"/>
        <w:rPr>
          <w:sz w:val="28"/>
          <w:szCs w:val="28"/>
        </w:rPr>
      </w:pPr>
    </w:p>
    <w:p w:rsidR="00654784" w:rsidRDefault="00654784" w:rsidP="000E386F">
      <w:pPr>
        <w:spacing w:line="276" w:lineRule="auto"/>
        <w:ind w:left="-567" w:right="-143"/>
        <w:rPr>
          <w:sz w:val="28"/>
          <w:szCs w:val="28"/>
        </w:rPr>
      </w:pPr>
    </w:p>
    <w:p w:rsidR="000E386F" w:rsidRPr="00DC0F88" w:rsidRDefault="000E386F" w:rsidP="000E386F">
      <w:pPr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П</w:t>
      </w:r>
      <w:r w:rsidRPr="00DC0F88">
        <w:rPr>
          <w:sz w:val="22"/>
          <w:szCs w:val="22"/>
          <w:u w:val="single"/>
        </w:rPr>
        <w:t xml:space="preserve">риложение </w:t>
      </w:r>
    </w:p>
    <w:p w:rsidR="000E386F" w:rsidRDefault="000E386F" w:rsidP="000E386F">
      <w:pPr>
        <w:jc w:val="right"/>
        <w:rPr>
          <w:sz w:val="22"/>
          <w:szCs w:val="22"/>
        </w:rPr>
      </w:pPr>
      <w:r w:rsidRPr="00DC0F88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приказу Управления образования </w:t>
      </w:r>
    </w:p>
    <w:p w:rsidR="000E386F" w:rsidRDefault="00654784" w:rsidP="000E386F">
      <w:pPr>
        <w:jc w:val="right"/>
        <w:rPr>
          <w:sz w:val="22"/>
          <w:szCs w:val="22"/>
        </w:rPr>
      </w:pPr>
      <w:r>
        <w:rPr>
          <w:sz w:val="22"/>
          <w:szCs w:val="22"/>
        </w:rPr>
        <w:t>от 31.0</w:t>
      </w:r>
      <w:r w:rsidR="000E386F">
        <w:rPr>
          <w:sz w:val="22"/>
          <w:szCs w:val="22"/>
        </w:rPr>
        <w:t>1</w:t>
      </w:r>
      <w:r w:rsidR="000E386F" w:rsidRPr="00DC0F88">
        <w:rPr>
          <w:sz w:val="22"/>
          <w:szCs w:val="22"/>
        </w:rPr>
        <w:t>.201</w:t>
      </w:r>
      <w:r>
        <w:rPr>
          <w:sz w:val="22"/>
          <w:szCs w:val="22"/>
        </w:rPr>
        <w:t>7 № 22</w:t>
      </w:r>
      <w:r w:rsidR="000E386F">
        <w:rPr>
          <w:sz w:val="22"/>
          <w:szCs w:val="22"/>
        </w:rPr>
        <w:t>-ОД</w:t>
      </w:r>
    </w:p>
    <w:p w:rsidR="007E225F" w:rsidRDefault="007E225F" w:rsidP="000E386F">
      <w:pPr>
        <w:jc w:val="right"/>
        <w:rPr>
          <w:sz w:val="22"/>
          <w:szCs w:val="22"/>
        </w:rPr>
      </w:pPr>
    </w:p>
    <w:p w:rsidR="007E225F" w:rsidRPr="00462A6B" w:rsidRDefault="007E225F" w:rsidP="007E225F">
      <w:pPr>
        <w:pStyle w:val="aa"/>
        <w:tabs>
          <w:tab w:val="left" w:pos="2160"/>
        </w:tabs>
        <w:jc w:val="right"/>
        <w:rPr>
          <w:b/>
          <w:sz w:val="28"/>
          <w:szCs w:val="28"/>
          <w:u w:val="single"/>
        </w:rPr>
      </w:pPr>
    </w:p>
    <w:p w:rsidR="007E225F" w:rsidRPr="00462A6B" w:rsidRDefault="007E225F" w:rsidP="007E225F">
      <w:pPr>
        <w:jc w:val="center"/>
        <w:rPr>
          <w:b/>
          <w:sz w:val="28"/>
          <w:szCs w:val="28"/>
        </w:rPr>
      </w:pPr>
      <w:r w:rsidRPr="00462A6B">
        <w:rPr>
          <w:b/>
          <w:sz w:val="28"/>
          <w:szCs w:val="28"/>
          <w:u w:val="single"/>
        </w:rPr>
        <w:t>Все виды обращений в комиссию по комплектованию</w:t>
      </w:r>
    </w:p>
    <w:p w:rsidR="007E225F" w:rsidRPr="00462A6B" w:rsidRDefault="007E225F" w:rsidP="007E225F">
      <w:pPr>
        <w:jc w:val="center"/>
      </w:pPr>
      <w:r w:rsidRPr="00462A6B">
        <w:rPr>
          <w:b/>
          <w:sz w:val="28"/>
          <w:szCs w:val="28"/>
        </w:rPr>
        <w:t>в период  с 11.09.2013 г. по 25.01.2017 г.</w:t>
      </w:r>
    </w:p>
    <w:p w:rsidR="007E225F" w:rsidRPr="00462A6B" w:rsidRDefault="007E225F" w:rsidP="007E225F">
      <w:pPr>
        <w:jc w:val="center"/>
        <w:rPr>
          <w:b/>
        </w:rPr>
      </w:pPr>
      <w:r w:rsidRPr="00462A6B">
        <w:t xml:space="preserve">    </w:t>
      </w:r>
    </w:p>
    <w:tbl>
      <w:tblPr>
        <w:tblW w:w="9782" w:type="dxa"/>
        <w:tblInd w:w="-318" w:type="dxa"/>
        <w:tblLayout w:type="fixed"/>
        <w:tblLook w:val="0000"/>
      </w:tblPr>
      <w:tblGrid>
        <w:gridCol w:w="729"/>
        <w:gridCol w:w="2264"/>
        <w:gridCol w:w="1405"/>
        <w:gridCol w:w="5384"/>
      </w:tblGrid>
      <w:tr w:rsidR="007E225F" w:rsidRPr="00462A6B" w:rsidTr="007E225F">
        <w:trPr>
          <w:trHeight w:val="79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25F" w:rsidRPr="00462A6B" w:rsidRDefault="007E225F" w:rsidP="007E225F">
            <w:pPr>
              <w:jc w:val="center"/>
              <w:rPr>
                <w:b/>
              </w:rPr>
            </w:pPr>
            <w:proofErr w:type="gramStart"/>
            <w:r w:rsidRPr="00462A6B">
              <w:rPr>
                <w:b/>
              </w:rPr>
              <w:t>П</w:t>
            </w:r>
            <w:proofErr w:type="gramEnd"/>
            <w:r w:rsidRPr="00462A6B">
              <w:rPr>
                <w:b/>
              </w:rPr>
              <w:t>/Н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25F" w:rsidRPr="00462A6B" w:rsidRDefault="007E225F" w:rsidP="007E225F">
            <w:pPr>
              <w:jc w:val="center"/>
              <w:rPr>
                <w:b/>
              </w:rPr>
            </w:pPr>
            <w:r w:rsidRPr="00462A6B">
              <w:rPr>
                <w:b/>
              </w:rPr>
              <w:t>Фамилия, имя ребенка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25F" w:rsidRPr="00462A6B" w:rsidRDefault="007E225F" w:rsidP="007E225F">
            <w:pPr>
              <w:jc w:val="center"/>
              <w:rPr>
                <w:b/>
              </w:rPr>
            </w:pPr>
            <w:r w:rsidRPr="00462A6B">
              <w:rPr>
                <w:b/>
              </w:rPr>
              <w:t>Дата рождения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F" w:rsidRPr="00462A6B" w:rsidRDefault="007E225F" w:rsidP="007E225F">
            <w:pPr>
              <w:jc w:val="center"/>
              <w:rPr>
                <w:b/>
              </w:rPr>
            </w:pPr>
            <w:r w:rsidRPr="00462A6B">
              <w:rPr>
                <w:b/>
              </w:rPr>
              <w:t>Решение комиссии</w:t>
            </w:r>
          </w:p>
          <w:p w:rsidR="007E225F" w:rsidRPr="00462A6B" w:rsidRDefault="007E225F" w:rsidP="007E225F">
            <w:pPr>
              <w:jc w:val="center"/>
            </w:pPr>
            <w:r w:rsidRPr="00462A6B">
              <w:rPr>
                <w:b/>
              </w:rPr>
              <w:t>на основании льготы и даты постановки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Абакарова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Муминат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17.12.2010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удовлетворить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Аббасзаде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Нихад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08.11.2011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19 (Строителей,15)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Абдуллаева </w:t>
            </w:r>
            <w:proofErr w:type="spellStart"/>
            <w:r w:rsidRPr="00462A6B">
              <w:t>Мерьем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14.04.2014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Абдылдаева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Айбике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09.11.2014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Авадяева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Эдна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17.06.2014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удовлетворить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Аветисян</w:t>
            </w:r>
            <w:proofErr w:type="spellEnd"/>
            <w:r w:rsidRPr="00462A6B">
              <w:t xml:space="preserve"> Мане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Агапова Виктория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21.06.2012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МБДОУ № 2 (Советская,14а) в МАДОУ № 9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ира,15)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Агафонов Никифор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21.01.2014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 в МАДОУ № 12 (Войтовича,7),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Адушкина Полина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19.05.2013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перевести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rPr>
          <w:trHeight w:val="43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Азизян</w:t>
            </w:r>
            <w:proofErr w:type="spellEnd"/>
            <w:r w:rsidRPr="00462A6B">
              <w:t xml:space="preserve"> Анжелина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12.06.2014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9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ира,6),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Айдарова</w:t>
            </w:r>
            <w:proofErr w:type="spellEnd"/>
            <w:r w:rsidRPr="00462A6B">
              <w:t xml:space="preserve"> Диана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21.01.2013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Акимова Маргарита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15.02.2013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перевести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Акинина</w:t>
            </w:r>
            <w:proofErr w:type="spellEnd"/>
            <w:r w:rsidRPr="00462A6B">
              <w:t xml:space="preserve"> Яна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21.06.2010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удовлетворить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Акобян</w:t>
            </w:r>
            <w:proofErr w:type="spellEnd"/>
            <w:r w:rsidRPr="00462A6B">
              <w:t xml:space="preserve"> Арен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13.02.2014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Акопян </w:t>
            </w:r>
            <w:proofErr w:type="spellStart"/>
            <w:r w:rsidRPr="00462A6B">
              <w:t>Наира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22.04.2013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перевести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Алексанян</w:t>
            </w:r>
            <w:proofErr w:type="spellEnd"/>
            <w:r w:rsidRPr="00462A6B">
              <w:t xml:space="preserve"> Вячеслав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04.08.2013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удовлетворить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Алиева </w:t>
            </w:r>
            <w:proofErr w:type="spellStart"/>
            <w:r w:rsidRPr="00462A6B">
              <w:t>Метанет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02.09.2012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перевести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Алиева </w:t>
            </w:r>
            <w:proofErr w:type="spellStart"/>
            <w:r w:rsidRPr="00462A6B">
              <w:t>Франгиз</w:t>
            </w:r>
            <w:proofErr w:type="spellEnd"/>
            <w:r w:rsidRPr="00462A6B"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05.06.2014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удовлетворить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Алиев </w:t>
            </w:r>
            <w:proofErr w:type="spellStart"/>
            <w:r w:rsidRPr="00462A6B">
              <w:t>Яхьё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24.07.2011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перевести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Аминова</w:t>
            </w:r>
            <w:proofErr w:type="spellEnd"/>
            <w:r w:rsidRPr="00462A6B">
              <w:t xml:space="preserve"> Малика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21.03.2014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19 (Строителей,15) в МАДОУ № 9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ира,6),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Ананьев Захар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01.06.2011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17 (Октября,4а),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Ангельчев</w:t>
            </w:r>
            <w:proofErr w:type="spellEnd"/>
            <w:r w:rsidRPr="00462A6B">
              <w:t xml:space="preserve"> Егор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25.10.2012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13 (</w:t>
            </w:r>
            <w:proofErr w:type="gramStart"/>
            <w:r w:rsidRPr="00462A6B">
              <w:rPr>
                <w:sz w:val="18"/>
                <w:szCs w:val="18"/>
              </w:rPr>
              <w:t>Юбилейный</w:t>
            </w:r>
            <w:proofErr w:type="gramEnd"/>
            <w:r w:rsidRPr="00462A6B">
              <w:rPr>
                <w:sz w:val="18"/>
                <w:szCs w:val="18"/>
              </w:rPr>
              <w:t xml:space="preserve"> пр.,74)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Андреенкова</w:t>
            </w:r>
            <w:proofErr w:type="spellEnd"/>
            <w:r w:rsidRPr="00462A6B">
              <w:t xml:space="preserve"> Варвара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15.01.2014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Антипов Матвей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11.10.2012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перевести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Антяшова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Ефросиния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19.12.2014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9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ира,6),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Арабаджи</w:t>
            </w:r>
            <w:proofErr w:type="spellEnd"/>
            <w:r w:rsidRPr="00462A6B">
              <w:t xml:space="preserve"> Михаил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09.07.2012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перевести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Арушанов</w:t>
            </w:r>
            <w:proofErr w:type="spellEnd"/>
            <w:r w:rsidRPr="00462A6B">
              <w:t xml:space="preserve"> Эрик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01.12.2011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перевести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Аршакян</w:t>
            </w:r>
            <w:proofErr w:type="spellEnd"/>
            <w:r w:rsidRPr="00462A6B">
              <w:t xml:space="preserve"> Эдик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23.08.2012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перевести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Ахадова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Мерьем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02.02.2014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удовлетворить на 01.02.2017 г., в связи с отсутствием вакантных мест. Рассмотреть на комиссии в конце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6B">
                <w:rPr>
                  <w:sz w:val="18"/>
                  <w:szCs w:val="18"/>
                </w:rPr>
                <w:t>2017 г</w:t>
              </w:r>
            </w:smartTag>
            <w:r w:rsidRPr="00462A6B">
              <w:rPr>
                <w:sz w:val="18"/>
                <w:szCs w:val="18"/>
              </w:rPr>
              <w:t>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Ахмедов </w:t>
            </w:r>
            <w:proofErr w:type="spellStart"/>
            <w:r w:rsidRPr="00462A6B">
              <w:t>Сухроб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22.10.2013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Бабаева </w:t>
            </w:r>
            <w:proofErr w:type="spellStart"/>
            <w:r w:rsidRPr="00462A6B">
              <w:t>Гиджран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08.05.2013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Бабаев Мухаммед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08.11.2010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Баин</w:t>
            </w:r>
            <w:proofErr w:type="spellEnd"/>
            <w:r w:rsidRPr="00462A6B">
              <w:t xml:space="preserve"> Никита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03.03.2012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Баранов Даниил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09.12.2013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Баранова Екатерина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Барикелло</w:t>
            </w:r>
            <w:proofErr w:type="spellEnd"/>
            <w:r w:rsidRPr="00462A6B">
              <w:t xml:space="preserve"> Эмили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19.12.2013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Батиг</w:t>
            </w:r>
            <w:proofErr w:type="spellEnd"/>
            <w:r w:rsidRPr="00462A6B">
              <w:t xml:space="preserve"> Денис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20.12.2013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Бахарев</w:t>
            </w:r>
            <w:proofErr w:type="spellEnd"/>
            <w:r w:rsidRPr="00462A6B">
              <w:t xml:space="preserve"> Михаил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13.01.2013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Башкурова</w:t>
            </w:r>
            <w:proofErr w:type="spellEnd"/>
            <w:r w:rsidRPr="00462A6B">
              <w:t xml:space="preserve"> София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Белова Ярослава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Белоусов Глеб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19.06.2011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Бисеров</w:t>
            </w:r>
            <w:proofErr w:type="spellEnd"/>
            <w:r w:rsidRPr="00462A6B">
              <w:t xml:space="preserve"> Артем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03.05.2014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Бобрик Ксения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12.06.2013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Бобрик Яков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12.09.2013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Богданович Мария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27.10.2012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НОЧДУ «Пчёлка» (частный детский сад), очередник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Богомолов Илья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27.03.2014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9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ира,15), федеральная льгота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Богославцева</w:t>
            </w:r>
            <w:proofErr w:type="spellEnd"/>
            <w:r w:rsidRPr="00462A6B">
              <w:t xml:space="preserve">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22.01.2012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Боев </w:t>
            </w:r>
            <w:proofErr w:type="spellStart"/>
            <w:r w:rsidRPr="00462A6B">
              <w:t>Юсуфджон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05.10.2011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Боков Владислав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(Котовского,10а), очередник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Болтунова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Алинетта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28.04.2012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МАОУ «Гимназия» (Дошкольное отделение) (Реутовских ополченцев,12) в МБДОУ № 14 (Некрасова,8)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Большакова Дарья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27.02.2014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Бондарев Михаил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Бондаренко Владимир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09.02.2014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gramStart"/>
            <w:r w:rsidRPr="00462A6B">
              <w:t>Боровых</w:t>
            </w:r>
            <w:proofErr w:type="gramEnd"/>
            <w:r w:rsidRPr="00462A6B">
              <w:t xml:space="preserve"> Алексей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07.05.2013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Бредихин Андрей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19.12.2012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13 (</w:t>
            </w:r>
            <w:proofErr w:type="gramStart"/>
            <w:r w:rsidRPr="00462A6B">
              <w:rPr>
                <w:sz w:val="18"/>
                <w:szCs w:val="18"/>
              </w:rPr>
              <w:t>Юбилейный</w:t>
            </w:r>
            <w:proofErr w:type="gramEnd"/>
            <w:r w:rsidRPr="00462A6B">
              <w:rPr>
                <w:sz w:val="18"/>
                <w:szCs w:val="18"/>
              </w:rPr>
              <w:t xml:space="preserve"> пр.,74)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Брежнева Виктория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16.06.2013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Бубнова</w:t>
            </w:r>
            <w:proofErr w:type="spellEnd"/>
            <w:r w:rsidRPr="00462A6B">
              <w:t xml:space="preserve"> Полина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02.04.2012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Булла Андрей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19.11.2011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17 (Юбилейный пр.,19),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Булыгина София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Бусарев</w:t>
            </w:r>
            <w:proofErr w:type="spellEnd"/>
            <w:r w:rsidRPr="00462A6B">
              <w:t xml:space="preserve"> Данила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15.05.2013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Быченок</w:t>
            </w:r>
            <w:proofErr w:type="spellEnd"/>
            <w:r w:rsidRPr="00462A6B">
              <w:t xml:space="preserve"> Таисия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23.08.2011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17 (Юбилейный пр.,19) в МАДОУ № 11 (Носовихинское ш.,24)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Бюрчиев</w:t>
            </w:r>
            <w:proofErr w:type="spellEnd"/>
            <w:r w:rsidRPr="00462A6B">
              <w:t xml:space="preserve"> Оскар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30.08.2014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Вадиянц</w:t>
            </w:r>
            <w:proofErr w:type="spellEnd"/>
            <w:r w:rsidRPr="00462A6B">
              <w:t xml:space="preserve"> Милана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11.07.2012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Вальтер Полина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18.11.2012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Вершинина Елизавета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24.04.2013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Викулина</w:t>
            </w:r>
            <w:proofErr w:type="spellEnd"/>
            <w:r w:rsidRPr="00462A6B">
              <w:t xml:space="preserve"> Маргарита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 xml:space="preserve">Перевести </w:t>
            </w:r>
            <w:proofErr w:type="gramStart"/>
            <w:r w:rsidRPr="00462A6B">
              <w:rPr>
                <w:sz w:val="18"/>
                <w:szCs w:val="18"/>
              </w:rPr>
              <w:t>из</w:t>
            </w:r>
            <w:proofErr w:type="gramEnd"/>
            <w:r w:rsidRPr="00462A6B">
              <w:rPr>
                <w:sz w:val="18"/>
                <w:szCs w:val="18"/>
              </w:rPr>
              <w:t xml:space="preserve"> </w:t>
            </w:r>
            <w:proofErr w:type="gramStart"/>
            <w:r w:rsidRPr="00462A6B">
              <w:rPr>
                <w:sz w:val="18"/>
                <w:szCs w:val="18"/>
              </w:rPr>
              <w:t>ЧУДО</w:t>
            </w:r>
            <w:proofErr w:type="gramEnd"/>
            <w:r w:rsidRPr="00462A6B">
              <w:rPr>
                <w:sz w:val="18"/>
                <w:szCs w:val="18"/>
              </w:rPr>
              <w:t xml:space="preserve"> «Мир знаний»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Винокуров Иван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05.02.2014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Вихирева Мария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15.05.2012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Вишневская Кира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10.02.2012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Вишняков Тимофей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16.01.2014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Волков Николай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10.06.2013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Володина Вера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Воробьев Андрей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Воробьев Максим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19.03.2013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Воробьева Мария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05.04.2011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Воронина Эрика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03.04.2011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 в МАДОУ № 13 (Юбилейный пр.,74)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Восканян</w:t>
            </w:r>
            <w:proofErr w:type="spellEnd"/>
            <w:r w:rsidRPr="00462A6B">
              <w:t xml:space="preserve"> Тимур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16.04.2013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МБДОУ № 2 (</w:t>
            </w:r>
            <w:proofErr w:type="gramStart"/>
            <w:r w:rsidRPr="00462A6B">
              <w:rPr>
                <w:sz w:val="18"/>
                <w:szCs w:val="18"/>
              </w:rPr>
              <w:t>Советская</w:t>
            </w:r>
            <w:proofErr w:type="gramEnd"/>
            <w:r w:rsidRPr="00462A6B">
              <w:rPr>
                <w:sz w:val="18"/>
                <w:szCs w:val="18"/>
              </w:rPr>
              <w:t>,16а) в МАДОУ № 17 (Октября,4а)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Вотякова</w:t>
            </w:r>
            <w:proofErr w:type="spellEnd"/>
            <w:r w:rsidRPr="00462A6B">
              <w:t xml:space="preserve"> Софья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Во </w:t>
            </w:r>
            <w:proofErr w:type="spellStart"/>
            <w:r w:rsidRPr="00462A6B">
              <w:t>Тхе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Куок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Зан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30.12.2012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Габидуллин</w:t>
            </w:r>
            <w:proofErr w:type="spellEnd"/>
            <w:r w:rsidRPr="00462A6B">
              <w:t xml:space="preserve"> Руслан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02.06.2014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Гаврилина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24.07.2014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Гавров</w:t>
            </w:r>
            <w:proofErr w:type="spellEnd"/>
            <w:r w:rsidRPr="00462A6B">
              <w:t xml:space="preserve"> Степан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02.04.2012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Гайворонский</w:t>
            </w:r>
            <w:proofErr w:type="spellEnd"/>
            <w:r w:rsidRPr="00462A6B">
              <w:t xml:space="preserve"> Матвей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12.10.2013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Галимов</w:t>
            </w:r>
            <w:proofErr w:type="spellEnd"/>
            <w:r w:rsidRPr="00462A6B">
              <w:t xml:space="preserve"> Богдан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18.12.2013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Галчинская</w:t>
            </w:r>
            <w:proofErr w:type="spellEnd"/>
            <w:r w:rsidRPr="00462A6B">
              <w:t xml:space="preserve"> Мария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23.07.2014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Гальченко</w:t>
            </w:r>
            <w:proofErr w:type="spellEnd"/>
            <w:r w:rsidRPr="00462A6B">
              <w:t xml:space="preserve"> Илья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05.10.2013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Герасимов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04.11.2012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Главацкий</w:t>
            </w:r>
            <w:proofErr w:type="spellEnd"/>
            <w:r w:rsidRPr="00462A6B">
              <w:t xml:space="preserve"> Константин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01.06.2013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Глазков Сергей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26.12.2011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Глазнева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Милена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МБДОУ № 3 (Комсомольская,19) в МАДОУ № 9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ира,6),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Головнёв 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06.10.2014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Горбатова Диана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01.09.2012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Гордиенко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03.07.2014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Горелова Алиса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06.06.2012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tabs>
                <w:tab w:val="left" w:pos="587"/>
              </w:tabs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Горенькова</w:t>
            </w:r>
            <w:proofErr w:type="spellEnd"/>
            <w:r w:rsidRPr="00462A6B">
              <w:t xml:space="preserve"> Ксения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14.11.2013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Гориченко</w:t>
            </w:r>
            <w:proofErr w:type="spellEnd"/>
            <w:r w:rsidRPr="00462A6B">
              <w:t xml:space="preserve"> 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25.08.2011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11 (Носовихинское ш.,24),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Горяинова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Божена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05.01.2014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Гоцева</w:t>
            </w:r>
            <w:proofErr w:type="spellEnd"/>
            <w:r w:rsidRPr="00462A6B">
              <w:t xml:space="preserve"> Надежда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05.09.2011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МАДОУ № 4 (Котовского,10а) в МАДОУ № 11 (Носовихинское ш.,24),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Граф Ярослава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Грекова</w:t>
            </w:r>
            <w:proofErr w:type="spellEnd"/>
            <w:r w:rsidRPr="00462A6B">
              <w:t xml:space="preserve"> Виктория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11.03.2013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Григорян </w:t>
            </w:r>
            <w:proofErr w:type="spellStart"/>
            <w:r w:rsidRPr="00462A6B">
              <w:t>Анаит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14.06.2012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Гроденский</w:t>
            </w:r>
            <w:proofErr w:type="spellEnd"/>
            <w:r w:rsidRPr="00462A6B">
              <w:t xml:space="preserve"> Евгений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25.02.2014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Губин</w:t>
            </w:r>
            <w:proofErr w:type="spellEnd"/>
            <w:r w:rsidRPr="00462A6B">
              <w:t xml:space="preserve"> Юрий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29.10.2013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Губочкин</w:t>
            </w:r>
            <w:proofErr w:type="spellEnd"/>
            <w:r w:rsidRPr="00462A6B">
              <w:t xml:space="preserve"> Антон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17 (Октября,4а),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Гуренков</w:t>
            </w:r>
            <w:proofErr w:type="spellEnd"/>
            <w:r w:rsidRPr="00462A6B">
              <w:t xml:space="preserve"> Игорь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23.07.2012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Гурова Виктория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22.01.2014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Гурьянова </w:t>
            </w:r>
            <w:proofErr w:type="spellStart"/>
            <w:r w:rsidRPr="00462A6B">
              <w:t>Камилла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Гусейнов </w:t>
            </w:r>
            <w:proofErr w:type="spellStart"/>
            <w:r w:rsidRPr="00462A6B">
              <w:t>Интигам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03.12.2013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МАОУ «Гимназия» (Дошкольное отделение) (Реутовских ополченцев,12), с вводом в эксплуатацию,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Густяков Валерий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18.06.2012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Давлатов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Ильяс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12.07.2012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Данилин Егор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05.05.2010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Данилова </w:t>
            </w:r>
            <w:proofErr w:type="spellStart"/>
            <w:r w:rsidRPr="00462A6B">
              <w:t>Эстер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Данилушкина</w:t>
            </w:r>
            <w:proofErr w:type="spellEnd"/>
            <w:r w:rsidRPr="00462A6B">
              <w:t xml:space="preserve"> Валерия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Данильченкова</w:t>
            </w:r>
            <w:proofErr w:type="spellEnd"/>
            <w:r w:rsidRPr="00462A6B">
              <w:t xml:space="preserve"> Дарья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29.09.2014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Даниялова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Аделина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Демкин Тимофей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13.04.2012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Демьянов Иван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29.07.2010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Джавадян</w:t>
            </w:r>
            <w:proofErr w:type="spellEnd"/>
            <w:r w:rsidRPr="00462A6B">
              <w:t xml:space="preserve"> Арсений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18.10.2012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МАОУ «Гимназия» (Дошкольное отделение) (Реутовских ополченцев,12) в МБДОУ № 3 (Комсомольская,19), в группу детей 2013 г.р.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Джалоян</w:t>
            </w:r>
            <w:proofErr w:type="spellEnd"/>
            <w:r w:rsidRPr="00462A6B">
              <w:t xml:space="preserve"> Гамлет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08.08.2012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Джафаров </w:t>
            </w:r>
            <w:proofErr w:type="spellStart"/>
            <w:r w:rsidRPr="00462A6B">
              <w:t>Нурмамед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07.07.2013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Динь</w:t>
            </w:r>
            <w:proofErr w:type="gramStart"/>
            <w:r w:rsidRPr="00462A6B">
              <w:t xml:space="preserve"> З</w:t>
            </w:r>
            <w:proofErr w:type="gramEnd"/>
            <w:r w:rsidRPr="00462A6B">
              <w:t xml:space="preserve">а </w:t>
            </w:r>
            <w:proofErr w:type="spellStart"/>
            <w:r w:rsidRPr="00462A6B">
              <w:t>Хань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21.07.2011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17 (Юбилейный пр.,19),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Драгушан</w:t>
            </w:r>
            <w:proofErr w:type="spellEnd"/>
            <w:r w:rsidRPr="00462A6B">
              <w:t xml:space="preserve"> Алиса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15.05.2013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17 (Октября,4а), в группе детей 2012 г.р.,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Дремина</w:t>
            </w:r>
            <w:proofErr w:type="spellEnd"/>
            <w:r w:rsidRPr="00462A6B">
              <w:t xml:space="preserve"> Ксения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11.03.2014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МБДОУ № 3 (Комсомольская,19) в МАДОУ № 4 (Котовского,10),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Дряшина</w:t>
            </w:r>
            <w:proofErr w:type="spellEnd"/>
            <w:r w:rsidRPr="00462A6B">
              <w:t xml:space="preserve"> Екатерина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30.06.2014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Душкин</w:t>
            </w:r>
            <w:proofErr w:type="spellEnd"/>
            <w:r w:rsidRPr="00462A6B">
              <w:t xml:space="preserve">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12.02.2012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Евсикова Таисия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08.07.2013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Елькин</w:t>
            </w:r>
            <w:proofErr w:type="spellEnd"/>
            <w:r w:rsidRPr="00462A6B">
              <w:t xml:space="preserve"> Никита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14.09.2013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Енгалычева</w:t>
            </w:r>
            <w:proofErr w:type="spellEnd"/>
            <w:r w:rsidRPr="00462A6B">
              <w:t xml:space="preserve"> Адель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13.12.2012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Еремеев Роман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21.04.2012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Ерофеева Лилия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14.12.2015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Есаян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Армен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25.09.2012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Есипович</w:t>
            </w:r>
            <w:proofErr w:type="spellEnd"/>
            <w:r w:rsidRPr="00462A6B">
              <w:t xml:space="preserve"> 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16.05.2013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Ефанова</w:t>
            </w:r>
            <w:proofErr w:type="spellEnd"/>
            <w:r w:rsidRPr="00462A6B">
              <w:t xml:space="preserve"> Юлия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30.06.2013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9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ира,15) в МБДОУ № 14 (Головашкина,7)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Ефимов Павел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09.09.2013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Жарова София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01.02.2011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Житникова</w:t>
            </w:r>
            <w:proofErr w:type="spellEnd"/>
            <w:r w:rsidRPr="00462A6B">
              <w:t xml:space="preserve"> Анастасия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24.04.2012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Жолудева Кира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12.01.2015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мая 2017 г. (решение комиссии 01.06.2017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Жуков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30.11.2013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Жулинков</w:t>
            </w:r>
            <w:proofErr w:type="spellEnd"/>
            <w:r w:rsidRPr="00462A6B">
              <w:t xml:space="preserve"> Арсений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18.01.2014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Зазай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Хосна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03.06.2014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Зарецкий Григорий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27.03.2014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НОЧДУ «Пчёлка» (частный детский сад),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Зваженко</w:t>
            </w:r>
            <w:proofErr w:type="spellEnd"/>
            <w:r w:rsidRPr="00462A6B">
              <w:t xml:space="preserve"> Светлана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09.09.2012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Зебели</w:t>
            </w:r>
            <w:proofErr w:type="spellEnd"/>
            <w:r w:rsidRPr="00462A6B">
              <w:t xml:space="preserve"> Артём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04.08.2011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17 (Октября,4а),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Золотова Алина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02.11.2012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Зубов Пётр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01.09.2012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МБДОУ № 14 (Некрасова,8)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Зубрев</w:t>
            </w:r>
            <w:proofErr w:type="spellEnd"/>
            <w:r w:rsidRPr="00462A6B">
              <w:t xml:space="preserve"> Иван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02.01.2014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Зуева Елизавета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05.01.2013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Зулпуев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Зумар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08.10.2013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Зяблицкий</w:t>
            </w:r>
            <w:proofErr w:type="spellEnd"/>
            <w:r w:rsidRPr="00462A6B">
              <w:t xml:space="preserve"> Сергей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04.12.2014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Иванникова Виктория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28.06.2013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Иванов Владислав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06.04.2014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Иванцова Алена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04.06.2014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Игнатов Ярослав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25.02.2014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(Котовского,10а),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Ильясова </w:t>
            </w:r>
            <w:proofErr w:type="spellStart"/>
            <w:r w:rsidRPr="00462A6B">
              <w:t>Ариана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04.11.2012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Илчибекова</w:t>
            </w:r>
            <w:proofErr w:type="spellEnd"/>
            <w:r w:rsidRPr="00462A6B">
              <w:t xml:space="preserve"> Рубина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17.10.2011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Иманкулов </w:t>
            </w:r>
            <w:proofErr w:type="spellStart"/>
            <w:r w:rsidRPr="00462A6B">
              <w:t>Ариет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22.11.2013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Инкова</w:t>
            </w:r>
            <w:proofErr w:type="spellEnd"/>
            <w:r w:rsidRPr="00462A6B">
              <w:t xml:space="preserve"> Александра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15.09.2012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Ипатова </w:t>
            </w:r>
            <w:proofErr w:type="spellStart"/>
            <w:r w:rsidRPr="00462A6B">
              <w:t>Милада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06.03.2012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Исаева Алена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01.10.2012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Исаев Арсений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28.11.2014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Исаев Магомед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10.10.2014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Исаев </w:t>
            </w:r>
            <w:proofErr w:type="spellStart"/>
            <w:r w:rsidRPr="00462A6B">
              <w:t>Нихад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16.06.2011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17 (Октября,4а),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Исаева </w:t>
            </w:r>
            <w:proofErr w:type="spellStart"/>
            <w:r w:rsidRPr="00462A6B">
              <w:t>Сезим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17 (Октября,4а),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Искендеров</w:t>
            </w:r>
            <w:proofErr w:type="spellEnd"/>
            <w:r w:rsidRPr="00462A6B">
              <w:t xml:space="preserve"> Керим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26.10.2013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19 (Строителей,15),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Исупов</w:t>
            </w:r>
            <w:proofErr w:type="spellEnd"/>
            <w:r w:rsidRPr="00462A6B">
              <w:t xml:space="preserve"> Артем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Ищенко Алиса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05.12.2013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17 (Октября,4а), в группе детей 2014 г.р.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Калбаев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Аскат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14.09.2014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9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ира,6),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Калинина Кира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13.02.2014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Капралова</w:t>
            </w:r>
            <w:proofErr w:type="spellEnd"/>
            <w:r w:rsidRPr="00462A6B">
              <w:t xml:space="preserve"> Полина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12.09.2012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Карабозов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Наим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18.06.2011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Карпов Демьян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Карпова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09.07.2013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Каспер</w:t>
            </w:r>
            <w:proofErr w:type="spellEnd"/>
            <w:r w:rsidRPr="00462A6B">
              <w:t xml:space="preserve"> Екатерина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25.05.2012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Катков Илья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01.12.2011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Кашликов</w:t>
            </w:r>
            <w:proofErr w:type="spellEnd"/>
            <w:r w:rsidRPr="00462A6B">
              <w:t xml:space="preserve"> Петр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10.01.2014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19 (Строителей,15),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Квирая</w:t>
            </w:r>
            <w:proofErr w:type="spellEnd"/>
            <w:r w:rsidRPr="00462A6B">
              <w:t xml:space="preserve"> София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29.10.2013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Кендигелян</w:t>
            </w:r>
            <w:proofErr w:type="spellEnd"/>
            <w:r w:rsidRPr="00462A6B">
              <w:t xml:space="preserve"> Богдан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02.10.2013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Кендигелян</w:t>
            </w:r>
            <w:proofErr w:type="spellEnd"/>
            <w:r w:rsidRPr="00462A6B">
              <w:t xml:space="preserve"> Милана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06.06.2012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7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Кибец</w:t>
            </w:r>
            <w:proofErr w:type="spellEnd"/>
            <w:r w:rsidRPr="00462A6B">
              <w:t xml:space="preserve"> Артём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02.04.2015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мая 2017 г. (решение комиссии 01.06.2017 г.)</w:t>
            </w:r>
          </w:p>
        </w:tc>
      </w:tr>
      <w:tr w:rsidR="007E225F" w:rsidRPr="00462A6B" w:rsidTr="007E225F">
        <w:trPr>
          <w:trHeight w:val="7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Кидиров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Аджимухтар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29.08.2011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7E225F" w:rsidRPr="00462A6B" w:rsidTr="007E225F">
        <w:trPr>
          <w:trHeight w:val="7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Киселева Ангелина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23.12.2013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Климова Моника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12.10.2012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Клопунова</w:t>
            </w:r>
            <w:proofErr w:type="spellEnd"/>
            <w:r w:rsidRPr="00462A6B">
              <w:t xml:space="preserve"> Василиса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Клюева София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МБДОУ № 14 (Головашкина,7)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Клюшанов</w:t>
            </w:r>
            <w:proofErr w:type="spellEnd"/>
            <w:r w:rsidRPr="00462A6B">
              <w:t xml:space="preserve"> Степан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17 (Октября,4а),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Князева Мария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14.03.2013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Князева Милана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20.03.2012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Ковалева Арина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28.07.2013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Коваленко 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15.06.2014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Коваленко Виктория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01.08.2014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Ковальчук Кристина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07.03.2014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Ковтун Кирилл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18.09.2013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Козлова Вероника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02.05.2013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Козлова Татьяна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18.07.2011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Кокин</w:t>
            </w:r>
            <w:proofErr w:type="spellEnd"/>
            <w:r w:rsidRPr="00462A6B">
              <w:t xml:space="preserve"> Мирон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05.02.2014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Колиогло</w:t>
            </w:r>
            <w:proofErr w:type="spellEnd"/>
            <w:r w:rsidRPr="00462A6B">
              <w:t xml:space="preserve"> Никита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21.07.2012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Колчин Иван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22.08.2012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Кондаков Алексей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22.12.2012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Кондрашов Матвей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15.11.2013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Копылов 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03.02.2012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Кормилицина</w:t>
            </w:r>
            <w:proofErr w:type="spellEnd"/>
            <w:r w:rsidRPr="00462A6B">
              <w:t xml:space="preserve"> Софья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17.01.2014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МБДОУ № 3 (Комсомольская,19)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Коробкова</w:t>
            </w:r>
            <w:proofErr w:type="spellEnd"/>
            <w:r w:rsidRPr="00462A6B">
              <w:t xml:space="preserve"> Аврора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02.04.2014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НОЧДУ «Пчёлка» (частный детский сад),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Коробков Константин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22.12.2013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  <w:r w:rsidRPr="00462A6B"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Королев 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25.03.2012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Королькова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Камилла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23.09.2011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Королюк</w:t>
            </w:r>
            <w:proofErr w:type="spellEnd"/>
            <w:r w:rsidRPr="00462A6B">
              <w:t xml:space="preserve"> Павел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05.02.2013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Корончик</w:t>
            </w:r>
            <w:proofErr w:type="spellEnd"/>
            <w:r w:rsidRPr="00462A6B">
              <w:t xml:space="preserve"> Артём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09.01.2014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Корышева</w:t>
            </w:r>
            <w:proofErr w:type="spellEnd"/>
            <w:r w:rsidRPr="00462A6B">
              <w:t xml:space="preserve"> Ева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15.04.2012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Костенко Леонид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12.03.2014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Краюхина София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05.10.2012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МАДОУ № 4 (Котовского,10а) в МАДОУ № 13 (</w:t>
            </w:r>
            <w:proofErr w:type="gramStart"/>
            <w:r w:rsidRPr="00462A6B">
              <w:rPr>
                <w:sz w:val="18"/>
                <w:szCs w:val="18"/>
              </w:rPr>
              <w:t>Юбилейный</w:t>
            </w:r>
            <w:proofErr w:type="gramEnd"/>
            <w:r w:rsidRPr="00462A6B">
              <w:rPr>
                <w:sz w:val="18"/>
                <w:szCs w:val="18"/>
              </w:rPr>
              <w:t xml:space="preserve"> пр.,74)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Крутова</w:t>
            </w:r>
            <w:proofErr w:type="spellEnd"/>
            <w:r w:rsidRPr="00462A6B">
              <w:t xml:space="preserve"> Валерия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09.12.2013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Перевести </w:t>
            </w:r>
            <w:proofErr w:type="gramStart"/>
            <w:r w:rsidRPr="00462A6B">
              <w:rPr>
                <w:sz w:val="18"/>
                <w:szCs w:val="18"/>
              </w:rPr>
              <w:t>из</w:t>
            </w:r>
            <w:proofErr w:type="gramEnd"/>
            <w:r w:rsidRPr="00462A6B">
              <w:rPr>
                <w:sz w:val="18"/>
                <w:szCs w:val="18"/>
              </w:rPr>
              <w:t xml:space="preserve"> </w:t>
            </w:r>
            <w:proofErr w:type="gramStart"/>
            <w:r w:rsidRPr="00462A6B">
              <w:rPr>
                <w:sz w:val="18"/>
                <w:szCs w:val="18"/>
              </w:rPr>
              <w:t>ЧУДО</w:t>
            </w:r>
            <w:proofErr w:type="gramEnd"/>
            <w:r w:rsidRPr="00462A6B">
              <w:rPr>
                <w:sz w:val="18"/>
                <w:szCs w:val="18"/>
              </w:rPr>
              <w:t xml:space="preserve"> «Мир знаний» (Октября,3) в МАДОУ № 4 (Котовского,10)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Кубанеишвили</w:t>
            </w:r>
            <w:proofErr w:type="spellEnd"/>
            <w:r w:rsidRPr="00462A6B">
              <w:t xml:space="preserve"> Анастасия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13.10.2013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Кузнецова Арина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11.06.2013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Кузнецова Софья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10.07.2014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Кузьменкова Василиса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 xml:space="preserve">21.12.2010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11 (Носовихинское ш.,24) в МАДОУ № 13 (Юбилейный пр.,74), в группу детей 2011 г.р.,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Кузьменков Михаил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09.11.2011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                                                                               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Кузьмин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05.06.2013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Кулиджанов </w:t>
            </w:r>
            <w:proofErr w:type="spellStart"/>
            <w:r w:rsidRPr="00462A6B">
              <w:t>Дэниел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15.01.2014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Куликова Ксения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22.11.2011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 в МАДОУ № 9 (пр.Мира,15), в группу детей 2012 г.р.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Куликова Эльвира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17.02.2013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Купешева</w:t>
            </w:r>
            <w:proofErr w:type="spellEnd"/>
            <w:r w:rsidRPr="00462A6B">
              <w:t xml:space="preserve">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08.08.2011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Курбатов Егор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12.07.2013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Курозаев</w:t>
            </w:r>
            <w:proofErr w:type="spellEnd"/>
            <w:r w:rsidRPr="00462A6B">
              <w:t xml:space="preserve">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24.07.2014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17 (Октября,4а),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Куц Валерий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06.11.2014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Ларченкова</w:t>
            </w:r>
            <w:proofErr w:type="spellEnd"/>
            <w:r w:rsidRPr="00462A6B">
              <w:t xml:space="preserve"> Наталия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05.01.2014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Латыпова</w:t>
            </w:r>
            <w:proofErr w:type="spellEnd"/>
            <w:r w:rsidRPr="00462A6B">
              <w:t xml:space="preserve"> Амалия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03.01.2014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Ле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Бао</w:t>
            </w:r>
            <w:proofErr w:type="spellEnd"/>
            <w:r w:rsidRPr="00462A6B">
              <w:t xml:space="preserve"> Ань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31.10.2012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4 (Котовского,10а),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Лёвина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05.09.2013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Леликова Елизавета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26.12.2013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Лесько</w:t>
            </w:r>
            <w:proofErr w:type="spellEnd"/>
            <w:r w:rsidRPr="00462A6B">
              <w:t xml:space="preserve"> Зоя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20.10.2013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Ле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Тхи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Кхань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Нгок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Лещенко</w:t>
            </w:r>
            <w:proofErr w:type="spellEnd"/>
            <w:r w:rsidRPr="00462A6B">
              <w:t xml:space="preserve"> Денис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28.02.2013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Лицов</w:t>
            </w:r>
            <w:proofErr w:type="spellEnd"/>
            <w:r w:rsidRPr="00462A6B">
              <w:t xml:space="preserve"> Ярослав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24.12.2012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Лонгинов Никита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21.01.2014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Лоос</w:t>
            </w:r>
            <w:proofErr w:type="spellEnd"/>
            <w:r w:rsidRPr="00462A6B">
              <w:t xml:space="preserve"> Ирина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Лукашин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Яромир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07.01.2015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мая 2017 г. (решение комиссии 01.06.2017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Луцевич Николай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25.10.2013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Лялькин Никита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27.05.2014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Магомедов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18.10.2013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Майоров Константин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15.02.2013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Маклакова</w:t>
            </w:r>
            <w:proofErr w:type="spellEnd"/>
            <w:r w:rsidRPr="00462A6B">
              <w:t xml:space="preserve"> Марина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21.04.2013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Маликова Василиса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04.03.2014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Малышева Мила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02.01.2014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Мамаев </w:t>
            </w:r>
            <w:proofErr w:type="spellStart"/>
            <w:r w:rsidRPr="00462A6B">
              <w:t>Абдул-Оомат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12.03.2014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17 (Октября,4а),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Мамедова </w:t>
            </w:r>
            <w:proofErr w:type="spellStart"/>
            <w:r w:rsidRPr="00462A6B">
              <w:t>Айлин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10.11.2012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Маммадов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Мурад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24.03.2012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Мантуева</w:t>
            </w:r>
            <w:proofErr w:type="spellEnd"/>
            <w:r w:rsidRPr="00462A6B">
              <w:t xml:space="preserve"> Малика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03.09.2013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Манучарова</w:t>
            </w:r>
            <w:proofErr w:type="spellEnd"/>
            <w:r w:rsidRPr="00462A6B">
              <w:t xml:space="preserve">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16.08.2013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Маргарян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Армен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29.04.2013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Маргарян</w:t>
            </w:r>
            <w:proofErr w:type="spellEnd"/>
            <w:r w:rsidRPr="00462A6B">
              <w:t xml:space="preserve"> Тигран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16.03.2012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Маринушкина</w:t>
            </w:r>
            <w:proofErr w:type="spellEnd"/>
            <w:r w:rsidRPr="00462A6B">
              <w:t xml:space="preserve">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04.09.2013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Мартынов Борис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04.01.2014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17 (Октября,4а),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Марукян</w:t>
            </w:r>
            <w:proofErr w:type="spellEnd"/>
            <w:r w:rsidRPr="00462A6B">
              <w:t xml:space="preserve"> Гор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02.12.2012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МАОУ «Гимназия» (Дошкольное отделение) (Реутовских ополченцев,12) в МАДОУ № 4 (Котовского,10)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Марченко Даниил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08.05.2013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Марченко Диана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08.05.2013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Маслиева</w:t>
            </w:r>
            <w:proofErr w:type="spellEnd"/>
            <w:r w:rsidRPr="00462A6B">
              <w:t xml:space="preserve"> Арина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24.08.2013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Маслина Ирина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21.06.2014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11 (Носовихинское ш.,24),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Матназарова</w:t>
            </w:r>
            <w:proofErr w:type="spellEnd"/>
            <w:r w:rsidRPr="00462A6B">
              <w:t xml:space="preserve"> Милана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10.07.2010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Матназаров</w:t>
            </w:r>
            <w:proofErr w:type="spellEnd"/>
            <w:r w:rsidRPr="00462A6B">
              <w:t xml:space="preserve"> Тимур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30.06.2011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Матюкова Анастасия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15.10.2012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Медвидь</w:t>
            </w:r>
            <w:proofErr w:type="spellEnd"/>
            <w:r w:rsidRPr="00462A6B">
              <w:t xml:space="preserve">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20.02.2014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Меликсетян</w:t>
            </w:r>
            <w:proofErr w:type="spellEnd"/>
            <w:r w:rsidRPr="00462A6B">
              <w:t xml:space="preserve"> Арина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19.01.2014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17 (</w:t>
            </w:r>
            <w:proofErr w:type="gramStart"/>
            <w:r w:rsidRPr="00462A6B">
              <w:rPr>
                <w:sz w:val="18"/>
                <w:szCs w:val="18"/>
              </w:rPr>
              <w:t>Юбилейный</w:t>
            </w:r>
            <w:proofErr w:type="gramEnd"/>
            <w:r w:rsidRPr="00462A6B">
              <w:rPr>
                <w:sz w:val="18"/>
                <w:szCs w:val="18"/>
              </w:rPr>
              <w:t xml:space="preserve"> пр.,19)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Мереняшев</w:t>
            </w:r>
            <w:proofErr w:type="spellEnd"/>
            <w:r w:rsidRPr="00462A6B">
              <w:t xml:space="preserve"> Артем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09.09.2013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Меринова</w:t>
            </w:r>
            <w:proofErr w:type="spellEnd"/>
            <w:r w:rsidRPr="00462A6B">
              <w:t xml:space="preserve"> Злата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17.10.2013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МАДОУ № 19 (Строителей,15)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Минченко</w:t>
            </w:r>
            <w:proofErr w:type="spellEnd"/>
            <w:r w:rsidRPr="00462A6B">
              <w:t xml:space="preserve"> Никита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Миронова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15.01.2014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 в МАДОУ № 4 (Котовского,10а)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Миронычев</w:t>
            </w:r>
            <w:proofErr w:type="spellEnd"/>
            <w:r w:rsidRPr="00462A6B">
              <w:t xml:space="preserve"> Олег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04.05.2012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Михайлов Марк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08.05.2013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Моисеенков Михаил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17.11.2014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Мокрова</w:t>
            </w:r>
            <w:proofErr w:type="spellEnd"/>
            <w:r w:rsidRPr="00462A6B">
              <w:t xml:space="preserve"> Виктория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21.11.2012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13 (</w:t>
            </w:r>
            <w:proofErr w:type="gramStart"/>
            <w:r w:rsidRPr="00462A6B">
              <w:rPr>
                <w:sz w:val="18"/>
                <w:szCs w:val="18"/>
              </w:rPr>
              <w:t>Юбилейный</w:t>
            </w:r>
            <w:proofErr w:type="gramEnd"/>
            <w:r w:rsidRPr="00462A6B">
              <w:rPr>
                <w:sz w:val="18"/>
                <w:szCs w:val="18"/>
              </w:rPr>
              <w:t xml:space="preserve"> пр.,74)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Монствило</w:t>
            </w:r>
            <w:proofErr w:type="spellEnd"/>
            <w:r w:rsidRPr="00462A6B">
              <w:t xml:space="preserve"> Анатолий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25.11.2012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Морозова Вероника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23.06.2013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Мосин</w:t>
            </w:r>
            <w:proofErr w:type="spellEnd"/>
            <w:r w:rsidRPr="00462A6B">
              <w:t xml:space="preserve"> Андрей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28.05.2011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НОЧДУ «Пчёлка» (частный детский сад),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Музолевская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Милла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27.12.2012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Муковникова</w:t>
            </w:r>
            <w:proofErr w:type="spellEnd"/>
            <w:r w:rsidRPr="00462A6B">
              <w:t xml:space="preserve"> Надежда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24.09.2011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Муниров</w:t>
            </w:r>
            <w:proofErr w:type="spellEnd"/>
            <w:r w:rsidRPr="00462A6B">
              <w:t xml:space="preserve"> Эрнест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08.04.2012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13 (</w:t>
            </w:r>
            <w:proofErr w:type="gramStart"/>
            <w:r w:rsidRPr="00462A6B">
              <w:rPr>
                <w:sz w:val="18"/>
                <w:szCs w:val="18"/>
              </w:rPr>
              <w:t>Юбилейный</w:t>
            </w:r>
            <w:proofErr w:type="gramEnd"/>
            <w:r w:rsidRPr="00462A6B">
              <w:rPr>
                <w:sz w:val="18"/>
                <w:szCs w:val="18"/>
              </w:rPr>
              <w:t xml:space="preserve"> пр.,74)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Мурадов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Анзор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28.05.2012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Мустафа </w:t>
            </w:r>
            <w:proofErr w:type="spellStart"/>
            <w:r w:rsidRPr="00462A6B">
              <w:t>Раян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22.01.2014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Мухаббатов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Давлатхон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28.04.2013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 в МАДОУ № 4 (Котовского,10)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Мухина Екатерина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15.07.2011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Мырзин</w:t>
            </w:r>
            <w:proofErr w:type="spellEnd"/>
            <w:r w:rsidRPr="00462A6B">
              <w:t xml:space="preserve"> Марк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25.03.2013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Мычкова</w:t>
            </w:r>
            <w:proofErr w:type="spellEnd"/>
            <w:r w:rsidRPr="00462A6B">
              <w:t xml:space="preserve"> Мирослава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17.06.2011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17 (Октября,4а),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Мхоян</w:t>
            </w:r>
            <w:proofErr w:type="spellEnd"/>
            <w:r w:rsidRPr="00462A6B">
              <w:t xml:space="preserve"> Самсон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23.10.2011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Насырова Татьяна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14.09.2012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462A6B">
              <w:rPr>
                <w:sz w:val="18"/>
                <w:szCs w:val="18"/>
              </w:rPr>
              <w:t>Советская</w:t>
            </w:r>
            <w:proofErr w:type="gramEnd"/>
            <w:r w:rsidRPr="00462A6B">
              <w:rPr>
                <w:sz w:val="18"/>
                <w:szCs w:val="18"/>
              </w:rPr>
              <w:t>,14а),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Наумов Артём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16.08.2013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МАОУ «Гимназия» (Дошкольное отделение) (Реутовских ополченцев,12) в МАДОУ № 17 (Октября,4а)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Нахатакян</w:t>
            </w:r>
            <w:proofErr w:type="spellEnd"/>
            <w:r w:rsidRPr="00462A6B">
              <w:t xml:space="preserve"> Артём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02.06.2013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Нгуен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Ву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Тхай</w:t>
            </w:r>
            <w:proofErr w:type="spellEnd"/>
            <w:r w:rsidRPr="00462A6B">
              <w:t xml:space="preserve"> Ханг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26.02.2013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17 (Октября,4а), в группе детей 2012 г.р.,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Нгуен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Куин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ань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15.07.2012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Нгуен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Куинь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нга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30.10.2013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Нгуен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Кхань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Минь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09.08.2012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13 (</w:t>
            </w:r>
            <w:proofErr w:type="gramStart"/>
            <w:r w:rsidRPr="00462A6B">
              <w:rPr>
                <w:sz w:val="18"/>
                <w:szCs w:val="18"/>
              </w:rPr>
              <w:t>Юбилейный</w:t>
            </w:r>
            <w:proofErr w:type="gramEnd"/>
            <w:r w:rsidRPr="00462A6B">
              <w:rPr>
                <w:sz w:val="18"/>
                <w:szCs w:val="18"/>
              </w:rPr>
              <w:t xml:space="preserve"> пр.,74)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Нгуен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Тхи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Минь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Чанг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30.05.2010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Нгуен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Тхиеу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Фыонг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Уиен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21.09.2012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Нгуен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Хиен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Ньи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Некляев</w:t>
            </w:r>
            <w:proofErr w:type="spellEnd"/>
            <w:r w:rsidRPr="00462A6B">
              <w:t xml:space="preserve"> Артём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09.02.2013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Нестерук</w:t>
            </w:r>
            <w:proofErr w:type="spellEnd"/>
            <w:r w:rsidRPr="00462A6B">
              <w:t xml:space="preserve">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27.11.2010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4 (Котовского,10а), в группе детей 2011 г.р.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Нецель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Нонна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18.08.2012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Нидличиева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Альвина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30.11.2011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 в МАДОУ № 4 (Котовского,10а)</w:t>
            </w:r>
          </w:p>
        </w:tc>
      </w:tr>
      <w:tr w:rsidR="007E225F" w:rsidRPr="00462A6B" w:rsidTr="007E225F">
        <w:trPr>
          <w:trHeight w:val="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Никитина Арина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27.05.2014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Никитина Елизавета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04.09.2013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rPr>
          <w:trHeight w:val="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Никитюк </w:t>
            </w:r>
            <w:proofErr w:type="spellStart"/>
            <w:r w:rsidRPr="00462A6B">
              <w:t>Сабина</w:t>
            </w:r>
            <w:proofErr w:type="spellEnd"/>
            <w:r w:rsidRPr="00462A6B"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22.04.2011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Никишенкин</w:t>
            </w:r>
            <w:proofErr w:type="spellEnd"/>
            <w:r w:rsidRPr="00462A6B">
              <w:t xml:space="preserve"> Владислав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07.09.2013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01.01.2017 г., в связи с отсутствием вакантных мест. Рассмотреть на комиссии в конце января 2017 г. (решение комиссии 01.02.2017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Николаева Александра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15.03.2013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Николаева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 в МАДОУ № 4 (Котовского,10)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Николаев Роман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31.03.2011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Николаенко Семен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Николаенко Варвара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26.09.2013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Никулина Елизавета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31.08.2014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Ноберцева</w:t>
            </w:r>
            <w:proofErr w:type="spellEnd"/>
            <w:r w:rsidRPr="00462A6B">
              <w:t xml:space="preserve">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15.02.2014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Новарчук</w:t>
            </w:r>
            <w:proofErr w:type="spellEnd"/>
            <w:r w:rsidRPr="00462A6B">
              <w:t xml:space="preserve"> Софья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22.11.2010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12 (Войтовича,7)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возврат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Новиков Алексей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23.01.2013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Новицкий </w:t>
            </w:r>
            <w:proofErr w:type="spellStart"/>
            <w:r w:rsidRPr="00462A6B">
              <w:t>Демид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28.06.2013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Новосёлова Виктория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30.09.2013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Огарков Лев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29.11.2011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НДОЧУ «Кораблик» (Юбилейный пр.,2) в МАДОУ № 13 (Юбилейный пр.,74)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Одинабекова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Алия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16.11.2012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Омельянчук</w:t>
            </w:r>
            <w:proofErr w:type="spellEnd"/>
            <w:r w:rsidRPr="00462A6B">
              <w:t xml:space="preserve"> Анастасия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Онучина Алиса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23.12.2013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Орлова София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04.07.2012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Орозбаева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Райяна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06.12.2012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Осипов Никита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Очкур Екатерина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18.02.2014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Палагин Владислав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17.07.2013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Палкина Елизавета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04.09.2013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Панасенко</w:t>
            </w:r>
            <w:proofErr w:type="spellEnd"/>
            <w:r w:rsidRPr="00462A6B">
              <w:t xml:space="preserve"> Роман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14.08.2013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Пантелеев Григорий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03.11.2011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9 (Гагарина,20) в МАДОУ № 9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ира,6),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Панферов Марк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12.10.2011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Парицкий</w:t>
            </w:r>
            <w:proofErr w:type="spellEnd"/>
            <w:r w:rsidRPr="00462A6B">
              <w:t xml:space="preserve"> Даниил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31.07.2012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Паркин</w:t>
            </w:r>
            <w:proofErr w:type="spellEnd"/>
            <w:r w:rsidRPr="00462A6B">
              <w:t xml:space="preserve"> Максим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30.03.2014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Пархоменко Александра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21.02.2014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Пеньков Иван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Передерий Павел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06.04.2012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Перфилова</w:t>
            </w:r>
            <w:proofErr w:type="spellEnd"/>
            <w:r w:rsidRPr="00462A6B">
              <w:t xml:space="preserve">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26.06.2013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Петрова Виктория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17.02.2014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Петросян </w:t>
            </w:r>
            <w:proofErr w:type="spellStart"/>
            <w:r w:rsidRPr="00462A6B">
              <w:t>Вардан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13.06.2012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Петухова Арина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24.05.2012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Пивоварова </w:t>
            </w:r>
            <w:proofErr w:type="spellStart"/>
            <w:r w:rsidRPr="00462A6B">
              <w:t>Амелия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15.07.2011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17 (</w:t>
            </w:r>
            <w:proofErr w:type="gramStart"/>
            <w:r w:rsidRPr="00462A6B">
              <w:rPr>
                <w:sz w:val="18"/>
                <w:szCs w:val="18"/>
              </w:rPr>
              <w:t>Юбилейный</w:t>
            </w:r>
            <w:proofErr w:type="gramEnd"/>
            <w:r w:rsidRPr="00462A6B">
              <w:rPr>
                <w:sz w:val="18"/>
                <w:szCs w:val="18"/>
              </w:rPr>
              <w:t xml:space="preserve"> пр.,19)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Питч Григорий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30.03.2012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Пицик</w:t>
            </w:r>
            <w:proofErr w:type="spellEnd"/>
            <w:r w:rsidRPr="00462A6B">
              <w:t xml:space="preserve"> Андрей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30.05.2013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Платонова Алиса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27.12.2014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11 (Носовихинское ш.,24),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Плискина</w:t>
            </w:r>
            <w:proofErr w:type="spellEnd"/>
            <w:r w:rsidRPr="00462A6B">
              <w:t xml:space="preserve"> Дарья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25.01.2014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Подборонов</w:t>
            </w:r>
            <w:proofErr w:type="spellEnd"/>
            <w:r w:rsidRPr="00462A6B">
              <w:t xml:space="preserve"> Богдан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21.11.2013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Подъяпольская</w:t>
            </w:r>
            <w:proofErr w:type="spellEnd"/>
            <w:r w:rsidRPr="00462A6B">
              <w:t xml:space="preserve"> Кристина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12.06.2012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Позднякова Надежда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01.09.2014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Полежаева Елизавета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11.08.2011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Полещук Михаил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04.03.2013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Полуэктов 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19.02.2014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Полуэктов Артем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19.02.2014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Полякова </w:t>
            </w:r>
            <w:proofErr w:type="spellStart"/>
            <w:r w:rsidRPr="00462A6B">
              <w:t>Эмилия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16.11.2012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Полянинова</w:t>
            </w:r>
            <w:proofErr w:type="spellEnd"/>
            <w:r w:rsidRPr="00462A6B">
              <w:t xml:space="preserve">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31.10.2011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Понимасова</w:t>
            </w:r>
            <w:proofErr w:type="spellEnd"/>
            <w:r w:rsidRPr="00462A6B">
              <w:t xml:space="preserve"> Таисия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24.12.2013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Пономарев Глеб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19.09.2013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Поправко</w:t>
            </w:r>
            <w:proofErr w:type="spellEnd"/>
            <w:r w:rsidRPr="00462A6B">
              <w:t xml:space="preserve"> Ярослав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23.04.2014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9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ира,6),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Порохова</w:t>
            </w:r>
            <w:proofErr w:type="spellEnd"/>
            <w:r w:rsidRPr="00462A6B">
              <w:t xml:space="preserve"> Алиса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Проказа Кира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28.10.2013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Прыгаев</w:t>
            </w:r>
            <w:proofErr w:type="spellEnd"/>
            <w:r w:rsidRPr="00462A6B">
              <w:t xml:space="preserve"> Никита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20.08.2014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Пухова Александра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26.12.2012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Ракова</w:t>
            </w:r>
            <w:proofErr w:type="spellEnd"/>
            <w:r w:rsidRPr="00462A6B">
              <w:t xml:space="preserve"> Алиса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29.01.2014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Рахманбердиев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Амирбек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06.08.2012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Ремизова Мария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МАДОУ № 5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в группу детей 2013 г.р.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Ромашева</w:t>
            </w:r>
            <w:proofErr w:type="spellEnd"/>
            <w:r w:rsidRPr="00462A6B">
              <w:t xml:space="preserve"> Софья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20.10.2010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Рудаев</w:t>
            </w:r>
            <w:proofErr w:type="spellEnd"/>
            <w:r w:rsidRPr="00462A6B">
              <w:t xml:space="preserve"> Артем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29.09.2012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Рудько</w:t>
            </w:r>
            <w:proofErr w:type="spellEnd"/>
            <w:r w:rsidRPr="00462A6B">
              <w:t xml:space="preserve"> Владимир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25.09.2014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Рулев</w:t>
            </w:r>
            <w:proofErr w:type="spellEnd"/>
            <w:r w:rsidRPr="00462A6B">
              <w:t xml:space="preserve"> Андрей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10.01.2013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Румянцев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08.01.2013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17 (Октября,4а) в МАДОУ № 17 (Юбилейный пр.,19), возврат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Сабуров Артем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26.09.2013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Савина Мария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14.08.2012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Саврим</w:t>
            </w:r>
            <w:proofErr w:type="spellEnd"/>
            <w:r w:rsidRPr="00462A6B">
              <w:t xml:space="preserve"> Эмир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16.03.2013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Садекова</w:t>
            </w:r>
            <w:proofErr w:type="spellEnd"/>
            <w:r w:rsidRPr="00462A6B">
              <w:t xml:space="preserve"> Ульяна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23.08.2013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Сазонов Иван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27.08.2012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Сайдиева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Аксана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17.07.2013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Самедова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Замила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Самедов</w:t>
            </w:r>
            <w:proofErr w:type="spellEnd"/>
            <w:r w:rsidRPr="00462A6B">
              <w:t xml:space="preserve"> Мухаммед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26.11.2009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Сангинов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Рахшон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16.12.2013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МАОУ «Гимназия» (Дошкольное отделение) (Реутовских ополченцев,12) в МБДОУ № 3 (Комсомольская,19)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Саноцкая</w:t>
            </w:r>
            <w:proofErr w:type="spellEnd"/>
            <w:r w:rsidRPr="00462A6B">
              <w:t xml:space="preserve"> Олеся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11.04.2013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Сафронов Максим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04.06.2014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мая 2017 г. (решение комиссии 01.06.2017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Седельникова Алиса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10.07.2011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Селиверстова Ольга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02.11.2011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Селикатов</w:t>
            </w:r>
            <w:proofErr w:type="spellEnd"/>
            <w:r w:rsidRPr="00462A6B">
              <w:t xml:space="preserve"> Петр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12.02.2014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Семенова </w:t>
            </w:r>
            <w:proofErr w:type="spellStart"/>
            <w:r w:rsidRPr="00462A6B">
              <w:t>Камилла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Семыкина</w:t>
            </w:r>
            <w:proofErr w:type="spellEnd"/>
            <w:r w:rsidRPr="00462A6B">
              <w:t xml:space="preserve"> Светлана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11.02.2011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Серебенюк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Жозефина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22.08.2013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Серегина Майя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28.04.2013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Сиволоб</w:t>
            </w:r>
            <w:proofErr w:type="spellEnd"/>
            <w:r w:rsidRPr="00462A6B">
              <w:t xml:space="preserve"> Марк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03.08.2012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Сидорук</w:t>
            </w:r>
            <w:proofErr w:type="spellEnd"/>
            <w:r w:rsidRPr="00462A6B">
              <w:t xml:space="preserve"> Алексей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27.06.2014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Симонян </w:t>
            </w:r>
            <w:proofErr w:type="spellStart"/>
            <w:r w:rsidRPr="00462A6B">
              <w:t>Сона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МАОУ «Гимназия» (Дошкольное отделение) (Реутовских ополченцев,12) в МБДОУ № 3 (Комсомольская,19)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Ситникова</w:t>
            </w:r>
            <w:proofErr w:type="spellEnd"/>
            <w:r w:rsidRPr="00462A6B">
              <w:t xml:space="preserve"> Полина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10.05.2012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Скандарова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Мафтуна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25.10.2012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Следь</w:t>
            </w:r>
            <w:proofErr w:type="spellEnd"/>
            <w:r w:rsidRPr="00462A6B">
              <w:t xml:space="preserve"> Данил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25.07.2013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Смирнова Алина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Смирнов Даниил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19.01.2014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Смирнов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28.08.2013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Смирнов Егор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26.02.2014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Смирнова Милана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20.08.2013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Смолякова</w:t>
            </w:r>
            <w:proofErr w:type="spellEnd"/>
            <w:r w:rsidRPr="00462A6B">
              <w:t xml:space="preserve"> Софья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16.09.2013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Смородин Максим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02.04.2013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Снегирев 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19 (Строителей,15)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возврат. Перевод в МАДОУ № 9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ира,6) не представляется возможным на 01.02.2017 г. в связи с отсутствием вакантных мест. Рассмотреть на комиссии в конце февраля 2017 г.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Снисарь</w:t>
            </w:r>
            <w:proofErr w:type="spellEnd"/>
            <w:r w:rsidRPr="00462A6B">
              <w:t xml:space="preserve"> 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04.08.2013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Содикова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Нигина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17 (Октября,4а),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Содиков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Самир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20.01.2011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17 (Октября,4а),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Солкина</w:t>
            </w:r>
            <w:proofErr w:type="spellEnd"/>
            <w:r w:rsidRPr="00462A6B">
              <w:t xml:space="preserve"> Вероника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06.01.2012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МАОУ «Гимназия» (Дошкольное отделение) (Реутовских ополченцев,12) в МАДОУ № 4 (Котовского,10)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Соловьев Максим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27.06.2013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Солодов Тимофей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12.01.2013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Солодухин </w:t>
            </w:r>
            <w:proofErr w:type="spellStart"/>
            <w:r w:rsidRPr="00462A6B">
              <w:t>Радомир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03.11.2012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Сорокин Тимофей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17 (Октября,4а),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Сорочан</w:t>
            </w:r>
            <w:proofErr w:type="spellEnd"/>
            <w:r w:rsidRPr="00462A6B">
              <w:t xml:space="preserve"> Софья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04.10.2011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Спиридонов Арсений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21.01.2014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Степанян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12.07.2013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Суданов</w:t>
            </w:r>
            <w:proofErr w:type="spellEnd"/>
            <w:r w:rsidRPr="00462A6B">
              <w:t xml:space="preserve"> Макар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04.06.2013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Сулиман</w:t>
            </w:r>
            <w:proofErr w:type="spellEnd"/>
            <w:r w:rsidRPr="00462A6B">
              <w:t xml:space="preserve">  Алексей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03.04.2013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Сулиман</w:t>
            </w:r>
            <w:proofErr w:type="spellEnd"/>
            <w:r w:rsidRPr="00462A6B">
              <w:t xml:space="preserve"> Максим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03.04.2013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Сумарокина</w:t>
            </w:r>
            <w:proofErr w:type="spellEnd"/>
            <w:r w:rsidRPr="00462A6B">
              <w:t xml:space="preserve"> Ксения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23.07.2011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Сумин Леонид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04.10.2012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НОЧДУ «Пчёлка» (частный детский сад),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Суров Владимир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МБДОУ № 14 (Некрасова,8)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Суслов Семён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04.11.2012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Схоменко</w:t>
            </w:r>
            <w:proofErr w:type="spellEnd"/>
            <w:r w:rsidRPr="00462A6B">
              <w:t xml:space="preserve"> Артём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22.08.2012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НДОЧУ «Кораблик» (Некрасова,16) в МБДОУ № 14 (Некрасова,8)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Таибов</w:t>
            </w:r>
            <w:proofErr w:type="spellEnd"/>
            <w:r w:rsidRPr="00462A6B">
              <w:t xml:space="preserve"> Мустафа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02.10.2012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Талакин</w:t>
            </w:r>
            <w:proofErr w:type="spellEnd"/>
            <w:r w:rsidRPr="00462A6B">
              <w:t xml:space="preserve"> Михаил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28.06.2013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Талинов</w:t>
            </w:r>
            <w:proofErr w:type="spellEnd"/>
            <w:r w:rsidRPr="00462A6B">
              <w:t xml:space="preserve"> Платон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25.07.2012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Тамбовская Виктория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06.08.2014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11 (Носовихинское ш.,24),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Тарасов Никита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01.09.2012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Татаринов Всеволод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23.03.2013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Татульян</w:t>
            </w:r>
            <w:proofErr w:type="spellEnd"/>
            <w:r w:rsidRPr="00462A6B">
              <w:t xml:space="preserve"> Богдан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31.12.2011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Тебелев</w:t>
            </w:r>
            <w:proofErr w:type="spellEnd"/>
            <w:r w:rsidRPr="00462A6B">
              <w:t xml:space="preserve"> Андрей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10.08.2012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Теплова </w:t>
            </w:r>
            <w:proofErr w:type="spellStart"/>
            <w:r w:rsidRPr="00462A6B">
              <w:t>Алисия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22.11.2014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Терехин Даниил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10.09.2014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Терехов Сергей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Тертий</w:t>
            </w:r>
            <w:proofErr w:type="spellEnd"/>
            <w:r w:rsidRPr="00462A6B">
              <w:t xml:space="preserve">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29.11.2013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Тимошина Надежда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tabs>
                <w:tab w:val="left" w:pos="1658"/>
              </w:tabs>
            </w:pPr>
            <w:r w:rsidRPr="00462A6B">
              <w:t xml:space="preserve">Тимофеева </w:t>
            </w:r>
            <w:proofErr w:type="spellStart"/>
            <w:r w:rsidRPr="00462A6B">
              <w:t>Мелания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06.09.2013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Тинькова</w:t>
            </w:r>
            <w:proofErr w:type="spellEnd"/>
            <w:r w:rsidRPr="00462A6B">
              <w:t xml:space="preserve"> Мария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19.01.2014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Титова Софья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12.04.2012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Тихонов Артем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30.03.2013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Тишина Татьяна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27.01.2014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 в МАДОУ № 12 (Войтовича,7), возврат. Перевод в МБДОУ № 2 (</w:t>
            </w:r>
            <w:proofErr w:type="gramStart"/>
            <w:r w:rsidRPr="00462A6B">
              <w:rPr>
                <w:sz w:val="18"/>
                <w:szCs w:val="18"/>
              </w:rPr>
              <w:t>Советская</w:t>
            </w:r>
            <w:proofErr w:type="gramEnd"/>
            <w:r w:rsidRPr="00462A6B">
              <w:rPr>
                <w:sz w:val="18"/>
                <w:szCs w:val="18"/>
              </w:rPr>
              <w:t>,14а; 16а) не представляется возможным на 01.02.2017 г.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Ткаченко Екатерина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28.04.2012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Тоболин</w:t>
            </w:r>
            <w:proofErr w:type="spellEnd"/>
            <w:r w:rsidRPr="00462A6B">
              <w:t xml:space="preserve"> Роман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15.08.2014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Токторбаева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Нуржамал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24.12.2013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МАОУ «Гимназия» (Дошкольное отделение) (Реутовских ополченцев,12) в МБДОУ № 3 (Комсомольская,19)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Труфанов Артём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29.01.2014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Тушаков</w:t>
            </w:r>
            <w:proofErr w:type="spellEnd"/>
            <w:r w:rsidRPr="00462A6B">
              <w:t xml:space="preserve"> Эмир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18.02.2014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Уколова</w:t>
            </w:r>
            <w:proofErr w:type="spellEnd"/>
            <w:r w:rsidRPr="00462A6B">
              <w:t xml:space="preserve"> Мария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22.06.2013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Укрилов</w:t>
            </w:r>
            <w:proofErr w:type="spellEnd"/>
            <w:r w:rsidRPr="00462A6B">
              <w:t xml:space="preserve"> Кирилл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10.10.2012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Уланова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Ульянов Савва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20.08.2012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Уступс</w:t>
            </w:r>
            <w:proofErr w:type="spellEnd"/>
            <w:r w:rsidRPr="00462A6B">
              <w:t xml:space="preserve"> Ян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20.06.2011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НДОЧУ «Кораблик» (Некрасова,16) в МБДОУ № 14 (Некрасова,8)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Фатеев Тимофей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01.02.2014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Фахрутдинова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Камилла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16.04.2013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Филина Александра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12.02.2014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Перевести из МБДОУ № 14 (Некрасова,8) в МАДОУ № 19 (Строителей,15),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Фокин Лука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28.08.2014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4 (Котовского,10) в МАДОУ № 11 (Носовихинское ш.,24),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Фомин 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22.01.2013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Фрасеняк</w:t>
            </w:r>
            <w:proofErr w:type="spellEnd"/>
            <w:r w:rsidRPr="00462A6B">
              <w:t xml:space="preserve"> 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25.07.2011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Хабибуллин Тимофей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19.01.2011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Халаимова</w:t>
            </w:r>
            <w:proofErr w:type="spellEnd"/>
            <w:r w:rsidRPr="00462A6B">
              <w:t xml:space="preserve"> Кира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24.06.2010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Хизанишвили</w:t>
            </w:r>
            <w:proofErr w:type="spellEnd"/>
            <w:r w:rsidRPr="00462A6B">
              <w:t xml:space="preserve"> Алекс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03.09.2014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Хиялова</w:t>
            </w:r>
            <w:proofErr w:type="spellEnd"/>
            <w:r w:rsidRPr="00462A6B">
              <w:t xml:space="preserve"> Евгения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11.11.2013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Хлебников Георгий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Хоанг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Бао</w:t>
            </w:r>
            <w:proofErr w:type="spellEnd"/>
            <w:r w:rsidRPr="00462A6B">
              <w:t xml:space="preserve"> Хан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14.02.2013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Хозин</w:t>
            </w:r>
            <w:proofErr w:type="spellEnd"/>
            <w:r w:rsidRPr="00462A6B">
              <w:t xml:space="preserve"> Тимур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08.10.2013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Хомидова</w:t>
            </w:r>
            <w:proofErr w:type="spellEnd"/>
            <w:r w:rsidRPr="00462A6B">
              <w:t xml:space="preserve"> Согдиана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18.06.2013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Хоточкин</w:t>
            </w:r>
            <w:proofErr w:type="spellEnd"/>
            <w:r w:rsidRPr="00462A6B">
              <w:t xml:space="preserve">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28.05.2012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4 (Котовского,10а),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Хромов Алексей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11.07.2013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Хромова</w:t>
            </w:r>
            <w:proofErr w:type="spellEnd"/>
            <w:r w:rsidRPr="00462A6B">
              <w:t xml:space="preserve"> Кристина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04.02.2014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Худойкулов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Давлатджон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14.05.2012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МАОУ «Гимназия» (Дошкольное отделение) (Реутовских ополченцев,12) в МБДОУ № 14 (Некрасова,8)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Царенко</w:t>
            </w:r>
            <w:proofErr w:type="spellEnd"/>
            <w:r w:rsidRPr="00462A6B">
              <w:t xml:space="preserve"> Анастасия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18.07.2011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Цветкова Анастасия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Цимбалистов Егор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23.02.2012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МАОУ «Гимназия» (Дошкольное отделение) (Реутовских ополченцев,12) в МАДОУ № 4 (Котовского,10а)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Цуканова</w:t>
            </w:r>
            <w:proofErr w:type="spellEnd"/>
            <w:r w:rsidRPr="00462A6B">
              <w:t xml:space="preserve"> Диана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21.08.2012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Черкунов Артем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23.08.2012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Черкунов Максим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23.08.2012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Черненко Анастасия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11.03.2014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Черных Артем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20.06.2014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Чехлатова</w:t>
            </w:r>
            <w:proofErr w:type="spellEnd"/>
            <w:r w:rsidRPr="00462A6B">
              <w:t xml:space="preserve"> Елизавета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Чуграев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Узайру</w:t>
            </w:r>
            <w:proofErr w:type="spellEnd"/>
            <w:r w:rsidRPr="00462A6B"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16.09.2011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Чумакова Дина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19.08.2011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13 (</w:t>
            </w:r>
            <w:proofErr w:type="gramStart"/>
            <w:r w:rsidRPr="00462A6B">
              <w:rPr>
                <w:sz w:val="18"/>
                <w:szCs w:val="18"/>
              </w:rPr>
              <w:t>Юбилейный</w:t>
            </w:r>
            <w:proofErr w:type="gramEnd"/>
            <w:r w:rsidRPr="00462A6B">
              <w:rPr>
                <w:sz w:val="18"/>
                <w:szCs w:val="18"/>
              </w:rPr>
              <w:t xml:space="preserve"> пр.,74),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Шабанова </w:t>
            </w:r>
            <w:proofErr w:type="spellStart"/>
            <w:r w:rsidRPr="00462A6B">
              <w:t>Виолетта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01.08.2013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Шавкун</w:t>
            </w:r>
            <w:proofErr w:type="spellEnd"/>
            <w:r w:rsidRPr="00462A6B">
              <w:t xml:space="preserve"> Екатерина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01.11.2010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Шайхулоев</w:t>
            </w:r>
            <w:proofErr w:type="spellEnd"/>
            <w:r w:rsidRPr="00462A6B">
              <w:t xml:space="preserve"> Али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03.11.2011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Шалелашвили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Даниэла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27.09.2014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Шалыгин</w:t>
            </w:r>
            <w:proofErr w:type="spellEnd"/>
            <w:r w:rsidRPr="00462A6B">
              <w:t xml:space="preserve"> Максим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17.03.2013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Шарлаимов</w:t>
            </w:r>
            <w:proofErr w:type="spellEnd"/>
            <w:r w:rsidRPr="00462A6B">
              <w:t xml:space="preserve"> Кирилл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15.01.2014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Шарова</w:t>
            </w:r>
            <w:proofErr w:type="spellEnd"/>
            <w:r w:rsidRPr="00462A6B">
              <w:t xml:space="preserve"> Елизавета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05.04.2011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Шевчук Алиса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28.09.2011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Шедько</w:t>
            </w:r>
            <w:proofErr w:type="spellEnd"/>
            <w:r w:rsidRPr="00462A6B">
              <w:t xml:space="preserve"> Анна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02.05.2013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Шестаков Роман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11.05.2012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Шиврин</w:t>
            </w:r>
            <w:proofErr w:type="spellEnd"/>
            <w:r w:rsidRPr="00462A6B">
              <w:t xml:space="preserve"> Иван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24.07.2012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Шиповалова</w:t>
            </w:r>
            <w:proofErr w:type="spellEnd"/>
            <w:r w:rsidRPr="00462A6B">
              <w:t xml:space="preserve"> Милослава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03.04.2014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Шоисматулоев</w:t>
            </w:r>
            <w:proofErr w:type="spellEnd"/>
            <w:r w:rsidRPr="00462A6B">
              <w:t xml:space="preserve"> Тимур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19.01.2013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Шубин Виктор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26.06.2013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Шурков</w:t>
            </w:r>
            <w:proofErr w:type="spellEnd"/>
            <w:r w:rsidRPr="00462A6B">
              <w:t xml:space="preserve"> Максим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09.06.2012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Шушкова Арина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12.06.2012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Щеглова Полина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14.05.2014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МАДОУ № 19 (Строителей,15),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Щепотин</w:t>
            </w:r>
            <w:proofErr w:type="spellEnd"/>
            <w:r w:rsidRPr="00462A6B">
              <w:t xml:space="preserve"> 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22.08.2013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Щербаков Артём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05.04.2012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 xml:space="preserve"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                                                                                                                                                                       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Щурок Софья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09.10.2013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Юдина Валерия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17.06.2013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rPr>
                <w:sz w:val="18"/>
                <w:szCs w:val="18"/>
              </w:rPr>
            </w:pPr>
            <w:r w:rsidRPr="00462A6B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462A6B">
              <w:rPr>
                <w:sz w:val="18"/>
                <w:szCs w:val="18"/>
              </w:rPr>
              <w:t>Комсомольская</w:t>
            </w:r>
            <w:proofErr w:type="gramEnd"/>
            <w:r w:rsidRPr="00462A6B">
              <w:rPr>
                <w:sz w:val="18"/>
                <w:szCs w:val="18"/>
              </w:rPr>
              <w:t>,19),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Юнусова Амалия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15.09.2012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Юнусова Анастасия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23.02.2014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удовлетворить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 xml:space="preserve">Юнусов </w:t>
            </w:r>
            <w:proofErr w:type="spellStart"/>
            <w:r w:rsidRPr="00462A6B">
              <w:t>Имран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10.01.2014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Предоставить место в МАДОУ № 12 (пр</w:t>
            </w:r>
            <w:proofErr w:type="gramStart"/>
            <w:r w:rsidRPr="00462A6B">
              <w:rPr>
                <w:sz w:val="18"/>
                <w:szCs w:val="18"/>
              </w:rPr>
              <w:t>.М</w:t>
            </w:r>
            <w:proofErr w:type="gramEnd"/>
            <w:r w:rsidRPr="00462A6B">
              <w:rPr>
                <w:sz w:val="18"/>
                <w:szCs w:val="18"/>
              </w:rPr>
              <w:t>ира,35), очередник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Юрчикова</w:t>
            </w:r>
            <w:proofErr w:type="spellEnd"/>
            <w:r w:rsidRPr="00462A6B">
              <w:t xml:space="preserve"> Валерия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01.06.2011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proofErr w:type="spellStart"/>
            <w:r w:rsidRPr="00462A6B">
              <w:t>Юсубова</w:t>
            </w:r>
            <w:proofErr w:type="spellEnd"/>
            <w:r w:rsidRPr="00462A6B">
              <w:t xml:space="preserve"> </w:t>
            </w:r>
            <w:proofErr w:type="spellStart"/>
            <w:r w:rsidRPr="00462A6B">
              <w:t>Сарита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29.06.2013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Не представляется возможным перевести на 01.02.2017 г., в связи с отсутствием вакантных мест. Рассмотреть на комиссии в конце февраля 2017 г. (решение комиссии 01.03.2017 г.)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Ярица Владислава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</w:pPr>
            <w:r w:rsidRPr="00462A6B">
              <w:t>20.07.2014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Перевести из МАДОУ № 4 (Котовского,10) в МАДОУ № 11 (Носовихинское ш.,24), федеральная льгота</w:t>
            </w:r>
          </w:p>
        </w:tc>
      </w:tr>
      <w:tr w:rsidR="007E225F" w:rsidRPr="00462A6B" w:rsidTr="007E225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t>Яхьяева Милана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2A6B">
              <w:t>22.02.2011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25F" w:rsidRPr="00462A6B" w:rsidRDefault="007E225F" w:rsidP="007E225F">
            <w:pPr>
              <w:shd w:val="clear" w:color="auto" w:fill="FFFFFF"/>
            </w:pPr>
            <w:r w:rsidRPr="00462A6B">
              <w:rPr>
                <w:sz w:val="18"/>
                <w:szCs w:val="18"/>
              </w:rPr>
              <w:t>Восстановить в электронной базе, предоставить место в МБДОУ № 2 (</w:t>
            </w:r>
            <w:proofErr w:type="gramStart"/>
            <w:r w:rsidRPr="00462A6B">
              <w:rPr>
                <w:sz w:val="18"/>
                <w:szCs w:val="18"/>
              </w:rPr>
              <w:t>Советская</w:t>
            </w:r>
            <w:proofErr w:type="gramEnd"/>
            <w:r w:rsidRPr="00462A6B">
              <w:rPr>
                <w:sz w:val="18"/>
                <w:szCs w:val="18"/>
              </w:rPr>
              <w:t>,16а), в группе детей 2010 г.р.</w:t>
            </w:r>
          </w:p>
        </w:tc>
      </w:tr>
    </w:tbl>
    <w:p w:rsidR="007E225F" w:rsidRDefault="007E225F" w:rsidP="007E225F"/>
    <w:p w:rsidR="007E225F" w:rsidRDefault="007E225F" w:rsidP="007E225F"/>
    <w:p w:rsidR="007E225F" w:rsidRDefault="007E225F" w:rsidP="007E225F"/>
    <w:p w:rsidR="007E225F" w:rsidRDefault="007E225F" w:rsidP="007E225F"/>
    <w:p w:rsidR="007E225F" w:rsidRDefault="007E225F" w:rsidP="007E225F"/>
    <w:p w:rsidR="007E225F" w:rsidRPr="00462A6B" w:rsidRDefault="007E225F" w:rsidP="007E225F"/>
    <w:p w:rsidR="007E225F" w:rsidRPr="00462A6B" w:rsidRDefault="007E225F" w:rsidP="007E225F">
      <w:r>
        <w:t xml:space="preserve">Начальник Управления образования                                                         </w:t>
      </w:r>
      <w:r w:rsidRPr="00462A6B">
        <w:t>И.С. Гетман</w:t>
      </w:r>
    </w:p>
    <w:p w:rsidR="000E386F" w:rsidRDefault="000E386F" w:rsidP="007E225F">
      <w:pPr>
        <w:ind w:left="-850" w:hanging="1"/>
        <w:jc w:val="right"/>
        <w:rPr>
          <w:sz w:val="22"/>
          <w:szCs w:val="22"/>
        </w:rPr>
      </w:pPr>
    </w:p>
    <w:p w:rsidR="007E225F" w:rsidRDefault="007E225F"/>
    <w:sectPr w:rsidR="007E225F" w:rsidSect="00E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center"/>
      <w:pPr>
        <w:tabs>
          <w:tab w:val="num" w:pos="890"/>
        </w:tabs>
        <w:ind w:left="890" w:hanging="6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center"/>
      <w:pPr>
        <w:tabs>
          <w:tab w:val="num" w:pos="847"/>
        </w:tabs>
        <w:ind w:left="847" w:hanging="6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center"/>
      <w:pPr>
        <w:tabs>
          <w:tab w:val="num" w:pos="847"/>
        </w:tabs>
        <w:ind w:left="847" w:hanging="6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14305BF"/>
    <w:multiLevelType w:val="multilevel"/>
    <w:tmpl w:val="00000004"/>
    <w:lvl w:ilvl="0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6">
    <w:nsid w:val="42585C5C"/>
    <w:multiLevelType w:val="multilevel"/>
    <w:tmpl w:val="00000004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564C652B"/>
    <w:multiLevelType w:val="multilevel"/>
    <w:tmpl w:val="00000004"/>
    <w:lvl w:ilvl="0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8">
    <w:nsid w:val="614D19C9"/>
    <w:multiLevelType w:val="multilevel"/>
    <w:tmpl w:val="00000004"/>
    <w:lvl w:ilvl="0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386F"/>
    <w:rsid w:val="000E386F"/>
    <w:rsid w:val="00452AC3"/>
    <w:rsid w:val="004B442F"/>
    <w:rsid w:val="004C4BC3"/>
    <w:rsid w:val="00654784"/>
    <w:rsid w:val="00780825"/>
    <w:rsid w:val="007A5EA3"/>
    <w:rsid w:val="007C25CC"/>
    <w:rsid w:val="007E225F"/>
    <w:rsid w:val="0085546F"/>
    <w:rsid w:val="008C277D"/>
    <w:rsid w:val="00B04CEE"/>
    <w:rsid w:val="00C15B20"/>
    <w:rsid w:val="00C70AAB"/>
    <w:rsid w:val="00C72108"/>
    <w:rsid w:val="00E148A1"/>
    <w:rsid w:val="00F1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0E386F"/>
    <w:pPr>
      <w:keepNext/>
      <w:pBdr>
        <w:bottom w:val="single" w:sz="8" w:space="1" w:color="000000"/>
      </w:pBdr>
      <w:tabs>
        <w:tab w:val="num" w:pos="0"/>
      </w:tabs>
      <w:ind w:left="432" w:hanging="432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0E386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0"/>
    </w:rPr>
  </w:style>
  <w:style w:type="paragraph" w:styleId="3">
    <w:name w:val="heading 3"/>
    <w:basedOn w:val="a1"/>
    <w:next w:val="a0"/>
    <w:link w:val="30"/>
    <w:uiPriority w:val="99"/>
    <w:qFormat/>
    <w:rsid w:val="007E225F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1"/>
    <w:next w:val="a0"/>
    <w:link w:val="40"/>
    <w:uiPriority w:val="99"/>
    <w:qFormat/>
    <w:rsid w:val="007E225F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1"/>
    <w:next w:val="a0"/>
    <w:link w:val="50"/>
    <w:uiPriority w:val="99"/>
    <w:qFormat/>
    <w:rsid w:val="007E225F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0"/>
    <w:link w:val="60"/>
    <w:uiPriority w:val="99"/>
    <w:qFormat/>
    <w:rsid w:val="007E225F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1"/>
    <w:next w:val="a0"/>
    <w:link w:val="70"/>
    <w:uiPriority w:val="99"/>
    <w:qFormat/>
    <w:rsid w:val="007E225F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0"/>
    <w:link w:val="80"/>
    <w:uiPriority w:val="99"/>
    <w:qFormat/>
    <w:rsid w:val="007E225F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E386F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2"/>
    <w:link w:val="2"/>
    <w:uiPriority w:val="99"/>
    <w:rsid w:val="000E386F"/>
    <w:rPr>
      <w:rFonts w:ascii="Cambria" w:eastAsia="Times New Roman" w:hAnsi="Cambria" w:cs="Cambria"/>
      <w:b/>
      <w:i/>
      <w:kern w:val="1"/>
      <w:sz w:val="28"/>
      <w:szCs w:val="20"/>
      <w:lang w:eastAsia="ar-SA"/>
    </w:rPr>
  </w:style>
  <w:style w:type="character" w:styleId="a5">
    <w:name w:val="Hyperlink"/>
    <w:basedOn w:val="a2"/>
    <w:uiPriority w:val="99"/>
    <w:rsid w:val="000E38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E386F"/>
    <w:pPr>
      <w:ind w:left="720"/>
      <w:contextualSpacing/>
    </w:pPr>
    <w:rPr>
      <w:kern w:val="0"/>
    </w:rPr>
  </w:style>
  <w:style w:type="paragraph" w:styleId="a0">
    <w:name w:val="Body Text"/>
    <w:basedOn w:val="a"/>
    <w:link w:val="a7"/>
    <w:uiPriority w:val="99"/>
    <w:unhideWhenUsed/>
    <w:rsid w:val="000E386F"/>
    <w:pPr>
      <w:spacing w:after="120"/>
    </w:pPr>
  </w:style>
  <w:style w:type="character" w:customStyle="1" w:styleId="a7">
    <w:name w:val="Основной текст Знак"/>
    <w:basedOn w:val="a2"/>
    <w:link w:val="a0"/>
    <w:uiPriority w:val="99"/>
    <w:semiHidden/>
    <w:rsid w:val="000E38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E386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unhideWhenUsed/>
    <w:rsid w:val="007E225F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7E225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2"/>
    <w:link w:val="3"/>
    <w:uiPriority w:val="99"/>
    <w:rsid w:val="007E225F"/>
    <w:rPr>
      <w:rFonts w:ascii="Arial" w:eastAsia="Microsoft YaHei" w:hAnsi="Arial" w:cs="Mangal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7E225F"/>
    <w:rPr>
      <w:rFonts w:ascii="Arial" w:eastAsia="Microsoft YaHei" w:hAnsi="Arial" w:cs="Mangal"/>
      <w:b/>
      <w:bCs/>
      <w:i/>
      <w:i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7E225F"/>
    <w:rPr>
      <w:rFonts w:ascii="Arial" w:eastAsia="Microsoft YaHei" w:hAnsi="Arial" w:cs="Mangal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7E225F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7E225F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7E225F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1z0">
    <w:name w:val="WW8Num1z0"/>
    <w:uiPriority w:val="99"/>
    <w:rsid w:val="007E225F"/>
  </w:style>
  <w:style w:type="character" w:customStyle="1" w:styleId="WW8Num1z1">
    <w:name w:val="WW8Num1z1"/>
    <w:uiPriority w:val="99"/>
    <w:rsid w:val="007E225F"/>
  </w:style>
  <w:style w:type="character" w:customStyle="1" w:styleId="WW8Num1z2">
    <w:name w:val="WW8Num1z2"/>
    <w:uiPriority w:val="99"/>
    <w:rsid w:val="007E225F"/>
  </w:style>
  <w:style w:type="character" w:customStyle="1" w:styleId="WW8Num1z3">
    <w:name w:val="WW8Num1z3"/>
    <w:uiPriority w:val="99"/>
    <w:rsid w:val="007E225F"/>
  </w:style>
  <w:style w:type="character" w:customStyle="1" w:styleId="WW8Num1z4">
    <w:name w:val="WW8Num1z4"/>
    <w:uiPriority w:val="99"/>
    <w:rsid w:val="007E225F"/>
  </w:style>
  <w:style w:type="character" w:customStyle="1" w:styleId="WW8Num1z5">
    <w:name w:val="WW8Num1z5"/>
    <w:uiPriority w:val="99"/>
    <w:rsid w:val="007E225F"/>
  </w:style>
  <w:style w:type="character" w:customStyle="1" w:styleId="WW8Num1z6">
    <w:name w:val="WW8Num1z6"/>
    <w:uiPriority w:val="99"/>
    <w:rsid w:val="007E225F"/>
  </w:style>
  <w:style w:type="character" w:customStyle="1" w:styleId="WW8Num1z7">
    <w:name w:val="WW8Num1z7"/>
    <w:uiPriority w:val="99"/>
    <w:rsid w:val="007E225F"/>
  </w:style>
  <w:style w:type="character" w:customStyle="1" w:styleId="WW8Num1z8">
    <w:name w:val="WW8Num1z8"/>
    <w:uiPriority w:val="99"/>
    <w:rsid w:val="007E225F"/>
  </w:style>
  <w:style w:type="character" w:customStyle="1" w:styleId="WW8Num2z0">
    <w:name w:val="WW8Num2z0"/>
    <w:uiPriority w:val="99"/>
    <w:rsid w:val="007E225F"/>
  </w:style>
  <w:style w:type="character" w:customStyle="1" w:styleId="WW8Num2z1">
    <w:name w:val="WW8Num2z1"/>
    <w:uiPriority w:val="99"/>
    <w:rsid w:val="007E225F"/>
  </w:style>
  <w:style w:type="character" w:customStyle="1" w:styleId="WW8Num2z2">
    <w:name w:val="WW8Num2z2"/>
    <w:uiPriority w:val="99"/>
    <w:rsid w:val="007E225F"/>
  </w:style>
  <w:style w:type="character" w:customStyle="1" w:styleId="WW8Num2z3">
    <w:name w:val="WW8Num2z3"/>
    <w:uiPriority w:val="99"/>
    <w:rsid w:val="007E225F"/>
  </w:style>
  <w:style w:type="character" w:customStyle="1" w:styleId="WW8Num2z4">
    <w:name w:val="WW8Num2z4"/>
    <w:uiPriority w:val="99"/>
    <w:rsid w:val="007E225F"/>
  </w:style>
  <w:style w:type="character" w:customStyle="1" w:styleId="WW8Num2z5">
    <w:name w:val="WW8Num2z5"/>
    <w:uiPriority w:val="99"/>
    <w:rsid w:val="007E225F"/>
  </w:style>
  <w:style w:type="character" w:customStyle="1" w:styleId="WW8Num2z6">
    <w:name w:val="WW8Num2z6"/>
    <w:uiPriority w:val="99"/>
    <w:rsid w:val="007E225F"/>
  </w:style>
  <w:style w:type="character" w:customStyle="1" w:styleId="WW8Num2z7">
    <w:name w:val="WW8Num2z7"/>
    <w:uiPriority w:val="99"/>
    <w:rsid w:val="007E225F"/>
  </w:style>
  <w:style w:type="character" w:customStyle="1" w:styleId="WW8Num2z8">
    <w:name w:val="WW8Num2z8"/>
    <w:uiPriority w:val="99"/>
    <w:rsid w:val="007E225F"/>
  </w:style>
  <w:style w:type="character" w:customStyle="1" w:styleId="WW8Num3z0">
    <w:name w:val="WW8Num3z0"/>
    <w:uiPriority w:val="99"/>
    <w:rsid w:val="007E225F"/>
  </w:style>
  <w:style w:type="character" w:customStyle="1" w:styleId="WW8Num3z1">
    <w:name w:val="WW8Num3z1"/>
    <w:uiPriority w:val="99"/>
    <w:rsid w:val="007E225F"/>
  </w:style>
  <w:style w:type="character" w:customStyle="1" w:styleId="WW8Num3z2">
    <w:name w:val="WW8Num3z2"/>
    <w:uiPriority w:val="99"/>
    <w:rsid w:val="007E225F"/>
  </w:style>
  <w:style w:type="character" w:customStyle="1" w:styleId="WW8Num3z3">
    <w:name w:val="WW8Num3z3"/>
    <w:uiPriority w:val="99"/>
    <w:rsid w:val="007E225F"/>
  </w:style>
  <w:style w:type="character" w:customStyle="1" w:styleId="WW8Num3z4">
    <w:name w:val="WW8Num3z4"/>
    <w:uiPriority w:val="99"/>
    <w:rsid w:val="007E225F"/>
  </w:style>
  <w:style w:type="character" w:customStyle="1" w:styleId="WW8Num3z5">
    <w:name w:val="WW8Num3z5"/>
    <w:uiPriority w:val="99"/>
    <w:rsid w:val="007E225F"/>
  </w:style>
  <w:style w:type="character" w:customStyle="1" w:styleId="WW8Num3z6">
    <w:name w:val="WW8Num3z6"/>
    <w:uiPriority w:val="99"/>
    <w:rsid w:val="007E225F"/>
  </w:style>
  <w:style w:type="character" w:customStyle="1" w:styleId="WW8Num3z7">
    <w:name w:val="WW8Num3z7"/>
    <w:uiPriority w:val="99"/>
    <w:rsid w:val="007E225F"/>
  </w:style>
  <w:style w:type="character" w:customStyle="1" w:styleId="WW8Num3z8">
    <w:name w:val="WW8Num3z8"/>
    <w:uiPriority w:val="99"/>
    <w:rsid w:val="007E225F"/>
  </w:style>
  <w:style w:type="character" w:customStyle="1" w:styleId="WW8Num4z0">
    <w:name w:val="WW8Num4z0"/>
    <w:uiPriority w:val="99"/>
    <w:rsid w:val="007E225F"/>
  </w:style>
  <w:style w:type="character" w:customStyle="1" w:styleId="WW8Num4z1">
    <w:name w:val="WW8Num4z1"/>
    <w:uiPriority w:val="99"/>
    <w:rsid w:val="007E225F"/>
  </w:style>
  <w:style w:type="character" w:customStyle="1" w:styleId="WW8Num4z2">
    <w:name w:val="WW8Num4z2"/>
    <w:uiPriority w:val="99"/>
    <w:rsid w:val="007E225F"/>
  </w:style>
  <w:style w:type="character" w:customStyle="1" w:styleId="WW8Num4z3">
    <w:name w:val="WW8Num4z3"/>
    <w:uiPriority w:val="99"/>
    <w:rsid w:val="007E225F"/>
  </w:style>
  <w:style w:type="character" w:customStyle="1" w:styleId="WW8Num4z4">
    <w:name w:val="WW8Num4z4"/>
    <w:uiPriority w:val="99"/>
    <w:rsid w:val="007E225F"/>
  </w:style>
  <w:style w:type="character" w:customStyle="1" w:styleId="WW8Num4z5">
    <w:name w:val="WW8Num4z5"/>
    <w:uiPriority w:val="99"/>
    <w:rsid w:val="007E225F"/>
  </w:style>
  <w:style w:type="character" w:customStyle="1" w:styleId="WW8Num4z6">
    <w:name w:val="WW8Num4z6"/>
    <w:uiPriority w:val="99"/>
    <w:rsid w:val="007E225F"/>
  </w:style>
  <w:style w:type="character" w:customStyle="1" w:styleId="WW8Num4z7">
    <w:name w:val="WW8Num4z7"/>
    <w:uiPriority w:val="99"/>
    <w:rsid w:val="007E225F"/>
  </w:style>
  <w:style w:type="character" w:customStyle="1" w:styleId="WW8Num4z8">
    <w:name w:val="WW8Num4z8"/>
    <w:uiPriority w:val="99"/>
    <w:rsid w:val="007E225F"/>
  </w:style>
  <w:style w:type="character" w:customStyle="1" w:styleId="WW8Num5z0">
    <w:name w:val="WW8Num5z0"/>
    <w:uiPriority w:val="99"/>
    <w:rsid w:val="007E225F"/>
  </w:style>
  <w:style w:type="character" w:customStyle="1" w:styleId="WW8Num5z1">
    <w:name w:val="WW8Num5z1"/>
    <w:uiPriority w:val="99"/>
    <w:rsid w:val="007E225F"/>
  </w:style>
  <w:style w:type="character" w:customStyle="1" w:styleId="WW8Num5z2">
    <w:name w:val="WW8Num5z2"/>
    <w:uiPriority w:val="99"/>
    <w:rsid w:val="007E225F"/>
  </w:style>
  <w:style w:type="character" w:customStyle="1" w:styleId="WW8Num5z3">
    <w:name w:val="WW8Num5z3"/>
    <w:uiPriority w:val="99"/>
    <w:rsid w:val="007E225F"/>
  </w:style>
  <w:style w:type="character" w:customStyle="1" w:styleId="WW8Num5z4">
    <w:name w:val="WW8Num5z4"/>
    <w:uiPriority w:val="99"/>
    <w:rsid w:val="007E225F"/>
  </w:style>
  <w:style w:type="character" w:customStyle="1" w:styleId="WW8Num5z5">
    <w:name w:val="WW8Num5z5"/>
    <w:uiPriority w:val="99"/>
    <w:rsid w:val="007E225F"/>
  </w:style>
  <w:style w:type="character" w:customStyle="1" w:styleId="WW8Num5z6">
    <w:name w:val="WW8Num5z6"/>
    <w:uiPriority w:val="99"/>
    <w:rsid w:val="007E225F"/>
  </w:style>
  <w:style w:type="character" w:customStyle="1" w:styleId="WW8Num5z7">
    <w:name w:val="WW8Num5z7"/>
    <w:uiPriority w:val="99"/>
    <w:rsid w:val="007E225F"/>
  </w:style>
  <w:style w:type="character" w:customStyle="1" w:styleId="WW8Num5z8">
    <w:name w:val="WW8Num5z8"/>
    <w:uiPriority w:val="99"/>
    <w:rsid w:val="007E225F"/>
  </w:style>
  <w:style w:type="character" w:customStyle="1" w:styleId="61">
    <w:name w:val="Основной шрифт абзаца6"/>
    <w:uiPriority w:val="99"/>
    <w:rsid w:val="007E225F"/>
  </w:style>
  <w:style w:type="character" w:customStyle="1" w:styleId="11">
    <w:name w:val="Основной шрифт абзаца1"/>
    <w:uiPriority w:val="99"/>
    <w:rsid w:val="007E225F"/>
  </w:style>
  <w:style w:type="character" w:customStyle="1" w:styleId="WW8Num6z0">
    <w:name w:val="WW8Num6z0"/>
    <w:uiPriority w:val="99"/>
    <w:rsid w:val="007E225F"/>
  </w:style>
  <w:style w:type="character" w:customStyle="1" w:styleId="51">
    <w:name w:val="Основной шрифт абзаца5"/>
    <w:uiPriority w:val="99"/>
    <w:rsid w:val="007E225F"/>
  </w:style>
  <w:style w:type="character" w:customStyle="1" w:styleId="41">
    <w:name w:val="Основной шрифт абзаца4"/>
    <w:uiPriority w:val="99"/>
    <w:rsid w:val="007E225F"/>
  </w:style>
  <w:style w:type="character" w:customStyle="1" w:styleId="WW8Num6z1">
    <w:name w:val="WW8Num6z1"/>
    <w:uiPriority w:val="99"/>
    <w:rsid w:val="007E225F"/>
  </w:style>
  <w:style w:type="character" w:customStyle="1" w:styleId="WW8Num6z2">
    <w:name w:val="WW8Num6z2"/>
    <w:uiPriority w:val="99"/>
    <w:rsid w:val="007E225F"/>
  </w:style>
  <w:style w:type="character" w:customStyle="1" w:styleId="WW8Num6z3">
    <w:name w:val="WW8Num6z3"/>
    <w:uiPriority w:val="99"/>
    <w:rsid w:val="007E225F"/>
  </w:style>
  <w:style w:type="character" w:customStyle="1" w:styleId="WW8Num6z4">
    <w:name w:val="WW8Num6z4"/>
    <w:uiPriority w:val="99"/>
    <w:rsid w:val="007E225F"/>
  </w:style>
  <w:style w:type="character" w:customStyle="1" w:styleId="WW8Num6z5">
    <w:name w:val="WW8Num6z5"/>
    <w:uiPriority w:val="99"/>
    <w:rsid w:val="007E225F"/>
  </w:style>
  <w:style w:type="character" w:customStyle="1" w:styleId="WW8Num6z6">
    <w:name w:val="WW8Num6z6"/>
    <w:uiPriority w:val="99"/>
    <w:rsid w:val="007E225F"/>
  </w:style>
  <w:style w:type="character" w:customStyle="1" w:styleId="WW8Num6z7">
    <w:name w:val="WW8Num6z7"/>
    <w:uiPriority w:val="99"/>
    <w:rsid w:val="007E225F"/>
  </w:style>
  <w:style w:type="character" w:customStyle="1" w:styleId="WW8Num6z8">
    <w:name w:val="WW8Num6z8"/>
    <w:uiPriority w:val="99"/>
    <w:rsid w:val="007E225F"/>
  </w:style>
  <w:style w:type="character" w:customStyle="1" w:styleId="WW8Num7z0">
    <w:name w:val="WW8Num7z0"/>
    <w:uiPriority w:val="99"/>
    <w:rsid w:val="007E225F"/>
  </w:style>
  <w:style w:type="character" w:customStyle="1" w:styleId="WW8Num7z1">
    <w:name w:val="WW8Num7z1"/>
    <w:uiPriority w:val="99"/>
    <w:rsid w:val="007E225F"/>
  </w:style>
  <w:style w:type="character" w:customStyle="1" w:styleId="WW8Num7z2">
    <w:name w:val="WW8Num7z2"/>
    <w:uiPriority w:val="99"/>
    <w:rsid w:val="007E225F"/>
  </w:style>
  <w:style w:type="character" w:customStyle="1" w:styleId="WW8Num7z3">
    <w:name w:val="WW8Num7z3"/>
    <w:uiPriority w:val="99"/>
    <w:rsid w:val="007E225F"/>
  </w:style>
  <w:style w:type="character" w:customStyle="1" w:styleId="WW8Num7z4">
    <w:name w:val="WW8Num7z4"/>
    <w:uiPriority w:val="99"/>
    <w:rsid w:val="007E225F"/>
  </w:style>
  <w:style w:type="character" w:customStyle="1" w:styleId="WW8Num7z5">
    <w:name w:val="WW8Num7z5"/>
    <w:uiPriority w:val="99"/>
    <w:rsid w:val="007E225F"/>
  </w:style>
  <w:style w:type="character" w:customStyle="1" w:styleId="WW8Num7z6">
    <w:name w:val="WW8Num7z6"/>
    <w:uiPriority w:val="99"/>
    <w:rsid w:val="007E225F"/>
  </w:style>
  <w:style w:type="character" w:customStyle="1" w:styleId="WW8Num7z7">
    <w:name w:val="WW8Num7z7"/>
    <w:uiPriority w:val="99"/>
    <w:rsid w:val="007E225F"/>
  </w:style>
  <w:style w:type="character" w:customStyle="1" w:styleId="WW8Num7z8">
    <w:name w:val="WW8Num7z8"/>
    <w:uiPriority w:val="99"/>
    <w:rsid w:val="007E225F"/>
  </w:style>
  <w:style w:type="character" w:customStyle="1" w:styleId="WW8Num8z0">
    <w:name w:val="WW8Num8z0"/>
    <w:uiPriority w:val="99"/>
    <w:rsid w:val="007E225F"/>
  </w:style>
  <w:style w:type="character" w:customStyle="1" w:styleId="WW8Num8z1">
    <w:name w:val="WW8Num8z1"/>
    <w:uiPriority w:val="99"/>
    <w:rsid w:val="007E225F"/>
  </w:style>
  <w:style w:type="character" w:customStyle="1" w:styleId="WW8Num8z2">
    <w:name w:val="WW8Num8z2"/>
    <w:uiPriority w:val="99"/>
    <w:rsid w:val="007E225F"/>
  </w:style>
  <w:style w:type="character" w:customStyle="1" w:styleId="WW8Num8z3">
    <w:name w:val="WW8Num8z3"/>
    <w:uiPriority w:val="99"/>
    <w:rsid w:val="007E225F"/>
  </w:style>
  <w:style w:type="character" w:customStyle="1" w:styleId="WW8Num8z4">
    <w:name w:val="WW8Num8z4"/>
    <w:uiPriority w:val="99"/>
    <w:rsid w:val="007E225F"/>
  </w:style>
  <w:style w:type="character" w:customStyle="1" w:styleId="WW8Num8z5">
    <w:name w:val="WW8Num8z5"/>
    <w:uiPriority w:val="99"/>
    <w:rsid w:val="007E225F"/>
  </w:style>
  <w:style w:type="character" w:customStyle="1" w:styleId="WW8Num8z6">
    <w:name w:val="WW8Num8z6"/>
    <w:uiPriority w:val="99"/>
    <w:rsid w:val="007E225F"/>
  </w:style>
  <w:style w:type="character" w:customStyle="1" w:styleId="WW8Num8z7">
    <w:name w:val="WW8Num8z7"/>
    <w:uiPriority w:val="99"/>
    <w:rsid w:val="007E225F"/>
  </w:style>
  <w:style w:type="character" w:customStyle="1" w:styleId="WW8Num8z8">
    <w:name w:val="WW8Num8z8"/>
    <w:uiPriority w:val="99"/>
    <w:rsid w:val="007E225F"/>
  </w:style>
  <w:style w:type="character" w:customStyle="1" w:styleId="31">
    <w:name w:val="Основной шрифт абзаца3"/>
    <w:uiPriority w:val="99"/>
    <w:rsid w:val="007E225F"/>
  </w:style>
  <w:style w:type="character" w:customStyle="1" w:styleId="21">
    <w:name w:val="Основной шрифт абзаца2"/>
    <w:uiPriority w:val="99"/>
    <w:rsid w:val="007E225F"/>
  </w:style>
  <w:style w:type="character" w:customStyle="1" w:styleId="WW8Num9z0">
    <w:name w:val="WW8Num9z0"/>
    <w:uiPriority w:val="99"/>
    <w:rsid w:val="007E225F"/>
  </w:style>
  <w:style w:type="character" w:customStyle="1" w:styleId="WW8Num9z1">
    <w:name w:val="WW8Num9z1"/>
    <w:uiPriority w:val="99"/>
    <w:rsid w:val="007E225F"/>
  </w:style>
  <w:style w:type="character" w:customStyle="1" w:styleId="WW8Num10z0">
    <w:name w:val="WW8Num10z0"/>
    <w:uiPriority w:val="99"/>
    <w:rsid w:val="007E225F"/>
  </w:style>
  <w:style w:type="character" w:customStyle="1" w:styleId="WW8Num10z1">
    <w:name w:val="WW8Num10z1"/>
    <w:uiPriority w:val="99"/>
    <w:rsid w:val="007E225F"/>
  </w:style>
  <w:style w:type="character" w:customStyle="1" w:styleId="WW8Num11z0">
    <w:name w:val="WW8Num11z0"/>
    <w:uiPriority w:val="99"/>
    <w:rsid w:val="007E225F"/>
  </w:style>
  <w:style w:type="character" w:customStyle="1" w:styleId="WW8Num12z0">
    <w:name w:val="WW8Num12z0"/>
    <w:uiPriority w:val="99"/>
    <w:rsid w:val="007E225F"/>
  </w:style>
  <w:style w:type="character" w:customStyle="1" w:styleId="WW8Num12z1">
    <w:name w:val="WW8Num12z1"/>
    <w:uiPriority w:val="99"/>
    <w:rsid w:val="007E225F"/>
  </w:style>
  <w:style w:type="character" w:customStyle="1" w:styleId="WW8Num13z0">
    <w:name w:val="WW8Num13z0"/>
    <w:uiPriority w:val="99"/>
    <w:rsid w:val="007E225F"/>
  </w:style>
  <w:style w:type="character" w:customStyle="1" w:styleId="WW8Num13z1">
    <w:name w:val="WW8Num13z1"/>
    <w:uiPriority w:val="99"/>
    <w:rsid w:val="007E225F"/>
  </w:style>
  <w:style w:type="character" w:customStyle="1" w:styleId="WW8Num14z0">
    <w:name w:val="WW8Num14z0"/>
    <w:uiPriority w:val="99"/>
    <w:rsid w:val="007E225F"/>
  </w:style>
  <w:style w:type="character" w:customStyle="1" w:styleId="WW8Num15z0">
    <w:name w:val="WW8Num15z0"/>
    <w:uiPriority w:val="99"/>
    <w:rsid w:val="007E225F"/>
  </w:style>
  <w:style w:type="character" w:customStyle="1" w:styleId="WW8Num15z1">
    <w:name w:val="WW8Num15z1"/>
    <w:uiPriority w:val="99"/>
    <w:rsid w:val="007E225F"/>
  </w:style>
  <w:style w:type="character" w:customStyle="1" w:styleId="WW8Num16z0">
    <w:name w:val="WW8Num16z0"/>
    <w:uiPriority w:val="99"/>
    <w:rsid w:val="007E225F"/>
  </w:style>
  <w:style w:type="character" w:customStyle="1" w:styleId="WW8Num17z0">
    <w:name w:val="WW8Num17z0"/>
    <w:uiPriority w:val="99"/>
    <w:rsid w:val="007E225F"/>
  </w:style>
  <w:style w:type="character" w:customStyle="1" w:styleId="WW8Num17z1">
    <w:name w:val="WW8Num17z1"/>
    <w:uiPriority w:val="99"/>
    <w:rsid w:val="007E225F"/>
  </w:style>
  <w:style w:type="character" w:customStyle="1" w:styleId="WW8Num18z0">
    <w:name w:val="WW8Num18z0"/>
    <w:uiPriority w:val="99"/>
    <w:rsid w:val="007E225F"/>
  </w:style>
  <w:style w:type="character" w:customStyle="1" w:styleId="WW8Num18z1">
    <w:name w:val="WW8Num18z1"/>
    <w:uiPriority w:val="99"/>
    <w:rsid w:val="007E225F"/>
  </w:style>
  <w:style w:type="character" w:customStyle="1" w:styleId="WW8Num19z0">
    <w:name w:val="WW8Num19z0"/>
    <w:uiPriority w:val="99"/>
    <w:rsid w:val="007E225F"/>
  </w:style>
  <w:style w:type="character" w:customStyle="1" w:styleId="WW8Num20z0">
    <w:name w:val="WW8Num20z0"/>
    <w:uiPriority w:val="99"/>
    <w:rsid w:val="007E225F"/>
  </w:style>
  <w:style w:type="character" w:customStyle="1" w:styleId="WW8Num20z1">
    <w:name w:val="WW8Num20z1"/>
    <w:uiPriority w:val="99"/>
    <w:rsid w:val="007E225F"/>
  </w:style>
  <w:style w:type="character" w:customStyle="1" w:styleId="WW8Num21z0">
    <w:name w:val="WW8Num21z0"/>
    <w:uiPriority w:val="99"/>
    <w:rsid w:val="007E225F"/>
  </w:style>
  <w:style w:type="character" w:customStyle="1" w:styleId="WW8Num21z1">
    <w:name w:val="WW8Num21z1"/>
    <w:uiPriority w:val="99"/>
    <w:rsid w:val="007E225F"/>
  </w:style>
  <w:style w:type="character" w:customStyle="1" w:styleId="WW8Num22z0">
    <w:name w:val="WW8Num22z0"/>
    <w:uiPriority w:val="99"/>
    <w:rsid w:val="007E225F"/>
  </w:style>
  <w:style w:type="character" w:customStyle="1" w:styleId="WW8Num22z1">
    <w:name w:val="WW8Num22z1"/>
    <w:uiPriority w:val="99"/>
    <w:rsid w:val="007E225F"/>
  </w:style>
  <w:style w:type="character" w:customStyle="1" w:styleId="WW8Num23z0">
    <w:name w:val="WW8Num23z0"/>
    <w:uiPriority w:val="99"/>
    <w:rsid w:val="007E225F"/>
  </w:style>
  <w:style w:type="character" w:customStyle="1" w:styleId="WW8Num23z1">
    <w:name w:val="WW8Num23z1"/>
    <w:uiPriority w:val="99"/>
    <w:rsid w:val="007E225F"/>
  </w:style>
  <w:style w:type="character" w:customStyle="1" w:styleId="WW8Num24z0">
    <w:name w:val="WW8Num24z0"/>
    <w:uiPriority w:val="99"/>
    <w:rsid w:val="007E225F"/>
  </w:style>
  <w:style w:type="character" w:customStyle="1" w:styleId="WW8Num24z1">
    <w:name w:val="WW8Num24z1"/>
    <w:uiPriority w:val="99"/>
    <w:rsid w:val="007E225F"/>
  </w:style>
  <w:style w:type="character" w:customStyle="1" w:styleId="WW8Num25z0">
    <w:name w:val="WW8Num25z0"/>
    <w:uiPriority w:val="99"/>
    <w:rsid w:val="007E225F"/>
  </w:style>
  <w:style w:type="character" w:customStyle="1" w:styleId="WW8Num25z1">
    <w:name w:val="WW8Num25z1"/>
    <w:uiPriority w:val="99"/>
    <w:rsid w:val="007E225F"/>
  </w:style>
  <w:style w:type="character" w:customStyle="1" w:styleId="WW8Num26z0">
    <w:name w:val="WW8Num26z0"/>
    <w:uiPriority w:val="99"/>
    <w:rsid w:val="007E225F"/>
  </w:style>
  <w:style w:type="character" w:customStyle="1" w:styleId="WW8Num26z1">
    <w:name w:val="WW8Num26z1"/>
    <w:uiPriority w:val="99"/>
    <w:rsid w:val="007E225F"/>
  </w:style>
  <w:style w:type="character" w:customStyle="1" w:styleId="WW8Num27z0">
    <w:name w:val="WW8Num27z0"/>
    <w:uiPriority w:val="99"/>
    <w:rsid w:val="007E225F"/>
  </w:style>
  <w:style w:type="character" w:customStyle="1" w:styleId="WW8Num27z1">
    <w:name w:val="WW8Num27z1"/>
    <w:uiPriority w:val="99"/>
    <w:rsid w:val="007E225F"/>
  </w:style>
  <w:style w:type="character" w:customStyle="1" w:styleId="WW8Num28z0">
    <w:name w:val="WW8Num28z0"/>
    <w:uiPriority w:val="99"/>
    <w:rsid w:val="007E225F"/>
  </w:style>
  <w:style w:type="character" w:customStyle="1" w:styleId="WW8Num28z1">
    <w:name w:val="WW8Num28z1"/>
    <w:uiPriority w:val="99"/>
    <w:rsid w:val="007E225F"/>
  </w:style>
  <w:style w:type="character" w:customStyle="1" w:styleId="WW8Num29z0">
    <w:name w:val="WW8Num29z0"/>
    <w:uiPriority w:val="99"/>
    <w:rsid w:val="007E225F"/>
  </w:style>
  <w:style w:type="character" w:customStyle="1" w:styleId="WW8Num29z1">
    <w:name w:val="WW8Num29z1"/>
    <w:uiPriority w:val="99"/>
    <w:rsid w:val="007E225F"/>
  </w:style>
  <w:style w:type="character" w:customStyle="1" w:styleId="WW8Num30z0">
    <w:name w:val="WW8Num30z0"/>
    <w:uiPriority w:val="99"/>
    <w:rsid w:val="007E225F"/>
  </w:style>
  <w:style w:type="character" w:customStyle="1" w:styleId="WW8Num30z1">
    <w:name w:val="WW8Num30z1"/>
    <w:uiPriority w:val="99"/>
    <w:rsid w:val="007E225F"/>
  </w:style>
  <w:style w:type="character" w:customStyle="1" w:styleId="WW8Num31z0">
    <w:name w:val="WW8Num31z0"/>
    <w:uiPriority w:val="99"/>
    <w:rsid w:val="007E225F"/>
  </w:style>
  <w:style w:type="character" w:customStyle="1" w:styleId="WW8Num31z1">
    <w:name w:val="WW8Num31z1"/>
    <w:uiPriority w:val="99"/>
    <w:rsid w:val="007E225F"/>
  </w:style>
  <w:style w:type="character" w:customStyle="1" w:styleId="WW8Num32z0">
    <w:name w:val="WW8Num32z0"/>
    <w:uiPriority w:val="99"/>
    <w:rsid w:val="007E225F"/>
  </w:style>
  <w:style w:type="character" w:customStyle="1" w:styleId="WW8Num33z0">
    <w:name w:val="WW8Num33z0"/>
    <w:uiPriority w:val="99"/>
    <w:rsid w:val="007E225F"/>
  </w:style>
  <w:style w:type="character" w:customStyle="1" w:styleId="WW8Num33z1">
    <w:name w:val="WW8Num33z1"/>
    <w:uiPriority w:val="99"/>
    <w:rsid w:val="007E225F"/>
  </w:style>
  <w:style w:type="character" w:customStyle="1" w:styleId="WW8Num34z0">
    <w:name w:val="WW8Num34z0"/>
    <w:uiPriority w:val="99"/>
    <w:rsid w:val="007E225F"/>
  </w:style>
  <w:style w:type="character" w:customStyle="1" w:styleId="WW8Num35z0">
    <w:name w:val="WW8Num35z0"/>
    <w:uiPriority w:val="99"/>
    <w:rsid w:val="007E225F"/>
  </w:style>
  <w:style w:type="character" w:customStyle="1" w:styleId="WW8Num35z1">
    <w:name w:val="WW8Num35z1"/>
    <w:uiPriority w:val="99"/>
    <w:rsid w:val="007E225F"/>
  </w:style>
  <w:style w:type="character" w:customStyle="1" w:styleId="WW8Num36z0">
    <w:name w:val="WW8Num36z0"/>
    <w:uiPriority w:val="99"/>
    <w:rsid w:val="007E225F"/>
  </w:style>
  <w:style w:type="character" w:customStyle="1" w:styleId="WW8Num36z1">
    <w:name w:val="WW8Num36z1"/>
    <w:uiPriority w:val="99"/>
    <w:rsid w:val="007E225F"/>
  </w:style>
  <w:style w:type="character" w:customStyle="1" w:styleId="WW8Num37z0">
    <w:name w:val="WW8Num37z0"/>
    <w:uiPriority w:val="99"/>
    <w:rsid w:val="007E225F"/>
  </w:style>
  <w:style w:type="character" w:customStyle="1" w:styleId="WW8Num38z0">
    <w:name w:val="WW8Num38z0"/>
    <w:uiPriority w:val="99"/>
    <w:rsid w:val="007E225F"/>
  </w:style>
  <w:style w:type="character" w:customStyle="1" w:styleId="WW8Num38z1">
    <w:name w:val="WW8Num38z1"/>
    <w:uiPriority w:val="99"/>
    <w:rsid w:val="007E225F"/>
  </w:style>
  <w:style w:type="character" w:customStyle="1" w:styleId="WW8Num39z0">
    <w:name w:val="WW8Num39z0"/>
    <w:uiPriority w:val="99"/>
    <w:rsid w:val="007E225F"/>
  </w:style>
  <w:style w:type="character" w:customStyle="1" w:styleId="WW8Num39z1">
    <w:name w:val="WW8Num39z1"/>
    <w:uiPriority w:val="99"/>
    <w:rsid w:val="007E225F"/>
  </w:style>
  <w:style w:type="character" w:customStyle="1" w:styleId="WW8Num40z0">
    <w:name w:val="WW8Num40z0"/>
    <w:uiPriority w:val="99"/>
    <w:rsid w:val="007E225F"/>
  </w:style>
  <w:style w:type="character" w:customStyle="1" w:styleId="WW8Num40z1">
    <w:name w:val="WW8Num40z1"/>
    <w:uiPriority w:val="99"/>
    <w:rsid w:val="007E225F"/>
  </w:style>
  <w:style w:type="character" w:customStyle="1" w:styleId="WW8Num41z0">
    <w:name w:val="WW8Num41z0"/>
    <w:uiPriority w:val="99"/>
    <w:rsid w:val="007E225F"/>
  </w:style>
  <w:style w:type="character" w:customStyle="1" w:styleId="WW8Num41z1">
    <w:name w:val="WW8Num41z1"/>
    <w:uiPriority w:val="99"/>
    <w:rsid w:val="007E225F"/>
  </w:style>
  <w:style w:type="character" w:customStyle="1" w:styleId="WW8Num42z0">
    <w:name w:val="WW8Num42z0"/>
    <w:uiPriority w:val="99"/>
    <w:rsid w:val="007E225F"/>
  </w:style>
  <w:style w:type="character" w:customStyle="1" w:styleId="WW8Num42z1">
    <w:name w:val="WW8Num42z1"/>
    <w:uiPriority w:val="99"/>
    <w:rsid w:val="007E225F"/>
  </w:style>
  <w:style w:type="character" w:customStyle="1" w:styleId="WW8Num43z0">
    <w:name w:val="WW8Num43z0"/>
    <w:uiPriority w:val="99"/>
    <w:rsid w:val="007E225F"/>
  </w:style>
  <w:style w:type="character" w:customStyle="1" w:styleId="WW8Num44z0">
    <w:name w:val="WW8Num44z0"/>
    <w:uiPriority w:val="99"/>
    <w:rsid w:val="007E225F"/>
  </w:style>
  <w:style w:type="character" w:customStyle="1" w:styleId="WW8Num44z1">
    <w:name w:val="WW8Num44z1"/>
    <w:uiPriority w:val="99"/>
    <w:rsid w:val="007E225F"/>
  </w:style>
  <w:style w:type="character" w:customStyle="1" w:styleId="WW8Num45z0">
    <w:name w:val="WW8Num45z0"/>
    <w:uiPriority w:val="99"/>
    <w:rsid w:val="007E225F"/>
  </w:style>
  <w:style w:type="character" w:customStyle="1" w:styleId="WW8Num45z1">
    <w:name w:val="WW8Num45z1"/>
    <w:uiPriority w:val="99"/>
    <w:rsid w:val="007E225F"/>
  </w:style>
  <w:style w:type="character" w:customStyle="1" w:styleId="WW8Num46z0">
    <w:name w:val="WW8Num46z0"/>
    <w:uiPriority w:val="99"/>
    <w:rsid w:val="007E225F"/>
  </w:style>
  <w:style w:type="character" w:customStyle="1" w:styleId="WW8Num46z1">
    <w:name w:val="WW8Num46z1"/>
    <w:uiPriority w:val="99"/>
    <w:rsid w:val="007E225F"/>
  </w:style>
  <w:style w:type="character" w:customStyle="1" w:styleId="WW8Num47z0">
    <w:name w:val="WW8Num47z0"/>
    <w:uiPriority w:val="99"/>
    <w:rsid w:val="007E225F"/>
  </w:style>
  <w:style w:type="character" w:customStyle="1" w:styleId="WW8Num47z1">
    <w:name w:val="WW8Num47z1"/>
    <w:uiPriority w:val="99"/>
    <w:rsid w:val="007E225F"/>
  </w:style>
  <w:style w:type="character" w:customStyle="1" w:styleId="110">
    <w:name w:val="Основной шрифт абзаца11"/>
    <w:uiPriority w:val="99"/>
    <w:rsid w:val="007E225F"/>
  </w:style>
  <w:style w:type="character" w:customStyle="1" w:styleId="BodyTextIndentChar">
    <w:name w:val="Body Text Indent Char"/>
    <w:uiPriority w:val="99"/>
    <w:rsid w:val="007E225F"/>
    <w:rPr>
      <w:sz w:val="24"/>
      <w:lang w:val="ru-RU"/>
    </w:rPr>
  </w:style>
  <w:style w:type="character" w:customStyle="1" w:styleId="BodyTextChar">
    <w:name w:val="Body Text Char"/>
    <w:uiPriority w:val="99"/>
    <w:rsid w:val="007E225F"/>
    <w:rPr>
      <w:sz w:val="24"/>
      <w:lang w:val="ru-RU"/>
    </w:rPr>
  </w:style>
  <w:style w:type="character" w:customStyle="1" w:styleId="BalloonTextChar">
    <w:name w:val="Balloon Text Char"/>
    <w:uiPriority w:val="99"/>
    <w:rsid w:val="007E225F"/>
    <w:rPr>
      <w:sz w:val="2"/>
    </w:rPr>
  </w:style>
  <w:style w:type="character" w:customStyle="1" w:styleId="12">
    <w:name w:val="Номер страницы1"/>
    <w:basedOn w:val="31"/>
    <w:uiPriority w:val="99"/>
    <w:rsid w:val="007E225F"/>
    <w:rPr>
      <w:rFonts w:cs="Times New Roman"/>
    </w:rPr>
  </w:style>
  <w:style w:type="character" w:customStyle="1" w:styleId="BodyTextChar1">
    <w:name w:val="Body Text Char1"/>
    <w:basedOn w:val="11"/>
    <w:uiPriority w:val="99"/>
    <w:rsid w:val="007E225F"/>
    <w:rPr>
      <w:rFonts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11"/>
    <w:uiPriority w:val="99"/>
    <w:rsid w:val="007E225F"/>
    <w:rPr>
      <w:rFonts w:cs="Times New Roman"/>
      <w:sz w:val="24"/>
      <w:szCs w:val="24"/>
      <w:lang w:eastAsia="ar-SA" w:bidi="ar-SA"/>
    </w:rPr>
  </w:style>
  <w:style w:type="character" w:customStyle="1" w:styleId="BalloonTextChar1">
    <w:name w:val="Balloon Text Char1"/>
    <w:basedOn w:val="11"/>
    <w:uiPriority w:val="99"/>
    <w:rsid w:val="007E225F"/>
    <w:rPr>
      <w:rFonts w:cs="Times New Roman"/>
      <w:sz w:val="2"/>
      <w:lang w:eastAsia="ar-SA" w:bidi="ar-SA"/>
    </w:rPr>
  </w:style>
  <w:style w:type="character" w:customStyle="1" w:styleId="FooterChar">
    <w:name w:val="Footer Char"/>
    <w:basedOn w:val="11"/>
    <w:uiPriority w:val="99"/>
    <w:rsid w:val="007E225F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11"/>
    <w:uiPriority w:val="99"/>
    <w:rsid w:val="007E225F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7E225F"/>
  </w:style>
  <w:style w:type="character" w:customStyle="1" w:styleId="ListLabel2">
    <w:name w:val="ListLabel 2"/>
    <w:uiPriority w:val="99"/>
    <w:rsid w:val="007E225F"/>
  </w:style>
  <w:style w:type="paragraph" w:customStyle="1" w:styleId="a1">
    <w:name w:val="Заголовок"/>
    <w:basedOn w:val="a"/>
    <w:next w:val="a0"/>
    <w:uiPriority w:val="99"/>
    <w:rsid w:val="007E22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List"/>
    <w:basedOn w:val="a0"/>
    <w:uiPriority w:val="99"/>
    <w:rsid w:val="007E225F"/>
    <w:pPr>
      <w:spacing w:after="0"/>
      <w:jc w:val="both"/>
    </w:pPr>
    <w:rPr>
      <w:rFonts w:cs="Mangal"/>
      <w:szCs w:val="20"/>
    </w:rPr>
  </w:style>
  <w:style w:type="paragraph" w:customStyle="1" w:styleId="71">
    <w:name w:val="Название7"/>
    <w:basedOn w:val="a"/>
    <w:uiPriority w:val="99"/>
    <w:rsid w:val="007E225F"/>
    <w:pPr>
      <w:suppressLineNumbers/>
      <w:spacing w:before="120" w:after="120"/>
    </w:pPr>
    <w:rPr>
      <w:rFonts w:cs="Lucida Sans"/>
      <w:i/>
      <w:iCs/>
    </w:rPr>
  </w:style>
  <w:style w:type="paragraph" w:customStyle="1" w:styleId="72">
    <w:name w:val="Указатель7"/>
    <w:basedOn w:val="a"/>
    <w:uiPriority w:val="99"/>
    <w:rsid w:val="007E225F"/>
    <w:pPr>
      <w:suppressLineNumbers/>
    </w:pPr>
    <w:rPr>
      <w:rFonts w:cs="Lucida Sans"/>
    </w:rPr>
  </w:style>
  <w:style w:type="paragraph" w:customStyle="1" w:styleId="62">
    <w:name w:val="Название6"/>
    <w:basedOn w:val="a"/>
    <w:uiPriority w:val="99"/>
    <w:rsid w:val="007E225F"/>
    <w:pPr>
      <w:suppressLineNumbers/>
      <w:spacing w:before="120" w:after="120"/>
    </w:pPr>
    <w:rPr>
      <w:rFonts w:cs="Lucida Sans"/>
      <w:i/>
      <w:iCs/>
    </w:rPr>
  </w:style>
  <w:style w:type="paragraph" w:customStyle="1" w:styleId="63">
    <w:name w:val="Указатель6"/>
    <w:basedOn w:val="a"/>
    <w:uiPriority w:val="99"/>
    <w:rsid w:val="007E225F"/>
    <w:pPr>
      <w:suppressLineNumbers/>
    </w:pPr>
    <w:rPr>
      <w:rFonts w:cs="Lucida Sans"/>
    </w:rPr>
  </w:style>
  <w:style w:type="paragraph" w:customStyle="1" w:styleId="52">
    <w:name w:val="Название5"/>
    <w:basedOn w:val="a"/>
    <w:uiPriority w:val="99"/>
    <w:rsid w:val="007E225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uiPriority w:val="99"/>
    <w:rsid w:val="007E225F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7E225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7E225F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7E225F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7E225F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7E225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7E225F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7E225F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7E225F"/>
    <w:pPr>
      <w:suppressLineNumbers/>
    </w:pPr>
    <w:rPr>
      <w:rFonts w:cs="Mangal"/>
    </w:rPr>
  </w:style>
  <w:style w:type="paragraph" w:customStyle="1" w:styleId="15">
    <w:name w:val="Текст выноски1"/>
    <w:basedOn w:val="a"/>
    <w:uiPriority w:val="99"/>
    <w:rsid w:val="007E225F"/>
    <w:rPr>
      <w:sz w:val="2"/>
      <w:szCs w:val="20"/>
    </w:rPr>
  </w:style>
  <w:style w:type="paragraph" w:customStyle="1" w:styleId="16">
    <w:name w:val="Абзац списка1"/>
    <w:basedOn w:val="a"/>
    <w:uiPriority w:val="99"/>
    <w:rsid w:val="007E225F"/>
    <w:pPr>
      <w:ind w:left="720"/>
    </w:pPr>
  </w:style>
  <w:style w:type="paragraph" w:customStyle="1" w:styleId="ad">
    <w:name w:val="Содержимое таблицы"/>
    <w:basedOn w:val="a"/>
    <w:uiPriority w:val="99"/>
    <w:rsid w:val="007E225F"/>
    <w:pPr>
      <w:suppressLineNumbers/>
    </w:pPr>
  </w:style>
  <w:style w:type="paragraph" w:customStyle="1" w:styleId="ae">
    <w:name w:val="Заголовок таблицы"/>
    <w:basedOn w:val="ad"/>
    <w:uiPriority w:val="99"/>
    <w:rsid w:val="007E225F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7E225F"/>
    <w:pPr>
      <w:suppressLineNumbers/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7E225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7E225F"/>
    <w:pPr>
      <w:suppressLineNumbers/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7E225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rimer">
    <w:name w:val="Primer"/>
    <w:uiPriority w:val="99"/>
    <w:rsid w:val="007E225F"/>
    <w:pPr>
      <w:suppressAutoHyphens/>
      <w:spacing w:after="0" w:line="240" w:lineRule="auto"/>
      <w:ind w:right="5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mi-callto">
    <w:name w:val="wmi-callto"/>
    <w:basedOn w:val="a2"/>
    <w:uiPriority w:val="99"/>
    <w:rsid w:val="007E225F"/>
    <w:rPr>
      <w:rFonts w:cs="Times New Roman"/>
    </w:rPr>
  </w:style>
  <w:style w:type="character" w:styleId="af3">
    <w:name w:val="page number"/>
    <w:basedOn w:val="a2"/>
    <w:uiPriority w:val="99"/>
    <w:rsid w:val="007E22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tovobr@reutov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13359</Words>
  <Characters>76147</Characters>
  <Application>Microsoft Office Word</Application>
  <DocSecurity>0</DocSecurity>
  <Lines>634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</vt:lpstr>
      <vt:lpstr>АДМИНИСТРАЦИЯ ГОРОДА РЕУТОВ</vt:lpstr>
      <vt:lpstr>МОСКОВСКОЙ ОБЛАСТИ</vt:lpstr>
      <vt:lpstr>УПРАВЛЕНИЕ ОБРАЗОВАНИЯ</vt:lpstr>
      <vt:lpstr/>
      <vt:lpstr>143966, Московская область, г. Реутов, ул. Кирова, д. 5            тел. факс  52</vt:lpstr>
      <vt:lpstr>    П Р И К А З</vt:lpstr>
    </vt:vector>
  </TitlesOfParts>
  <Company>Reanimator Extreme Edition</Company>
  <LinksUpToDate>false</LinksUpToDate>
  <CharactersWithSpaces>89328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2017-01-31T18:43:00Z</cp:lastPrinted>
  <dcterms:created xsi:type="dcterms:W3CDTF">2017-02-01T06:35:00Z</dcterms:created>
  <dcterms:modified xsi:type="dcterms:W3CDTF">2017-02-01T06:35:00Z</dcterms:modified>
</cp:coreProperties>
</file>